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D8" w:rsidRDefault="00DD13D8">
      <w:pPr>
        <w:autoSpaceDE w:val="0"/>
        <w:ind w:left="7830"/>
        <w:rPr>
          <w:rFonts w:ascii="Tahoma" w:eastAsia="Times New Roman" w:hAnsi="Tahoma"/>
          <w:b/>
          <w:bCs/>
          <w:sz w:val="18"/>
          <w:szCs w:val="18"/>
        </w:rPr>
      </w:pPr>
      <w:r>
        <w:rPr>
          <w:rFonts w:ascii="Tahoma" w:eastAsia="Times New Roman" w:hAnsi="Tahoma"/>
          <w:b/>
          <w:bCs/>
          <w:sz w:val="18"/>
          <w:szCs w:val="18"/>
        </w:rPr>
        <w:t xml:space="preserve">MARCA DA BOLLO </w:t>
      </w:r>
    </w:p>
    <w:p w:rsidR="00DD13D8" w:rsidRDefault="00DD13D8">
      <w:pPr>
        <w:autoSpaceDE w:val="0"/>
        <w:rPr>
          <w:rFonts w:ascii="Tahoma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both"/>
        <w:rPr>
          <w:rFonts w:ascii="Tahoma" w:hAnsi="Tahoma"/>
          <w:b/>
          <w:bCs/>
          <w:sz w:val="20"/>
          <w:szCs w:val="20"/>
        </w:rPr>
      </w:pPr>
    </w:p>
    <w:p w:rsidR="00DD13D8" w:rsidRDefault="00DD13D8">
      <w:pPr>
        <w:autoSpaceDE w:val="0"/>
        <w:jc w:val="both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Oggetto: Domanda per il rilascio di una autorizzazione per il commercio</w:t>
      </w:r>
      <w:r>
        <w:rPr>
          <w:rFonts w:ascii="Tahoma" w:eastAsia="Times New Roman" w:hAnsi="Tahoma"/>
          <w:b/>
          <w:bCs/>
          <w:sz w:val="20"/>
          <w:szCs w:val="20"/>
        </w:rPr>
        <w:t xml:space="preserve"> su aree pubbliche di </w:t>
      </w:r>
      <w:r>
        <w:rPr>
          <w:rFonts w:ascii="Tahoma" w:eastAsia="Times New Roman" w:hAnsi="Tahoma"/>
          <w:b/>
          <w:bCs/>
          <w:sz w:val="20"/>
          <w:szCs w:val="20"/>
        </w:rPr>
        <w:tab/>
        <w:t xml:space="preserve">    tipologia </w:t>
      </w:r>
      <w:r w:rsidR="00716133">
        <w:rPr>
          <w:rFonts w:ascii="Tahoma" w:eastAsia="Times New Roman" w:hAnsi="Tahoma"/>
          <w:b/>
          <w:bCs/>
          <w:sz w:val="20"/>
          <w:szCs w:val="20"/>
        </w:rPr>
        <w:t>A</w:t>
      </w:r>
    </w:p>
    <w:p w:rsidR="00DD13D8" w:rsidRDefault="00DD13D8">
      <w:pPr>
        <w:autoSpaceDE w:val="0"/>
        <w:rPr>
          <w:rFonts w:ascii="Tahoma" w:eastAsia="Times New Roman" w:hAnsi="Tahoma"/>
          <w:b/>
          <w:bCs/>
          <w:sz w:val="20"/>
          <w:szCs w:val="20"/>
        </w:rPr>
      </w:pPr>
    </w:p>
    <w:p w:rsidR="00783F94" w:rsidRDefault="00DD13D8" w:rsidP="00783F94">
      <w:pPr>
        <w:autoSpaceDE w:val="0"/>
        <w:ind w:left="681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AL COMUNE DI </w:t>
      </w:r>
    </w:p>
    <w:p w:rsidR="00783F94" w:rsidRPr="00783F94" w:rsidRDefault="00783F94" w:rsidP="00783F94">
      <w:pPr>
        <w:autoSpaceDE w:val="0"/>
        <w:ind w:left="6810"/>
        <w:rPr>
          <w:rFonts w:ascii="Tahoma" w:eastAsia="Times New Roman" w:hAnsi="Tahoma"/>
          <w:sz w:val="20"/>
          <w:szCs w:val="20"/>
          <w:u w:val="single"/>
        </w:rPr>
      </w:pPr>
      <w:bookmarkStart w:id="0" w:name="_GoBack"/>
      <w:r w:rsidRPr="00783F94">
        <w:rPr>
          <w:rFonts w:ascii="Tahoma" w:eastAsia="Times New Roman" w:hAnsi="Tahoma"/>
          <w:sz w:val="20"/>
          <w:szCs w:val="20"/>
          <w:u w:val="single"/>
        </w:rPr>
        <w:t>TUORO SUL TRASIMENO</w:t>
      </w:r>
      <w:bookmarkEnd w:id="0"/>
    </w:p>
    <w:p w:rsidR="00DD13D8" w:rsidRDefault="00DD13D8">
      <w:pPr>
        <w:autoSpaceDE w:val="0"/>
        <w:ind w:left="6810"/>
        <w:rPr>
          <w:rFonts w:ascii="Tahoma" w:eastAsia="Times New Roman" w:hAnsi="Tahoma"/>
          <w:sz w:val="20"/>
          <w:szCs w:val="20"/>
        </w:rPr>
      </w:pPr>
    </w:p>
    <w:p w:rsidR="00DD13D8" w:rsidRDefault="00DD13D8">
      <w:pPr>
        <w:autoSpaceDE w:val="0"/>
        <w:rPr>
          <w:rFonts w:eastAsia="Times New Roman"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</w:p>
    <w:p w:rsidR="00DD13D8" w:rsidRDefault="00DD13D8">
      <w:pPr>
        <w:autoSpaceDE w:val="0"/>
        <w:jc w:val="center"/>
        <w:rPr>
          <w:rFonts w:ascii="Tahoma" w:eastAsia="Times New Roman" w:hAnsi="Tahoma"/>
          <w:sz w:val="16"/>
          <w:szCs w:val="16"/>
        </w:rPr>
      </w:pPr>
      <w:r>
        <w:rPr>
          <w:rFonts w:ascii="Tahoma" w:eastAsia="Times New Roman" w:hAnsi="Tahoma"/>
          <w:sz w:val="16"/>
          <w:szCs w:val="16"/>
        </w:rPr>
        <w:t xml:space="preserve">Ai sensi del </w:t>
      </w:r>
      <w:proofErr w:type="spellStart"/>
      <w:r>
        <w:rPr>
          <w:rFonts w:ascii="Tahoma" w:eastAsia="Times New Roman" w:hAnsi="Tahoma"/>
          <w:sz w:val="16"/>
          <w:szCs w:val="16"/>
        </w:rPr>
        <w:t>d.lgs</w:t>
      </w:r>
      <w:proofErr w:type="spellEnd"/>
      <w:r>
        <w:rPr>
          <w:rFonts w:ascii="Tahoma" w:eastAsia="Times New Roman" w:hAnsi="Tahoma"/>
          <w:sz w:val="16"/>
          <w:szCs w:val="16"/>
        </w:rPr>
        <w:t xml:space="preserve"> 31 marzo 1998 n. 114 e della L.R. 20 gennaio 2000 n. 6, 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>Il sottoscritto</w:t>
      </w:r>
    </w:p>
    <w:p w:rsidR="00DD13D8" w:rsidRDefault="00DD13D8">
      <w:pPr>
        <w:autoSpaceDE w:val="0"/>
        <w:rPr>
          <w:rFonts w:eastAsia="Times New Roman"/>
          <w:b/>
          <w:bCs/>
          <w:sz w:val="23"/>
          <w:szCs w:val="23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Cognome ___________________________________ Nome ________________________________________</w:t>
      </w:r>
    </w:p>
    <w:p w:rsidR="00DD13D8" w:rsidRDefault="00DD13D8">
      <w:pPr>
        <w:autoSpaceDE w:val="0"/>
        <w:spacing w:line="360" w:lineRule="auto"/>
        <w:rPr>
          <w:rFonts w:eastAsia="Times New Roman"/>
          <w:sz w:val="23"/>
          <w:szCs w:val="23"/>
        </w:rPr>
      </w:pPr>
      <w:r>
        <w:rPr>
          <w:rFonts w:ascii="Tahoma" w:eastAsia="Times New Roman" w:hAnsi="Tahoma"/>
          <w:sz w:val="18"/>
          <w:szCs w:val="18"/>
        </w:rPr>
        <w:t xml:space="preserve">C.F. </w:t>
      </w:r>
      <w:r>
        <w:rPr>
          <w:rFonts w:eastAsia="Times New Roman"/>
          <w:sz w:val="23"/>
          <w:szCs w:val="23"/>
        </w:rPr>
        <w:t>|__|__|__|__|__|__|__|__|__|__|__|__|__|__|__|__|</w:t>
      </w:r>
    </w:p>
    <w:p w:rsidR="00DD13D8" w:rsidRDefault="00DD13D8">
      <w:pPr>
        <w:autoSpaceDE w:val="0"/>
        <w:spacing w:line="360" w:lineRule="auto"/>
        <w:rPr>
          <w:rFonts w:ascii="Symbol" w:eastAsia="Symbol" w:hAnsi="Symbol" w:cs="Symbol"/>
          <w:b/>
          <w:sz w:val="30"/>
          <w:szCs w:val="30"/>
        </w:rPr>
      </w:pPr>
      <w:r>
        <w:rPr>
          <w:rFonts w:ascii="Tahoma" w:eastAsia="Times New Roman" w:hAnsi="Tahoma"/>
          <w:sz w:val="18"/>
          <w:szCs w:val="18"/>
        </w:rPr>
        <w:t xml:space="preserve">Data di nascita ____/____/____ Cittadinanza _________________________________      Sesso:             M </w:t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F </w:t>
      </w:r>
      <w:r>
        <w:rPr>
          <w:rFonts w:ascii="Symbol" w:eastAsia="Symbol" w:hAnsi="Symbol" w:cs="Symbol"/>
          <w:b/>
          <w:sz w:val="30"/>
          <w:szCs w:val="30"/>
        </w:rPr>
        <w:t>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Luogo di nascita: Stato __________________________ Provincia ________Comune 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Residenza: Provincia _______________Comune 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 __________________________________________________________n. _________CAP 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Telefono n. ________________________________________________________________________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In qualità di:</w:t>
      </w:r>
    </w:p>
    <w:p w:rsidR="00DD13D8" w:rsidRDefault="00DD13D8">
      <w:pPr>
        <w:autoSpaceDE w:val="0"/>
        <w:rPr>
          <w:rFonts w:eastAsia="Times New Roman"/>
          <w:b/>
          <w:bCs/>
          <w:sz w:val="23"/>
          <w:szCs w:val="23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titolare dell’omonima impresa individuale 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PARTITA IVA (Se già iscritto) 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Con sede nel Comune di ______________________________________________Provincia 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ecc.___________________________________________ n. ____________CAP 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N. di iscrizione al registro Imprese (se già iscritto) ______________________________________ del ___/___/___ CCIAA di 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legale rappresentante della Società: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 xml:space="preserve">C.F. </w:t>
      </w:r>
      <w:r>
        <w:rPr>
          <w:rFonts w:eastAsia="Times New Roman"/>
          <w:sz w:val="23"/>
          <w:szCs w:val="23"/>
        </w:rPr>
        <w:t xml:space="preserve">__|__|__|__|__|__|__|__|__|__|__|__|__|__|__|__|  </w:t>
      </w:r>
      <w:r>
        <w:rPr>
          <w:rFonts w:ascii="Tahoma" w:eastAsia="Times New Roman" w:hAnsi="Tahoma"/>
          <w:sz w:val="18"/>
          <w:szCs w:val="18"/>
        </w:rPr>
        <w:t>P.IVA (se diversa dal C.F.) 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Denominazione o ragione sociale ______________________________________________________________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Con sede nel Comune di _____________________________________________Provincia ________________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Via, Piazza, ecc. _______________________________________n. ________CAP ______ Tel. ____________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N. di iscrizione al registro Imprese ____________________________del ___/___/___ CCIAA di __________</w:t>
      </w:r>
    </w:p>
    <w:p w:rsidR="00DD13D8" w:rsidRDefault="00DD13D8">
      <w:pPr>
        <w:autoSpaceDE w:val="0"/>
        <w:rPr>
          <w:rFonts w:eastAsia="Times New Roman"/>
          <w:b/>
          <w:bCs/>
        </w:rPr>
      </w:pPr>
    </w:p>
    <w:p w:rsidR="00DD13D8" w:rsidRDefault="00DD13D8">
      <w:pPr>
        <w:autoSpaceDE w:val="0"/>
        <w:spacing w:line="360" w:lineRule="auto"/>
        <w:jc w:val="center"/>
        <w:rPr>
          <w:rFonts w:ascii="Tahoma" w:eastAsia="Times New Roman" w:hAnsi="Tahoma"/>
          <w:b/>
          <w:bCs/>
          <w:sz w:val="18"/>
          <w:szCs w:val="18"/>
        </w:rPr>
      </w:pPr>
      <w:r>
        <w:rPr>
          <w:rFonts w:ascii="Tahoma" w:eastAsia="Times New Roman" w:hAnsi="Tahoma"/>
          <w:b/>
          <w:bCs/>
          <w:sz w:val="18"/>
          <w:szCs w:val="18"/>
        </w:rPr>
        <w:t>CHIEDE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 xml:space="preserve">Il rilascio autorizzazione per il commercio su aree pubbliche di tipologia </w:t>
      </w:r>
      <w:r w:rsidR="00716133">
        <w:rPr>
          <w:rFonts w:ascii="Tahoma" w:eastAsia="Times New Roman" w:hAnsi="Tahoma"/>
          <w:sz w:val="18"/>
          <w:szCs w:val="18"/>
        </w:rPr>
        <w:t>A</w:t>
      </w:r>
      <w:r>
        <w:rPr>
          <w:rFonts w:ascii="Tahoma" w:eastAsia="Times New Roman" w:hAnsi="Tahoma"/>
          <w:sz w:val="18"/>
          <w:szCs w:val="18"/>
        </w:rPr>
        <w:t xml:space="preserve"> dei prodotti compresi nei seguenti settori merceologici:</w:t>
      </w:r>
    </w:p>
    <w:p w:rsidR="00DD13D8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Non alimentare </w:t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 xml:space="preserve">Alimentare </w:t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Tahoma" w:eastAsia="Times New Roman" w:hAnsi="Tahoma"/>
          <w:sz w:val="18"/>
          <w:szCs w:val="18"/>
        </w:rPr>
        <w:tab/>
      </w: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18"/>
          <w:szCs w:val="18"/>
        </w:rPr>
        <w:t>Somministrazione di Alimenti e Bevande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INDICARE PER ESTESO, AI SENSI DEL D.P.R. 581/95, L’ATTIVITÀ ESERCITATA O CHE SI INTENDE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ESERCITARE (generi che vengono posti in vendita).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Attività prevalente: 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Attività secondaria: 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lastRenderedPageBreak/>
        <w:t>_____________________________________________________________________________________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IL SOTTOSCRITTO DICHIARA CHE SONO STATI COMPILATI ANCHE: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QUADRO AUTOCERTIFICAZIONE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 xml:space="preserve"> 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ALLEGATI: A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B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  </w:t>
      </w:r>
      <w:r w:rsidRPr="00B346AF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sym w:font="Wingdings" w:char="F0A8"/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Data ________________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ind w:left="4963" w:firstLine="709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Firma del titolare o legale rappresentate</w:t>
      </w:r>
    </w:p>
    <w:p w:rsidR="00B346AF" w:rsidRPr="00B346AF" w:rsidRDefault="00B346AF" w:rsidP="00B346AF">
      <w:pPr>
        <w:autoSpaceDE w:val="0"/>
        <w:spacing w:line="360" w:lineRule="auto"/>
        <w:ind w:left="4963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 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</w:t>
      </w:r>
    </w:p>
    <w:p w:rsidR="00B346AF" w:rsidRPr="00B346AF" w:rsidRDefault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</w:rPr>
      </w:pPr>
    </w:p>
    <w:p w:rsidR="00B346AF" w:rsidRPr="00B346AF" w:rsidRDefault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</w:rPr>
      </w:pPr>
    </w:p>
    <w:p w:rsidR="00DD13D8" w:rsidRPr="00B346AF" w:rsidRDefault="00890CED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>
        <w:rPr>
          <w:rFonts w:ascii="Tahoma" w:eastAsia="Times New Roman" w:hAnsi="Tahoma"/>
          <w:sz w:val="18"/>
          <w:szCs w:val="18"/>
        </w:rPr>
        <w:t>A</w:t>
      </w:r>
      <w:r w:rsidR="00DD13D8" w:rsidRPr="00B346AF">
        <w:rPr>
          <w:rFonts w:ascii="Tahoma" w:eastAsia="Times New Roman" w:hAnsi="Tahoma"/>
          <w:sz w:val="18"/>
          <w:szCs w:val="18"/>
        </w:rPr>
        <w:t>llegati:</w:t>
      </w:r>
    </w:p>
    <w:p w:rsidR="00DD13D8" w:rsidRPr="00B346AF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 w:rsidRPr="00B346AF">
        <w:rPr>
          <w:rFonts w:ascii="Tahoma" w:eastAsia="Times New Roman" w:hAnsi="Tahoma"/>
          <w:sz w:val="18"/>
          <w:szCs w:val="18"/>
        </w:rPr>
        <w:t>- Fotocopia di un documento di identità valido</w:t>
      </w:r>
    </w:p>
    <w:p w:rsidR="00DD13D8" w:rsidRPr="00B346AF" w:rsidRDefault="00DD13D8">
      <w:pPr>
        <w:autoSpaceDE w:val="0"/>
        <w:spacing w:line="360" w:lineRule="auto"/>
        <w:rPr>
          <w:rFonts w:ascii="Tahoma" w:eastAsia="Times New Roman" w:hAnsi="Tahoma"/>
          <w:sz w:val="18"/>
          <w:szCs w:val="18"/>
        </w:rPr>
      </w:pPr>
      <w:r w:rsidRPr="00B346AF">
        <w:rPr>
          <w:rFonts w:ascii="Tahoma" w:eastAsia="Times New Roman" w:hAnsi="Tahoma"/>
          <w:sz w:val="18"/>
          <w:szCs w:val="18"/>
        </w:rPr>
        <w:t>- Fotocopia del permesso di soggiorno valido (solo per i cittadini non comunitari)</w:t>
      </w:r>
    </w:p>
    <w:p w:rsidR="00B346AF" w:rsidRPr="00B346AF" w:rsidRDefault="00DD13D8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B346AF">
        <w:rPr>
          <w:rFonts w:ascii="Tahoma" w:eastAsia="Times New Roman" w:hAnsi="Tahoma"/>
          <w:sz w:val="18"/>
          <w:szCs w:val="18"/>
        </w:rPr>
        <w:t xml:space="preserve">- </w:t>
      </w:r>
      <w:r w:rsidR="00B346AF" w:rsidRPr="00B346AF">
        <w:rPr>
          <w:rFonts w:ascii="Tahoma" w:eastAsia="Times New Roman" w:hAnsi="Tahoma" w:cs="Tahoma"/>
          <w:sz w:val="18"/>
          <w:szCs w:val="18"/>
          <w:lang w:eastAsia="it-IT"/>
        </w:rPr>
        <w:t>Documento attestante il possesso del requisito professionale per il settore alimentare (solo se ditta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 xml:space="preserve">individuale </w:t>
      </w:r>
      <w:r>
        <w:rPr>
          <w:rFonts w:ascii="Tahoma" w:eastAsia="Times New Roman" w:hAnsi="Tahoma" w:cs="Tahoma"/>
          <w:sz w:val="18"/>
          <w:szCs w:val="18"/>
          <w:lang w:eastAsia="it-IT"/>
        </w:rPr>
        <w:t>per il commercio di alimentari)</w:t>
      </w:r>
    </w:p>
    <w:p w:rsidR="00B346AF" w:rsidRP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-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Documento attestante il possesso del requisito professionale per il settore alimentare del Legale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 xml:space="preserve">rappresentante o preposto (solo se società </w:t>
      </w:r>
      <w:r>
        <w:rPr>
          <w:rFonts w:ascii="Tahoma" w:eastAsia="Times New Roman" w:hAnsi="Tahoma" w:cs="Tahoma"/>
          <w:sz w:val="18"/>
          <w:szCs w:val="18"/>
          <w:lang w:eastAsia="it-IT"/>
        </w:rPr>
        <w:t>per il commercio di alimentari)</w:t>
      </w:r>
    </w:p>
    <w:p w:rsidR="00B346AF" w:rsidRP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Pr="00B346AF">
        <w:rPr>
          <w:rFonts w:ascii="Tahoma" w:eastAsia="Times New Roman" w:hAnsi="Tahoma" w:cs="Tahoma"/>
          <w:sz w:val="18"/>
          <w:szCs w:val="18"/>
          <w:lang w:eastAsia="it-IT"/>
        </w:rPr>
        <w:t>Fotocopia di un documento di riconoscimento valido dell’eventuale preposto che compila l’allegato B</w:t>
      </w: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B346AF" w:rsidRDefault="00B346AF" w:rsidP="00B346AF">
      <w:pPr>
        <w:autoSpaceDE w:val="0"/>
        <w:spacing w:line="36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D13D8" w:rsidRDefault="00DD13D8" w:rsidP="00B346AF">
      <w:pPr>
        <w:autoSpaceDE w:val="0"/>
        <w:spacing w:line="360" w:lineRule="auto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IL SOTTOSCRITTO DICHIARA INOLTRE: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 w:rsidR="00B346AF" w:rsidRPr="00B346AF">
        <w:rPr>
          <w:rFonts w:ascii="Tahoma" w:eastAsia="Times New Roman" w:hAnsi="Tahoma" w:cs="Tahoma"/>
          <w:sz w:val="18"/>
          <w:szCs w:val="18"/>
          <w:lang w:eastAsia="it-IT"/>
        </w:rPr>
        <w:t>di essere in possesso dei requisiti morali previsti dall’art. 71del d.lgs. 59/2010 per l’esercizio dell’attività (1);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20"/>
          <w:szCs w:val="20"/>
        </w:rPr>
        <w:t>che non sussistono nei propri confronti “cause di divieto, di decadenza o di sospensione di cui all’art.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10 della legge 31/05/1965,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Tahoma" w:eastAsia="Times New Roman" w:hAnsi="Tahoma"/>
            <w:sz w:val="20"/>
            <w:szCs w:val="20"/>
          </w:rPr>
          <w:t>575”</w:t>
        </w:r>
      </w:smartTag>
      <w:r>
        <w:rPr>
          <w:rFonts w:ascii="Tahoma" w:eastAsia="Times New Roman" w:hAnsi="Tahoma"/>
          <w:sz w:val="20"/>
          <w:szCs w:val="20"/>
        </w:rPr>
        <w:t xml:space="preserve"> (antimafia) (2);</w:t>
      </w:r>
    </w:p>
    <w:p w:rsidR="00DD13D8" w:rsidRDefault="00DD13D8">
      <w:pPr>
        <w:autoSpaceDE w:val="0"/>
        <w:rPr>
          <w:rFonts w:ascii="Tahoma" w:eastAsia="Times New Roman" w:hAnsi="Tahoma"/>
          <w:sz w:val="20"/>
          <w:szCs w:val="20"/>
        </w:rPr>
      </w:pPr>
      <w:r>
        <w:rPr>
          <w:rFonts w:ascii="Symbol" w:eastAsia="Symbol" w:hAnsi="Symbol" w:cs="Symbol"/>
          <w:b/>
          <w:sz w:val="30"/>
          <w:szCs w:val="30"/>
        </w:rPr>
        <w:t></w:t>
      </w:r>
      <w:r>
        <w:rPr>
          <w:rFonts w:ascii="Symbol" w:eastAsia="Symbol" w:hAnsi="Symbol" w:cs="Symbol"/>
          <w:b/>
          <w:sz w:val="30"/>
          <w:szCs w:val="30"/>
        </w:rPr>
        <w:t></w:t>
      </w:r>
      <w:r>
        <w:rPr>
          <w:rFonts w:ascii="Tahoma" w:eastAsia="Times New Roman" w:hAnsi="Tahoma"/>
          <w:sz w:val="20"/>
          <w:szCs w:val="20"/>
        </w:rPr>
        <w:t xml:space="preserve">di essere a conoscenza del divieto di vendita degli articoli di cui all’art. 30, comma 5 del </w:t>
      </w:r>
      <w:proofErr w:type="spellStart"/>
      <w:r>
        <w:rPr>
          <w:rFonts w:ascii="Tahoma" w:eastAsia="Times New Roman" w:hAnsi="Tahoma"/>
          <w:sz w:val="20"/>
          <w:szCs w:val="20"/>
        </w:rPr>
        <w:t>d.lgs</w:t>
      </w:r>
      <w:proofErr w:type="spellEnd"/>
      <w:r>
        <w:rPr>
          <w:rFonts w:ascii="Tahoma" w:eastAsia="Times New Roman" w:hAnsi="Tahoma"/>
          <w:sz w:val="20"/>
          <w:szCs w:val="20"/>
        </w:rPr>
        <w:t xml:space="preserve"> 114/1998.</w:t>
      </w:r>
    </w:p>
    <w:p w:rsidR="00DD13D8" w:rsidRDefault="00DD13D8">
      <w:pPr>
        <w:autoSpaceDE w:val="0"/>
        <w:rPr>
          <w:rFonts w:ascii="Tahoma" w:eastAsia="Times New Roman" w:hAnsi="Tahoma"/>
          <w:sz w:val="16"/>
          <w:szCs w:val="16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(1) 1. Non possono esercitare l'attività commerciale dì vendita e di somministrazione: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a) coloro che sono stati dichiarati delinquenti abituali, professionali o per tendenza, salvo che abbiano ottenuto la riabilitazione;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b) coloro che hanno riportato una condanna, con sentenza passata in giudicato, per delitto non colposo, per il quale e' prevista una pena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detentiva non inferiore nel minimo a tre anni, sempre che sia stata applicata, in concreto, una pena superiore al minimo edittale;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c) coloro che hanno riportato, con sentenza passata in giudicato, una condanna a pena detentiva per uno dei delitti di cui al libro II, Titolo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VIII, capo II del codice penale, ovvero per ricettazione, riciclaggio, insolvenza fraudolenta, bancarotta fraudolenta, usura, rapina, delitti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contro la persona commessi con violenza, estorsione;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d) coloro che hanno riportato, con sentenza passata in giudicato, una condanna per reati contro l'igiene e la sanità pubblica, compresi 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delitti di cui al libro II, Titolo VI, capo II del codice penale;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e) coloro che hanno riportato, con sentenza passata in giudicato, due o più condanne, nel quinquennio precedente all'inizio dell'esercizio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dell'attività, per delitti di frode nella preparazione e nel commercio degli alimenti previsti da leggi speciali;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f) coloro che sono sottoposti a una delle misure di prevenzione di cui alla legge 27 dicembre 1956, n. 1423, o nei cui confronti sia stata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applicata una delle misure previste dalla legge 31 maggio 1965, n. 575, ovvero a misure di sicurezza non detentive;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2. Non possono esercitare l'attività di somministrazione di alimenti e bevande coloro che si trovano nelle condizioni di cui al comma 1, 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hanno riportato, con sentenza passata in giudicato, una condanna per reati contro la moralità pubblica e il buon costume, per delitti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commessi in stato di ubriachezza o in stato di intossicazione da stupefacenti; per reati concernenti la prevenzione dell'alcolismo, le sostanze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stupefacenti o psicotrope, il gioco d'azzardo, le scommesse clandestine, per infrazioni alle norme sui giochi.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3. Il divieto di esercizio dell'attività, ai sensi del comma 1, lettere b), e), d), e) e f) permane per la durata di cinque anni a decorrere dal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giorno in cui la pena e' stata scontata. Qualora la pena si sia estinta in altro modo, il termine di cinque anni decorre dal giorno del passaggio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in giudicato della sentenza, salvo riabilitazione.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4. Il divieto dì esercizio dell'attività non si applica qualora, con sentenza passata in giudicato sia stata concessa la sospensione condizionale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della pena sempre che non intervengano circostanze idonee a incidere sulla revoca della sospensione.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smartTag w:uri="urn:schemas-microsoft-com:office:smarttags" w:element="metricconverter">
        <w:smartTagPr>
          <w:attr w:name="ProductID" w:val="5. In"/>
        </w:smartTagPr>
        <w:r>
          <w:rPr>
            <w:rFonts w:ascii="Arial" w:eastAsia="Times New Roman" w:hAnsi="Arial" w:cs="Arial"/>
            <w:sz w:val="16"/>
            <w:szCs w:val="16"/>
            <w:lang w:eastAsia="it-IT"/>
          </w:rPr>
          <w:t>5. In</w:t>
        </w:r>
      </w:smartTag>
      <w:r>
        <w:rPr>
          <w:rFonts w:ascii="Arial" w:eastAsia="Times New Roman" w:hAnsi="Arial" w:cs="Arial"/>
          <w:sz w:val="16"/>
          <w:szCs w:val="16"/>
          <w:lang w:eastAsia="it-IT"/>
        </w:rPr>
        <w:t xml:space="preserve"> caso di società, associazioni od organismi collettivi i requisiti di cui al comma 1 devono essere posseduti dal legale rappresentante, da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altra persona preposta all'attività commerciale e da tutti i soggetti individuati dall'articolo 2, comma 3, del decreto del Presidente della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Repubblica 3 giugno 1998, n. 252.</w:t>
      </w:r>
    </w:p>
    <w:p w:rsidR="00DD13D8" w:rsidRDefault="00B346AF" w:rsidP="00B346AF">
      <w:pPr>
        <w:autoSpaceDE w:val="0"/>
        <w:rPr>
          <w:rFonts w:ascii="Tahoma" w:eastAsia="Times New Roman" w:hAnsi="Tahoma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(2) In caso di società, tutte le persone di cui al D.P.R. 252/1998 art. 2 compilano l'allegato A.</w:t>
      </w:r>
    </w:p>
    <w:p w:rsidR="00B346AF" w:rsidRDefault="00B346AF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890CED" w:rsidRDefault="00890CED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(DA COMPILARE SOLO PER IL COMMERCIO DEL S ETTORE ALIMENTARE O PER LA</w:t>
      </w: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bCs/>
          <w:sz w:val="20"/>
          <w:szCs w:val="20"/>
        </w:rPr>
        <w:t>SOMMINISTRAZIONE DI ALIMENTI E BEVANDE)</w:t>
      </w:r>
    </w:p>
    <w:p w:rsidR="00DD13D8" w:rsidRDefault="00DD13D8">
      <w:pPr>
        <w:autoSpaceDE w:val="0"/>
        <w:jc w:val="center"/>
        <w:rPr>
          <w:rFonts w:ascii="Tahoma" w:eastAsia="Times New Roman" w:hAnsi="Tahoma"/>
          <w:b/>
          <w:bCs/>
          <w:sz w:val="20"/>
          <w:szCs w:val="20"/>
        </w:rPr>
      </w:pP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it-IT"/>
        </w:rPr>
        <w:t>Solo per le imprese individuali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1. di essere in possesso di uno dei seguenti requisiti professionali: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1.1 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>
        <w:rPr>
          <w:rFonts w:ascii="Arial" w:eastAsia="Times New Roman" w:hAnsi="Arial" w:cs="Arial"/>
          <w:sz w:val="19"/>
          <w:szCs w:val="19"/>
          <w:lang w:eastAsia="it-IT"/>
        </w:rPr>
        <w:t xml:space="preserve"> Avere frequentato con esito positivo un corso professionale per il commercio, la preparazione o la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somministrazione degli alimenti, istituito o riconosciuto dalle regioni o dalle province autonome di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Trento e di Bolzano: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nome dell'Istituto ____________________________________ sede _______________________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oggetto del corso _______________________________ anno di svolgimento ________________</w:t>
      </w:r>
    </w:p>
    <w:p w:rsidR="00B346AF" w:rsidRDefault="00B346AF" w:rsidP="00B346AF">
      <w:pPr>
        <w:widowControl/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19"/>
          <w:szCs w:val="19"/>
          <w:lang w:eastAsia="it-IT"/>
        </w:rPr>
      </w:pPr>
    </w:p>
    <w:p w:rsidR="00783AD5" w:rsidRDefault="00B346AF" w:rsidP="00B346AF">
      <w:pPr>
        <w:widowControl/>
        <w:suppressAutoHyphens w:val="0"/>
        <w:autoSpaceDE w:val="0"/>
        <w:autoSpaceDN w:val="0"/>
        <w:adjustRightInd w:val="0"/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1.2   </w:t>
      </w:r>
      <w:r>
        <w:rPr>
          <w:rFonts w:ascii="Arial" w:eastAsia="Times New Roman" w:hAnsi="Arial" w:cs="Arial"/>
          <w:sz w:val="19"/>
          <w:szCs w:val="19"/>
          <w:lang w:eastAsia="it-IT"/>
        </w:rPr>
        <w:sym w:font="Wingdings" w:char="F0A8"/>
      </w:r>
      <w:r w:rsidR="00783AD5">
        <w:t xml:space="preserve">  Avere prestato la propria opera, per almeno due anni, anche non continuativi, nel quinquennio precedente,presso imprese esercenti l'attività nel settore alimentare o nel settore della somministrazione di alimenti e bevande comprovata dalla iscrizione all'Istituto nazionale per la previdenza sociale, in qualità di: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( Dipendente qualificato, addetto alla vendita o all'amministrazione o alla preparazione degli alimenti.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 xml:space="preserve">(Socio lavoratore 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(Coadiutore familiare (coniuge, parente o affine entro il terzo grado dell'imprenditore).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Nome impresa _______________________________ sede _________________________________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tipo di attività ______________________________ dal _________________ al _________________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n. di iscrizione al Registro Imprese _________________CCIAA di __________ n. R.E.A__________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1.3  ( Essere in possesso di un diploma di scuola secondaria superiore o di laurea, anche triennale, o di altra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scuola ad indirizzo professionale, almeno triennale, purché nel corso di studi siano previste materie attinenti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al commercio, alla preparazione o alla somministrazione degli alimenti: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Diploma o laurea in _____________________ ottenuto/a presso ______________________________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con sede a ___________________ in data _________________________________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  <w:ind w:firstLine="709"/>
      </w:pPr>
      <w:r>
        <w:t>Solo per le Società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2. che i requisiti professionali sono posseduti dal Sig. ___________________________________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che ha compilato la dichiarazione di cui all'allegato B.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Il sottoscritto è consapevole che le dichiarazioni false, la falsità negli atti e l'uso di atti falsi comportano l'applicazione delle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t>26 L</w:t>
        </w:r>
      </w:smartTag>
      <w:r>
        <w:t>. n. 15/1968.</w:t>
      </w: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B346AF">
      <w:pPr>
        <w:widowControl/>
        <w:suppressAutoHyphens w:val="0"/>
        <w:autoSpaceDE w:val="0"/>
        <w:autoSpaceDN w:val="0"/>
        <w:adjustRightInd w:val="0"/>
      </w:pPr>
      <w:r>
        <w:t>Data __________________________</w:t>
      </w:r>
      <w:r>
        <w:tab/>
      </w:r>
      <w:r>
        <w:tab/>
      </w:r>
      <w:r>
        <w:tab/>
      </w:r>
      <w:r>
        <w:tab/>
        <w:t xml:space="preserve"> FIRMA del titolare o legale rappresentante</w:t>
      </w:r>
    </w:p>
    <w:p w:rsidR="00783AD5" w:rsidRDefault="00783AD5" w:rsidP="00B346AF">
      <w:pPr>
        <w:autoSpaceDE w:val="0"/>
        <w:ind w:left="3545" w:firstLine="709"/>
      </w:pPr>
      <w:r>
        <w:t>______________________________________________</w:t>
      </w: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  <w:r>
        <w:t>(solo per il settore alimentare)</w:t>
      </w:r>
    </w:p>
    <w:p w:rsidR="00783AD5" w:rsidRDefault="00783AD5">
      <w:pPr>
        <w:autoSpaceDE w:val="0"/>
      </w:pPr>
      <w:r>
        <w:t>L’azienda  è in possesso di autorizzazione igienico sanitaria prot. n. _______________del _______________</w:t>
      </w:r>
    </w:p>
    <w:p w:rsidR="00783AD5" w:rsidRDefault="00783AD5">
      <w:pPr>
        <w:autoSpaceDE w:val="0"/>
      </w:pPr>
    </w:p>
    <w:p w:rsidR="00783AD5" w:rsidRDefault="00783AD5">
      <w:pPr>
        <w:autoSpaceDE w:val="0"/>
      </w:pPr>
      <w:r>
        <w:t>Il sottoscritto è consapevole che le dichiarazioni false, la falsità negli atti e l’uso di atti falsi comportano l’applicazione</w:t>
      </w:r>
    </w:p>
    <w:p w:rsidR="00783AD5" w:rsidRDefault="00783AD5">
      <w:pPr>
        <w:autoSpaceDE w:val="0"/>
      </w:pPr>
      <w:r>
        <w:t>delle sanzioni penali previste dall’art. 76 D.P.R. n. 445/2000.</w:t>
      </w:r>
    </w:p>
    <w:p w:rsidR="00783AD5" w:rsidRDefault="00783AD5">
      <w:pPr>
        <w:autoSpaceDE w:val="0"/>
      </w:pPr>
    </w:p>
    <w:p w:rsidR="00783AD5" w:rsidRDefault="00783AD5">
      <w:pPr>
        <w:autoSpaceDE w:val="0"/>
      </w:pPr>
      <w:r>
        <w:t>Data _____________________ FIRMA del titolare o legale rappresentante _________________________________________________</w:t>
      </w: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ind w:left="7090" w:firstLine="709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ALLEGATO A</w:t>
      </w:r>
    </w:p>
    <w:p w:rsidR="00890CED" w:rsidRDefault="00890CED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DICHIARAZIONI DI ALTRE PERSONE (SOCI) INDICATE ALL'ART. 2 D.P.R. 252/1998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(solo per le società quando è compilato il quadro autocertificazione)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Data__________________ 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Firma 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Data__________________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Firma 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lastRenderedPageBreak/>
        <w:t>Cognome ________________________ Nome ______________________C. F. |_|_|_|_|_|_|_|_|_|_|_|_|_|_|_|_|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Data di nascita ____/___ / _____Cittadinanza _________________________________Sesso: M F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Luogo di nascita: Stato ________________Provincia _______________Comune 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Residenza: Provincia _____________________Comune ______________________________________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Via, piazza, ecc. ________________________________________N. _____CAP _________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Di essere in possesso dei requisiti morali previsti dall'art. 71del d. </w:t>
      </w:r>
      <w:proofErr w:type="spellStart"/>
      <w:r>
        <w:rPr>
          <w:rFonts w:ascii="Arial" w:eastAsia="Times New Roman" w:hAnsi="Arial" w:cs="Arial"/>
          <w:sz w:val="19"/>
          <w:szCs w:val="19"/>
          <w:lang w:eastAsia="it-IT"/>
        </w:rPr>
        <w:t>lgs</w:t>
      </w:r>
      <w:proofErr w:type="spellEnd"/>
      <w:r>
        <w:rPr>
          <w:rFonts w:ascii="Arial" w:eastAsia="Times New Roman" w:hAnsi="Arial" w:cs="Arial"/>
          <w:sz w:val="19"/>
          <w:szCs w:val="19"/>
          <w:lang w:eastAsia="it-IT"/>
        </w:rPr>
        <w:t>. 59/2010.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Che non sussistono nei propri confronti “cause di divieto, di decadenza o di sospensione di cui all'art. 10 della legge 31 maggio 1965, n. </w:t>
      </w:r>
      <w:smartTag w:uri="urn:schemas-microsoft-com:office:smarttags" w:element="metricconverter">
        <w:smartTagPr>
          <w:attr w:name="ProductID" w:val="575”"/>
        </w:smartTagPr>
        <w:r>
          <w:rPr>
            <w:rFonts w:ascii="Arial" w:eastAsia="Times New Roman" w:hAnsi="Arial" w:cs="Arial"/>
            <w:sz w:val="19"/>
            <w:szCs w:val="19"/>
            <w:lang w:eastAsia="it-IT"/>
          </w:rPr>
          <w:t>575”</w:t>
        </w:r>
      </w:smartTag>
      <w:r>
        <w:rPr>
          <w:rFonts w:ascii="Arial" w:eastAsia="Times New Roman" w:hAnsi="Arial" w:cs="Arial"/>
          <w:sz w:val="19"/>
          <w:szCs w:val="19"/>
          <w:lang w:eastAsia="it-IT"/>
        </w:rPr>
        <w:t xml:space="preserve"> (antimafia).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l sottoscritto è consapevole che le dichiarazioni false, la falsità negli atti e l'uso di atti falsi comportano l'applicazione delle</w:t>
      </w:r>
    </w:p>
    <w:p w:rsidR="00DD13D8" w:rsidRDefault="00DD13D8" w:rsidP="00DD13D8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Arial" w:eastAsia="Times New Roman" w:hAnsi="Arial" w:cs="Arial"/>
            <w:b/>
            <w:bCs/>
            <w:sz w:val="16"/>
            <w:szCs w:val="16"/>
            <w:lang w:eastAsia="it-IT"/>
          </w:rPr>
          <w:t>26 L</w:t>
        </w:r>
      </w:smartTag>
      <w:r>
        <w:rPr>
          <w:rFonts w:ascii="Arial" w:eastAsia="Times New Roman" w:hAnsi="Arial" w:cs="Arial"/>
          <w:b/>
          <w:bCs/>
          <w:sz w:val="16"/>
          <w:szCs w:val="16"/>
          <w:lang w:eastAsia="it-IT"/>
        </w:rPr>
        <w:t>. n. 15/1968.</w:t>
      </w:r>
    </w:p>
    <w:p w:rsidR="00DD13D8" w:rsidRDefault="00DD13D8" w:rsidP="00DD13D8">
      <w:pPr>
        <w:autoSpaceDE w:val="0"/>
        <w:rPr>
          <w:rFonts w:ascii="Arial" w:eastAsia="Times New Roman" w:hAnsi="Arial" w:cs="Arial"/>
          <w:sz w:val="19"/>
          <w:szCs w:val="19"/>
          <w:lang w:eastAsia="it-IT"/>
        </w:rPr>
      </w:pPr>
    </w:p>
    <w:p w:rsidR="00DD13D8" w:rsidRDefault="00DD13D8" w:rsidP="00DD13D8">
      <w:pPr>
        <w:autoSpaceDE w:val="0"/>
        <w:rPr>
          <w:rFonts w:eastAsia="Times New Roman"/>
          <w:sz w:val="16"/>
          <w:szCs w:val="16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 xml:space="preserve">Data__________________ </w:t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</w:r>
      <w:r>
        <w:rPr>
          <w:rFonts w:ascii="Arial" w:eastAsia="Times New Roman" w:hAnsi="Arial" w:cs="Arial"/>
          <w:sz w:val="19"/>
          <w:szCs w:val="19"/>
          <w:lang w:eastAsia="it-IT"/>
        </w:rPr>
        <w:tab/>
        <w:t>Firma ________________________________</w:t>
      </w:r>
    </w:p>
    <w:p w:rsidR="00DD13D8" w:rsidRDefault="00DD13D8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Default="00394D1F">
      <w:pPr>
        <w:autoSpaceDE w:val="0"/>
        <w:rPr>
          <w:rFonts w:eastAsia="Times New Roman"/>
          <w:sz w:val="16"/>
          <w:szCs w:val="16"/>
        </w:rPr>
      </w:pPr>
    </w:p>
    <w:p w:rsidR="00394D1F" w:rsidRPr="00394D1F" w:rsidRDefault="00394D1F" w:rsidP="00394D1F">
      <w:pPr>
        <w:widowControl/>
        <w:suppressAutoHyphens w:val="0"/>
        <w:autoSpaceDE w:val="0"/>
        <w:autoSpaceDN w:val="0"/>
        <w:adjustRightInd w:val="0"/>
        <w:ind w:left="7090" w:firstLine="709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394D1F">
        <w:rPr>
          <w:rFonts w:ascii="Arial" w:eastAsia="Times New Roman" w:hAnsi="Arial" w:cs="Arial"/>
          <w:b/>
          <w:sz w:val="16"/>
          <w:szCs w:val="16"/>
          <w:lang w:eastAsia="it-IT"/>
        </w:rPr>
        <w:t>ALLEGATO B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DICHIARAZIONE DEL LEGALE RAPPRESENTANTE O PREPOSTO</w:t>
      </w:r>
    </w:p>
    <w:p w:rsidR="00394D1F" w:rsidRDefault="00394D1F" w:rsidP="00394D1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(solo in caso di società esercente il settore alimentare quando è compilato il quadro autocertificazione)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IL SOTTOSCRITTO: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Cognome ________________________ Nome ______________________C. F. |_|_|_|_|_|_|_|_|_|_|_|_|_|_|_|_|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Data di nascita ____/___ / _____Cittadinanza _________________________________Sesso: M F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Luogo di nascita: Stato ________________Provincia _______________Comune 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Residenza: Provincia _____________________Comune ______________________________________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Via, piazza, ecc. ________________________________________N. _____CAP 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LEGALE RAPPRESENTANTE della società _________________________________________________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DESIGNATO PREPOSTO della società ___________________________________ in data 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  <w:jc w:val="center"/>
      </w:pPr>
      <w:r>
        <w:t>DICHIARA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 xml:space="preserve">1) (di essere in possesso dei requisiti morali previsti dall’art. 71del d. </w:t>
      </w:r>
      <w:proofErr w:type="spellStart"/>
      <w:r>
        <w:t>lgs</w:t>
      </w:r>
      <w:proofErr w:type="spellEnd"/>
      <w:r>
        <w:t>. 59/2010 (1);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2) ( che non sussistono nei propri confronti “cause di divieto, di decadenza o di sospensione di cui all’art. 10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 xml:space="preserve">della legge 31.5.1965, n. </w:t>
      </w:r>
      <w:smartTag w:uri="urn:schemas-microsoft-com:office:smarttags" w:element="metricconverter">
        <w:smartTagPr>
          <w:attr w:name="ProductID" w:val="575”"/>
        </w:smartTagPr>
        <w:r>
          <w:t>575”</w:t>
        </w:r>
      </w:smartTag>
      <w:r>
        <w:t xml:space="preserve"> (antimafia).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3) (di essere in possesso di uno dei seguenti requisiti professionali: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3.1 ( Avere frequentato con esito positivo un corso professionale per il commercio, la preparazione o la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somministrazione degli alimenti, istituito o riconosciuto dalle regioni o dalle province autonome di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lastRenderedPageBreak/>
        <w:t>Trento e di Bolzano: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nome dell'Istituto ____________________________________ sede 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oggetto del corso _______________________________ anno di svolgimento 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3.2 ( avere prestato la propria opera, per almeno due anni, anche non continuativi, nel quinquennio precedente,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presso imprese esercenti l'attività nel settore alimentare o nel settore della somministrazione di alimenti e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bevande comprovata dalla iscrizione all'Istituto nazionale per la previdenza sociale, in qualità di: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( dipendente qualificato, addetto alla vendita o all'amministrazione o alla preparazione degli alimenti.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( socio lavoratore   ( coadiutore familiare (coniuge, parente o affine, entro il terzo grado dell'imprenditore).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nome impresa _______________________________ sede _________________________________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tipo di attività ______________________________ dal _________________ al 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n. di iscrizione al Registro Imprese _________________CCIAA di __________ n. R.E.A__________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3.3 ( essere in possesso di un diploma di scuola secondaria superiore o di laurea, anche triennale, o di altra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scuola ad indirizzo professionale, almeno triennale, purché nel corso di studi siano previste materie attinenti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al commercio, alla preparazione o alla somministrazione degli alimenti.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Diploma o laurea in _____________________ ottenuto/a presso ______________________________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con sede a ___________________ in data _________________________________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Il sottoscritto è consapevole che le dichiarazioni false, la falsità negli atti e l'uso di atti falsi comportano l'applicazione delle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 xml:space="preserve">sanzioni penali previste dall'art. </w:t>
      </w:r>
      <w:smartTag w:uri="urn:schemas-microsoft-com:office:smarttags" w:element="metricconverter">
        <w:smartTagPr>
          <w:attr w:name="ProductID" w:val="26 L"/>
        </w:smartTagPr>
        <w:r>
          <w:t>26 L</w:t>
        </w:r>
      </w:smartTag>
      <w:r>
        <w:t>. n. 15/1968.</w:t>
      </w: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</w:p>
    <w:p w:rsidR="00783AD5" w:rsidRDefault="00783AD5" w:rsidP="00394D1F">
      <w:pPr>
        <w:widowControl/>
        <w:suppressAutoHyphens w:val="0"/>
        <w:autoSpaceDE w:val="0"/>
        <w:autoSpaceDN w:val="0"/>
        <w:adjustRightInd w:val="0"/>
      </w:pPr>
      <w:r>
        <w:t>Data ________________</w:t>
      </w:r>
    </w:p>
    <w:p w:rsidR="00783AD5" w:rsidRDefault="00783AD5" w:rsidP="00394D1F">
      <w:pPr>
        <w:autoSpaceDE w:val="0"/>
        <w:ind w:left="4963" w:firstLine="709"/>
      </w:pPr>
      <w:r>
        <w:t>Firma ____________________________</w:t>
      </w: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p w:rsidR="00783AD5" w:rsidRDefault="00783AD5">
      <w:pPr>
        <w:autoSpaceDE w:val="0"/>
      </w:pPr>
    </w:p>
    <w:sectPr w:rsidR="00783AD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F"/>
    <w:rsid w:val="00394D1F"/>
    <w:rsid w:val="00716133"/>
    <w:rsid w:val="00783AD5"/>
    <w:rsid w:val="00783F94"/>
    <w:rsid w:val="00890CED"/>
    <w:rsid w:val="009356AF"/>
    <w:rsid w:val="00B346AF"/>
    <w:rsid w:val="00D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semiHidden/>
    <w:rsid w:val="0071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semiHidden/>
    <w:rsid w:val="0071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</vt:lpstr>
    </vt:vector>
  </TitlesOfParts>
  <Company/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Administrator</dc:creator>
  <cp:lastModifiedBy>silvestri renzo</cp:lastModifiedBy>
  <cp:revision>2</cp:revision>
  <cp:lastPrinted>2013-12-19T09:49:00Z</cp:lastPrinted>
  <dcterms:created xsi:type="dcterms:W3CDTF">2015-06-05T10:24:00Z</dcterms:created>
  <dcterms:modified xsi:type="dcterms:W3CDTF">2015-06-05T10:24:00Z</dcterms:modified>
</cp:coreProperties>
</file>