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F6" w:rsidRPr="00DE45DD" w:rsidRDefault="001B24F6" w:rsidP="001B0EE5">
      <w:pPr>
        <w:pStyle w:val="Titolo1"/>
        <w:tabs>
          <w:tab w:val="left" w:pos="4962"/>
        </w:tabs>
        <w:ind w:left="4962"/>
        <w:jc w:val="right"/>
        <w:rPr>
          <w:rFonts w:ascii="Tahoma" w:hAnsi="Tahoma" w:cs="Tahoma"/>
          <w:sz w:val="20"/>
          <w:szCs w:val="20"/>
          <w:lang/>
        </w:rPr>
      </w:pPr>
      <w:r w:rsidRPr="00DE45DD">
        <w:rPr>
          <w:rFonts w:ascii="Tahoma" w:hAnsi="Tahoma" w:cs="Tahoma"/>
          <w:sz w:val="20"/>
          <w:szCs w:val="20"/>
          <w:lang/>
        </w:rPr>
        <w:t xml:space="preserve">Al Comune di </w:t>
      </w:r>
      <w:r w:rsidR="001B0EE5">
        <w:rPr>
          <w:rFonts w:ascii="Tahoma" w:hAnsi="Tahoma" w:cs="Tahoma"/>
          <w:sz w:val="20"/>
          <w:szCs w:val="20"/>
          <w:lang/>
        </w:rPr>
        <w:t>TUORO SUL TRASIMENO</w:t>
      </w:r>
      <w:bookmarkStart w:id="0" w:name="_GoBack"/>
      <w:bookmarkEnd w:id="0"/>
    </w:p>
    <w:p w:rsidR="001B24F6" w:rsidRPr="00DE45DD" w:rsidRDefault="001B24F6">
      <w:pPr>
        <w:rPr>
          <w:rFonts w:ascii="Tahoma" w:hAnsi="Tahoma" w:cs="Tahoma"/>
          <w:sz w:val="20"/>
          <w:szCs w:val="20"/>
          <w:lang/>
        </w:rPr>
      </w:pPr>
    </w:p>
    <w:p w:rsidR="001B24F6" w:rsidRPr="00DE45DD" w:rsidRDefault="001B24F6">
      <w:pPr>
        <w:pStyle w:val="Corpotesto"/>
        <w:spacing w:line="360" w:lineRule="auto"/>
        <w:jc w:val="both"/>
        <w:rPr>
          <w:rFonts w:ascii="Tahoma" w:hAnsi="Tahoma" w:cs="Tahoma"/>
          <w:b/>
          <w:sz w:val="20"/>
          <w:szCs w:val="20"/>
          <w:lang/>
        </w:rPr>
      </w:pPr>
      <w:r w:rsidRPr="00DE45DD">
        <w:rPr>
          <w:rFonts w:ascii="Tahoma" w:hAnsi="Tahoma" w:cs="Tahoma"/>
          <w:b/>
          <w:sz w:val="20"/>
          <w:szCs w:val="20"/>
          <w:u w:val="single"/>
          <w:lang/>
        </w:rPr>
        <w:t>OGGETTO</w:t>
      </w:r>
      <w:r w:rsidRPr="00DE45DD">
        <w:rPr>
          <w:rFonts w:ascii="Tahoma" w:hAnsi="Tahoma" w:cs="Tahoma"/>
          <w:sz w:val="20"/>
          <w:szCs w:val="20"/>
          <w:lang/>
        </w:rPr>
        <w:t xml:space="preserve">: </w:t>
      </w:r>
      <w:r w:rsidR="00E5315F">
        <w:rPr>
          <w:rFonts w:ascii="Tahoma" w:hAnsi="Tahoma" w:cs="Tahoma"/>
          <w:b/>
          <w:bCs/>
          <w:sz w:val="20"/>
          <w:szCs w:val="20"/>
          <w:lang/>
        </w:rPr>
        <w:t xml:space="preserve">segnalazione certificata </w:t>
      </w:r>
      <w:r w:rsidRPr="00DE45DD">
        <w:rPr>
          <w:rFonts w:ascii="Tahoma" w:hAnsi="Tahoma" w:cs="Tahoma"/>
          <w:b/>
          <w:bCs/>
          <w:sz w:val="20"/>
          <w:szCs w:val="20"/>
          <w:lang/>
        </w:rPr>
        <w:t>di inizio attività</w:t>
      </w:r>
      <w:r w:rsidRPr="00DE45DD">
        <w:rPr>
          <w:rFonts w:ascii="Tahoma" w:hAnsi="Tahoma" w:cs="Tahoma"/>
          <w:b/>
          <w:sz w:val="20"/>
          <w:szCs w:val="20"/>
          <w:lang/>
        </w:rPr>
        <w:t xml:space="preserve"> per esercizio di struttura ricettiva di tipologia “BED AND BREAKFAST”</w:t>
      </w:r>
    </w:p>
    <w:p w:rsidR="001B24F6" w:rsidRPr="00DE45DD" w:rsidRDefault="001B24F6">
      <w:pPr>
        <w:pStyle w:val="Corpotesto"/>
        <w:spacing w:line="360" w:lineRule="auto"/>
        <w:jc w:val="center"/>
        <w:rPr>
          <w:rFonts w:ascii="Tahoma" w:hAnsi="Tahoma" w:cs="Tahoma"/>
          <w:b/>
          <w:sz w:val="20"/>
          <w:szCs w:val="20"/>
          <w:lang/>
        </w:rPr>
      </w:pPr>
      <w:r w:rsidRPr="00DE45DD">
        <w:rPr>
          <w:rFonts w:ascii="Tahoma" w:hAnsi="Tahoma" w:cs="Tahoma"/>
          <w:b/>
          <w:sz w:val="20"/>
          <w:szCs w:val="20"/>
          <w:lang/>
        </w:rPr>
        <w:t>(</w:t>
      </w:r>
      <w:r w:rsidRPr="00DE45DD">
        <w:rPr>
          <w:rFonts w:ascii="Tahoma" w:hAnsi="Tahoma" w:cs="Tahoma"/>
          <w:b/>
          <w:bCs/>
          <w:sz w:val="16"/>
          <w:szCs w:val="22"/>
          <w:lang/>
        </w:rPr>
        <w:t>LEGGE REGIONALE n. 1</w:t>
      </w:r>
      <w:r w:rsidR="00C70861">
        <w:rPr>
          <w:rFonts w:ascii="Tahoma" w:hAnsi="Tahoma" w:cs="Tahoma"/>
          <w:b/>
          <w:bCs/>
          <w:sz w:val="16"/>
          <w:szCs w:val="22"/>
          <w:lang/>
        </w:rPr>
        <w:t>3</w:t>
      </w:r>
      <w:r w:rsidRPr="00DE45DD">
        <w:rPr>
          <w:rFonts w:ascii="Tahoma" w:hAnsi="Tahoma" w:cs="Tahoma"/>
          <w:b/>
          <w:bCs/>
          <w:sz w:val="16"/>
          <w:szCs w:val="22"/>
          <w:lang/>
        </w:rPr>
        <w:t xml:space="preserve"> del </w:t>
      </w:r>
      <w:smartTag w:uri="urn:schemas-microsoft-com:office:smarttags" w:element="date">
        <w:smartTagPr>
          <w:attr w:name="Year" w:val="2013"/>
          <w:attr w:name="Day" w:val="12"/>
          <w:attr w:name="Month" w:val="7"/>
          <w:attr w:name="ls" w:val="trans"/>
        </w:smartTagPr>
        <w:r w:rsidR="00C70861">
          <w:rPr>
            <w:rFonts w:ascii="Tahoma" w:hAnsi="Tahoma" w:cs="Tahoma"/>
            <w:b/>
            <w:bCs/>
            <w:sz w:val="16"/>
            <w:szCs w:val="22"/>
            <w:lang/>
          </w:rPr>
          <w:t>12</w:t>
        </w:r>
        <w:r w:rsidRPr="00DE45DD">
          <w:rPr>
            <w:rFonts w:ascii="Tahoma" w:hAnsi="Tahoma" w:cs="Tahoma"/>
            <w:b/>
            <w:bCs/>
            <w:sz w:val="16"/>
            <w:szCs w:val="22"/>
            <w:lang/>
          </w:rPr>
          <w:t xml:space="preserve"> </w:t>
        </w:r>
        <w:r w:rsidR="00C70861">
          <w:rPr>
            <w:rFonts w:ascii="Tahoma" w:hAnsi="Tahoma" w:cs="Tahoma"/>
            <w:b/>
            <w:bCs/>
            <w:sz w:val="16"/>
            <w:szCs w:val="22"/>
            <w:lang/>
          </w:rPr>
          <w:t>luglio</w:t>
        </w:r>
        <w:r w:rsidRPr="00DE45DD">
          <w:rPr>
            <w:rFonts w:ascii="Tahoma" w:hAnsi="Tahoma" w:cs="Tahoma"/>
            <w:b/>
            <w:bCs/>
            <w:sz w:val="16"/>
            <w:szCs w:val="22"/>
            <w:lang/>
          </w:rPr>
          <w:t xml:space="preserve"> 20</w:t>
        </w:r>
        <w:r w:rsidR="00C70861">
          <w:rPr>
            <w:rFonts w:ascii="Tahoma" w:hAnsi="Tahoma" w:cs="Tahoma"/>
            <w:b/>
            <w:bCs/>
            <w:sz w:val="16"/>
            <w:szCs w:val="22"/>
            <w:lang/>
          </w:rPr>
          <w:t>13</w:t>
        </w:r>
      </w:smartTag>
      <w:r w:rsidRPr="00DE45DD">
        <w:rPr>
          <w:rFonts w:ascii="Tahoma" w:hAnsi="Tahoma" w:cs="Tahoma"/>
          <w:b/>
          <w:sz w:val="20"/>
          <w:szCs w:val="20"/>
          <w:lang/>
        </w:rPr>
        <w:t>)</w:t>
      </w:r>
    </w:p>
    <w:p w:rsidR="001B24F6" w:rsidRPr="007808AE" w:rsidRDefault="001B24F6">
      <w:pPr>
        <w:pStyle w:val="Corpotesto"/>
        <w:rPr>
          <w:rFonts w:ascii="Tahoma" w:hAnsi="Tahoma" w:cs="Tahoma"/>
          <w:sz w:val="20"/>
          <w:szCs w:val="20"/>
          <w:lang/>
        </w:rPr>
      </w:pPr>
      <w:r w:rsidRPr="007808AE">
        <w:rPr>
          <w:rFonts w:ascii="Tahoma" w:hAnsi="Tahoma" w:cs="Tahoma"/>
          <w:sz w:val="20"/>
          <w:szCs w:val="20"/>
          <w:lang/>
        </w:rPr>
        <w:t xml:space="preserve">Il sottoscritto </w:t>
      </w:r>
    </w:p>
    <w:p w:rsidR="001B24F6" w:rsidRDefault="001B24F6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360" w:lineRule="auto"/>
        <w:jc w:val="both"/>
        <w:rPr>
          <w:rFonts w:cs="Tahoma"/>
          <w:sz w:val="22"/>
          <w:lang/>
        </w:rPr>
      </w:pPr>
    </w:p>
    <w:p w:rsidR="001B24F6" w:rsidRPr="00DE45DD" w:rsidRDefault="001B24F6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Cognome ___________________________________ Nome ____________________________________</w:t>
      </w:r>
    </w:p>
    <w:p w:rsidR="001B24F6" w:rsidRPr="00DE45DD" w:rsidRDefault="001B24F6">
      <w:pPr>
        <w:pStyle w:val="Titolo1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left" w:pos="0"/>
        </w:tabs>
        <w:spacing w:line="360" w:lineRule="auto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Nato a ________________________________________________ il _____________________________</w:t>
      </w:r>
    </w:p>
    <w:p w:rsidR="001B24F6" w:rsidRPr="00DE45DD" w:rsidRDefault="001B24F6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Residente a _____________________________________ Via ___________________________________</w:t>
      </w:r>
    </w:p>
    <w:p w:rsidR="001B24F6" w:rsidRPr="00DE45DD" w:rsidRDefault="001B24F6">
      <w:pPr>
        <w:pStyle w:val="Titolo1"/>
        <w:keepNext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left" w:pos="0"/>
        </w:tabs>
        <w:spacing w:line="360" w:lineRule="auto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 xml:space="preserve">CF 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  <w:r w:rsidRPr="00E95788">
        <w:rPr>
          <w:rFonts w:ascii="Tahoma" w:hAnsi="Tahoma" w:cs="Tahoma"/>
          <w:sz w:val="28"/>
          <w:szCs w:val="28"/>
          <w:lang/>
        </w:rPr>
        <w:t></w:t>
      </w:r>
    </w:p>
    <w:p w:rsidR="001B24F6" w:rsidRPr="00DE45DD" w:rsidRDefault="001B24F6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</w:p>
    <w:p w:rsidR="001B24F6" w:rsidRDefault="001B24F6">
      <w:pPr>
        <w:pStyle w:val="Corpotesto"/>
        <w:rPr>
          <w:rFonts w:cs="Tahoma"/>
          <w:sz w:val="22"/>
          <w:lang/>
        </w:rPr>
      </w:pPr>
    </w:p>
    <w:p w:rsidR="00E95788" w:rsidRDefault="00B8079C" w:rsidP="000257FF">
      <w:pPr>
        <w:pStyle w:val="Corpotesto"/>
        <w:jc w:val="center"/>
        <w:rPr>
          <w:rFonts w:ascii="Tahoma" w:hAnsi="Tahoma" w:cs="Tahoma"/>
          <w:b/>
          <w:sz w:val="18"/>
          <w:szCs w:val="18"/>
          <w:lang/>
        </w:rPr>
      </w:pPr>
      <w:r>
        <w:rPr>
          <w:rFonts w:ascii="Tahoma" w:hAnsi="Tahoma" w:cs="Tahoma"/>
          <w:b/>
          <w:sz w:val="18"/>
          <w:szCs w:val="18"/>
          <w:lang/>
        </w:rPr>
        <w:t xml:space="preserve">SEGNALA DI INIZIARE  </w:t>
      </w:r>
      <w:r w:rsidR="000257FF">
        <w:rPr>
          <w:rFonts w:ascii="Tahoma" w:hAnsi="Tahoma" w:cs="Tahoma"/>
          <w:b/>
          <w:sz w:val="18"/>
          <w:szCs w:val="18"/>
          <w:lang/>
        </w:rPr>
        <w:t>L’ATTIVITÀ RICETTIVA</w:t>
      </w:r>
    </w:p>
    <w:p w:rsidR="000257FF" w:rsidRDefault="000257FF" w:rsidP="000257FF">
      <w:pPr>
        <w:pStyle w:val="Corpotesto"/>
        <w:spacing w:line="360" w:lineRule="auto"/>
        <w:ind w:left="-15"/>
        <w:jc w:val="center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18"/>
          <w:szCs w:val="18"/>
          <w:lang/>
        </w:rPr>
        <w:t>d</w:t>
      </w:r>
      <w:r w:rsidRPr="00864419">
        <w:rPr>
          <w:rFonts w:ascii="Tahoma" w:hAnsi="Tahoma" w:cs="Tahoma"/>
          <w:sz w:val="18"/>
          <w:szCs w:val="18"/>
          <w:lang/>
        </w:rPr>
        <w:t>i</w:t>
      </w:r>
    </w:p>
    <w:p w:rsidR="000257FF" w:rsidRPr="000257FF" w:rsidRDefault="000257FF" w:rsidP="000257FF">
      <w:pPr>
        <w:pStyle w:val="Corpotesto"/>
        <w:spacing w:line="360" w:lineRule="auto"/>
        <w:ind w:left="-15"/>
        <w:jc w:val="center"/>
        <w:rPr>
          <w:rFonts w:ascii="Tahoma" w:hAnsi="Tahoma" w:cs="Tahoma"/>
          <w:b/>
          <w:sz w:val="18"/>
          <w:szCs w:val="18"/>
          <w:lang/>
        </w:rPr>
      </w:pPr>
      <w:r w:rsidRPr="000257FF">
        <w:rPr>
          <w:rFonts w:ascii="Tahoma" w:hAnsi="Tahoma" w:cs="Tahoma"/>
          <w:b/>
          <w:sz w:val="18"/>
          <w:szCs w:val="18"/>
          <w:lang/>
        </w:rPr>
        <w:t>BED AND BREAKFAST</w:t>
      </w:r>
    </w:p>
    <w:p w:rsidR="001B24F6" w:rsidRDefault="001B24F6">
      <w:pPr>
        <w:pStyle w:val="Corpotesto"/>
        <w:tabs>
          <w:tab w:val="left" w:pos="360"/>
        </w:tabs>
        <w:spacing w:line="200" w:lineRule="atLeast"/>
        <w:jc w:val="center"/>
        <w:rPr>
          <w:rFonts w:cs="Tahoma"/>
          <w:sz w:val="18"/>
          <w:szCs w:val="18"/>
          <w:lang/>
        </w:rPr>
      </w:pPr>
    </w:p>
    <w:p w:rsidR="001B24F6" w:rsidRPr="00DE45DD" w:rsidRDefault="000257FF" w:rsidP="000257FF">
      <w:pPr>
        <w:pStyle w:val="Corpotesto"/>
        <w:spacing w:line="360" w:lineRule="auto"/>
        <w:jc w:val="both"/>
        <w:rPr>
          <w:rFonts w:ascii="Tahoma" w:hAnsi="Tahoma" w:cs="Tahoma"/>
          <w:i/>
          <w:iCs/>
          <w:sz w:val="18"/>
          <w:szCs w:val="18"/>
          <w:lang/>
        </w:rPr>
      </w:pPr>
      <w:r w:rsidRPr="00864419">
        <w:rPr>
          <w:rFonts w:ascii="Tahoma" w:hAnsi="Tahoma" w:cs="Tahoma"/>
          <w:sz w:val="18"/>
          <w:szCs w:val="18"/>
          <w:lang/>
        </w:rPr>
        <w:t>come definit</w:t>
      </w:r>
      <w:r>
        <w:rPr>
          <w:rFonts w:ascii="Tahoma" w:hAnsi="Tahoma" w:cs="Tahoma"/>
          <w:sz w:val="18"/>
          <w:szCs w:val="18"/>
          <w:lang/>
        </w:rPr>
        <w:t>o</w:t>
      </w:r>
      <w:r w:rsidRPr="00864419">
        <w:rPr>
          <w:rFonts w:ascii="Tahoma" w:hAnsi="Tahoma" w:cs="Tahoma"/>
          <w:sz w:val="18"/>
          <w:szCs w:val="18"/>
          <w:lang/>
        </w:rPr>
        <w:t xml:space="preserve"> nella Legge</w:t>
      </w:r>
      <w:r w:rsidRPr="00864419">
        <w:rPr>
          <w:rFonts w:ascii="Tahoma" w:hAnsi="Tahoma" w:cs="Tahoma"/>
          <w:bCs/>
          <w:sz w:val="18"/>
          <w:szCs w:val="18"/>
          <w:lang/>
        </w:rPr>
        <w:t xml:space="preserve"> Regionale n. 18 del 27 dicembre 2006 come modificata da Legge Regionale </w:t>
      </w:r>
      <w:r w:rsidRPr="00557918">
        <w:rPr>
          <w:rFonts w:ascii="Tahoma" w:hAnsi="Tahoma" w:cs="Tahoma"/>
          <w:bCs/>
          <w:sz w:val="18"/>
          <w:szCs w:val="18"/>
          <w:lang/>
        </w:rPr>
        <w:t>n.15 del 16 febbraio 2010</w:t>
      </w:r>
      <w:r w:rsidR="001B24F6">
        <w:rPr>
          <w:rFonts w:cs="Tahoma"/>
          <w:sz w:val="22"/>
          <w:lang/>
        </w:rPr>
        <w:t xml:space="preserve"> </w:t>
      </w:r>
      <w:r w:rsidR="001B24F6" w:rsidRPr="00DE45DD">
        <w:rPr>
          <w:rFonts w:ascii="Tahoma" w:hAnsi="Tahoma" w:cs="Tahoma"/>
          <w:sz w:val="18"/>
          <w:szCs w:val="18"/>
          <w:lang/>
        </w:rPr>
        <w:t xml:space="preserve">da attivarsi nell'/nelle unità immobiliare/i di seguito indicate </w:t>
      </w:r>
      <w:r w:rsidR="001B24F6" w:rsidRPr="00DE45DD">
        <w:rPr>
          <w:rFonts w:ascii="Tahoma" w:hAnsi="Tahoma" w:cs="Tahoma"/>
          <w:i/>
          <w:iCs/>
          <w:sz w:val="18"/>
          <w:szCs w:val="18"/>
          <w:lang/>
        </w:rPr>
        <w:t>(barrare la casella interessata e riempire gli spazi corrispondenti)</w:t>
      </w:r>
    </w:p>
    <w:p w:rsidR="001B24F6" w:rsidRDefault="001B24F6">
      <w:pPr>
        <w:tabs>
          <w:tab w:val="left" w:pos="360"/>
        </w:tabs>
        <w:spacing w:after="120" w:line="360" w:lineRule="auto"/>
        <w:rPr>
          <w:rFonts w:cs="Tahoma"/>
          <w:sz w:val="22"/>
          <w:lang/>
        </w:rPr>
      </w:pPr>
      <w:r>
        <w:rPr>
          <w:rFonts w:ascii="Symbol" w:eastAsia="Symbol" w:hAnsi="Symbol" w:cs="Symbol"/>
          <w:sz w:val="36"/>
          <w:szCs w:val="36"/>
          <w:lang/>
        </w:rPr>
        <w:tab/>
      </w:r>
      <w:r>
        <w:rPr>
          <w:rFonts w:ascii="Symbol" w:eastAsia="Symbol" w:hAnsi="Symbol" w:cs="Symbol"/>
          <w:sz w:val="36"/>
          <w:szCs w:val="36"/>
          <w:lang/>
        </w:rPr>
        <w:t></w:t>
      </w:r>
      <w:r>
        <w:rPr>
          <w:rFonts w:cs="Tahoma"/>
          <w:sz w:val="22"/>
          <w:lang/>
        </w:rPr>
        <w:t xml:space="preserve"> </w:t>
      </w:r>
      <w:r w:rsidRPr="00DE45DD">
        <w:rPr>
          <w:rFonts w:ascii="Tahoma" w:hAnsi="Tahoma" w:cs="Tahoma"/>
          <w:sz w:val="18"/>
          <w:szCs w:val="18"/>
          <w:lang/>
        </w:rPr>
        <w:t xml:space="preserve">abitazione ubicata in questo Comune in ____________________________________ n. </w:t>
      </w:r>
      <w:r w:rsidRPr="00DE45DD">
        <w:rPr>
          <w:rFonts w:ascii="Tahoma" w:hAnsi="Tahoma" w:cs="Tahoma"/>
          <w:sz w:val="18"/>
          <w:szCs w:val="18"/>
          <w:lang/>
        </w:rPr>
        <w:tab/>
        <w:t xml:space="preserve">________  </w:t>
      </w:r>
      <w:r w:rsidRPr="00DE45DD">
        <w:rPr>
          <w:rFonts w:ascii="Tahoma" w:hAnsi="Tahoma" w:cs="Tahoma"/>
          <w:sz w:val="18"/>
          <w:szCs w:val="18"/>
          <w:lang/>
        </w:rPr>
        <w:tab/>
        <w:t>località ___________________________________</w:t>
      </w:r>
    </w:p>
    <w:p w:rsidR="001B24F6" w:rsidRDefault="001B24F6">
      <w:pPr>
        <w:pStyle w:val="Corpotesto"/>
        <w:tabs>
          <w:tab w:val="left" w:pos="360"/>
        </w:tabs>
        <w:spacing w:line="360" w:lineRule="auto"/>
        <w:jc w:val="both"/>
        <w:rPr>
          <w:rFonts w:cs="Tahoma"/>
          <w:sz w:val="22"/>
          <w:lang/>
        </w:rPr>
      </w:pPr>
      <w:r>
        <w:rPr>
          <w:rFonts w:ascii="Symbol" w:eastAsia="Symbol" w:hAnsi="Symbol" w:cs="Symbol"/>
          <w:sz w:val="36"/>
          <w:szCs w:val="36"/>
          <w:lang/>
        </w:rPr>
        <w:tab/>
      </w:r>
      <w:r>
        <w:rPr>
          <w:rFonts w:ascii="Symbol" w:eastAsia="Symbol" w:hAnsi="Symbol" w:cs="Symbol"/>
          <w:sz w:val="36"/>
          <w:szCs w:val="36"/>
          <w:lang/>
        </w:rPr>
        <w:t></w:t>
      </w:r>
      <w:r>
        <w:rPr>
          <w:rFonts w:ascii="Symbol" w:eastAsia="Symbol" w:hAnsi="Symbol" w:cs="Symbol"/>
          <w:sz w:val="36"/>
          <w:szCs w:val="36"/>
          <w:lang/>
        </w:rPr>
        <w:t></w:t>
      </w:r>
      <w:r w:rsidRPr="00DE45DD">
        <w:rPr>
          <w:rFonts w:ascii="Tahoma" w:hAnsi="Tahoma" w:cs="Tahoma"/>
          <w:sz w:val="18"/>
          <w:szCs w:val="18"/>
          <w:lang/>
        </w:rPr>
        <w:t xml:space="preserve">abitazioni ubicate in questo Comune in ___________________________________ n. </w:t>
      </w:r>
      <w:r w:rsidRPr="00DE45DD">
        <w:rPr>
          <w:rFonts w:ascii="Tahoma" w:hAnsi="Tahoma" w:cs="Tahoma"/>
          <w:sz w:val="18"/>
          <w:szCs w:val="18"/>
          <w:lang/>
        </w:rPr>
        <w:tab/>
        <w:t xml:space="preserve">________  </w:t>
      </w:r>
      <w:r w:rsidRPr="00DE45DD">
        <w:rPr>
          <w:rFonts w:ascii="Tahoma" w:hAnsi="Tahoma" w:cs="Tahoma"/>
          <w:sz w:val="18"/>
          <w:szCs w:val="18"/>
          <w:lang/>
        </w:rPr>
        <w:tab/>
        <w:t>località ___________________________________</w:t>
      </w:r>
    </w:p>
    <w:p w:rsidR="000257FF" w:rsidRDefault="000257FF">
      <w:pPr>
        <w:pStyle w:val="Corpotesto"/>
        <w:tabs>
          <w:tab w:val="left" w:pos="360"/>
        </w:tabs>
        <w:spacing w:line="360" w:lineRule="auto"/>
        <w:jc w:val="both"/>
        <w:rPr>
          <w:rFonts w:cs="Tahoma"/>
          <w:sz w:val="22"/>
          <w:lang/>
        </w:rPr>
      </w:pPr>
    </w:p>
    <w:p w:rsidR="000257FF" w:rsidRPr="00DE379F" w:rsidRDefault="000257FF" w:rsidP="000257F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/>
        </w:rPr>
      </w:pPr>
      <w:r w:rsidRPr="00DE379F">
        <w:rPr>
          <w:rFonts w:ascii="Tahoma" w:hAnsi="Tahoma" w:cs="Tahoma"/>
          <w:b/>
          <w:sz w:val="18"/>
          <w:szCs w:val="18"/>
          <w:lang/>
        </w:rPr>
        <w:t>Ai sensi degli artt. 46 e 47 del D.P.R. 28.12.2000, n. 445 e consapevole delle sanzioni penali nel caso di dichiarazioni non veritiere, di formazione o uso di atti falsi, richiamate dall’art. 76 del DPR suddetto,</w:t>
      </w:r>
      <w:r w:rsidR="00CF023C">
        <w:rPr>
          <w:rFonts w:ascii="Tahoma" w:hAnsi="Tahoma" w:cs="Tahoma"/>
          <w:b/>
          <w:sz w:val="18"/>
          <w:szCs w:val="18"/>
          <w:lang/>
        </w:rPr>
        <w:t xml:space="preserve"> e dall’art.</w:t>
      </w:r>
      <w:r w:rsidR="00F76BC7">
        <w:rPr>
          <w:rFonts w:ascii="Tahoma" w:hAnsi="Tahoma" w:cs="Tahoma"/>
          <w:b/>
          <w:sz w:val="18"/>
          <w:szCs w:val="18"/>
          <w:lang/>
        </w:rPr>
        <w:t xml:space="preserve"> </w:t>
      </w:r>
      <w:r w:rsidR="00CF023C">
        <w:rPr>
          <w:rFonts w:ascii="Tahoma" w:hAnsi="Tahoma" w:cs="Tahoma"/>
          <w:b/>
          <w:sz w:val="18"/>
          <w:szCs w:val="18"/>
          <w:lang/>
        </w:rPr>
        <w:t xml:space="preserve">19 della L.241/90 e </w:t>
      </w:r>
      <w:proofErr w:type="spellStart"/>
      <w:r w:rsidR="00CF023C">
        <w:rPr>
          <w:rFonts w:ascii="Tahoma" w:hAnsi="Tahoma" w:cs="Tahoma"/>
          <w:b/>
          <w:sz w:val="18"/>
          <w:szCs w:val="18"/>
          <w:lang/>
        </w:rPr>
        <w:t>s.m.i.</w:t>
      </w:r>
      <w:proofErr w:type="spellEnd"/>
      <w:r w:rsidR="00CF023C">
        <w:rPr>
          <w:rFonts w:ascii="Tahoma" w:hAnsi="Tahoma" w:cs="Tahoma"/>
          <w:b/>
          <w:sz w:val="18"/>
          <w:szCs w:val="18"/>
          <w:lang/>
        </w:rPr>
        <w:t xml:space="preserve"> intervenute con L.122/2010</w:t>
      </w:r>
      <w:r w:rsidR="00E60CFA">
        <w:rPr>
          <w:rFonts w:ascii="Tahoma" w:hAnsi="Tahoma" w:cs="Tahoma"/>
          <w:b/>
          <w:sz w:val="18"/>
          <w:szCs w:val="18"/>
          <w:lang/>
        </w:rPr>
        <w:t>, nonché di quanto previsto dall’art. 75 dello stesso D.P.R. n. 445/2000</w:t>
      </w:r>
    </w:p>
    <w:p w:rsidR="00DC7556" w:rsidRDefault="00DC7556" w:rsidP="00DC7556">
      <w:pPr>
        <w:pStyle w:val="Corpotesto"/>
        <w:spacing w:line="360" w:lineRule="auto"/>
        <w:jc w:val="center"/>
        <w:rPr>
          <w:rFonts w:ascii="Tahoma" w:hAnsi="Tahoma" w:cs="Tahoma"/>
          <w:b/>
          <w:sz w:val="18"/>
          <w:szCs w:val="18"/>
          <w:lang/>
        </w:rPr>
      </w:pPr>
    </w:p>
    <w:p w:rsidR="00DC7556" w:rsidRDefault="00DC7556" w:rsidP="00DC7556">
      <w:pPr>
        <w:pStyle w:val="Corpotesto"/>
        <w:spacing w:line="360" w:lineRule="auto"/>
        <w:jc w:val="center"/>
        <w:rPr>
          <w:rFonts w:ascii="Tahoma" w:hAnsi="Tahoma" w:cs="Tahoma"/>
          <w:b/>
          <w:sz w:val="18"/>
          <w:szCs w:val="18"/>
          <w:lang/>
        </w:rPr>
      </w:pPr>
      <w:r w:rsidRPr="00034880">
        <w:rPr>
          <w:rFonts w:ascii="Tahoma" w:hAnsi="Tahoma" w:cs="Tahoma"/>
          <w:b/>
          <w:sz w:val="18"/>
          <w:szCs w:val="18"/>
          <w:lang/>
        </w:rPr>
        <w:t>DICHIARA ALTRESÌ</w:t>
      </w:r>
    </w:p>
    <w:p w:rsidR="001B24F6" w:rsidRDefault="001B24F6">
      <w:pPr>
        <w:pStyle w:val="Corpotesto"/>
        <w:tabs>
          <w:tab w:val="left" w:pos="720"/>
        </w:tabs>
        <w:spacing w:line="360" w:lineRule="auto"/>
        <w:ind w:left="360"/>
        <w:jc w:val="both"/>
        <w:rPr>
          <w:rFonts w:cs="Tahoma"/>
          <w:sz w:val="18"/>
          <w:szCs w:val="18"/>
          <w:lang/>
        </w:rPr>
      </w:pPr>
    </w:p>
    <w:p w:rsidR="001B24F6" w:rsidRPr="00DE45DD" w:rsidRDefault="001B24F6">
      <w:pPr>
        <w:pStyle w:val="Corpotesto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che la denominazione scelta è _____________________________________ ;</w:t>
      </w:r>
    </w:p>
    <w:p w:rsidR="001B24F6" w:rsidRPr="00DE45DD" w:rsidRDefault="001B24F6">
      <w:pPr>
        <w:pStyle w:val="Corpotesto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 xml:space="preserve">che l'attività ricettiva consiste in alloggio e prima colazione ed è svolta senza carattere di imprenditorialità, avvalendosi della normale organizzazione familiare; </w:t>
      </w:r>
    </w:p>
    <w:p w:rsidR="001B24F6" w:rsidRPr="00DE45DD" w:rsidRDefault="001B24F6">
      <w:pPr>
        <w:pStyle w:val="Corpotesto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che dispone dell’/delle unità immobiliare/i sopra specificate a titolo di _____________________________________________________;</w:t>
      </w:r>
    </w:p>
    <w:p w:rsidR="001B24F6" w:rsidRDefault="001B24F6">
      <w:pPr>
        <w:pStyle w:val="Corpotesto"/>
        <w:spacing w:line="360" w:lineRule="auto"/>
        <w:jc w:val="center"/>
        <w:rPr>
          <w:rFonts w:cs="Tahoma"/>
          <w:b/>
          <w:sz w:val="22"/>
          <w:lang/>
        </w:rPr>
      </w:pPr>
    </w:p>
    <w:p w:rsidR="001B24F6" w:rsidRPr="00DE45DD" w:rsidRDefault="001B24F6">
      <w:pPr>
        <w:pStyle w:val="Corpotesto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 xml:space="preserve">che, ai fini della classificazione, i locali destinati all'esercizio dell'attività ricettiva possiedono le caratteristiche </w:t>
      </w:r>
      <w:r w:rsidR="00DC7556" w:rsidRPr="00DE45DD">
        <w:rPr>
          <w:rFonts w:ascii="Tahoma" w:hAnsi="Tahoma" w:cs="Tahoma"/>
          <w:sz w:val="18"/>
          <w:szCs w:val="18"/>
          <w:lang/>
        </w:rPr>
        <w:t>igienico sanitarie, urbanistiche,</w:t>
      </w:r>
      <w:r w:rsidRPr="00DE45DD">
        <w:rPr>
          <w:rFonts w:ascii="Tahoma" w:hAnsi="Tahoma" w:cs="Tahoma"/>
          <w:sz w:val="18"/>
          <w:szCs w:val="18"/>
          <w:lang/>
        </w:rPr>
        <w:t xml:space="preserve"> </w:t>
      </w:r>
      <w:r w:rsidR="00DC7556" w:rsidRPr="00DE45DD">
        <w:rPr>
          <w:rFonts w:ascii="Tahoma" w:hAnsi="Tahoma" w:cs="Tahoma"/>
          <w:sz w:val="18"/>
          <w:szCs w:val="18"/>
          <w:lang/>
        </w:rPr>
        <w:t xml:space="preserve">di sicurezza e di prevenzione incendi </w:t>
      </w:r>
      <w:r w:rsidRPr="00DE45DD">
        <w:rPr>
          <w:rFonts w:ascii="Tahoma" w:hAnsi="Tahoma" w:cs="Tahoma"/>
          <w:sz w:val="18"/>
          <w:szCs w:val="18"/>
          <w:lang/>
        </w:rPr>
        <w:t xml:space="preserve">previste dal regolamento comunale per i locali di civile abitazione e che presentano i requisiti minimi di cui alla Tabella M della LR 18/2006; </w:t>
      </w:r>
    </w:p>
    <w:p w:rsidR="001B24F6" w:rsidRPr="00DE45DD" w:rsidRDefault="001B24F6">
      <w:pPr>
        <w:pStyle w:val="Corpotesto"/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</w:p>
    <w:p w:rsidR="001B24F6" w:rsidRPr="00DE45DD" w:rsidRDefault="001B24F6">
      <w:pPr>
        <w:pStyle w:val="Corpotesto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che la struttura presenta la seguente capacità ricettiva</w:t>
      </w:r>
      <w:r w:rsidRPr="00DE45DD">
        <w:rPr>
          <w:rStyle w:val="Rimandonotaapidipagina"/>
          <w:rFonts w:ascii="Tahoma" w:hAnsi="Tahoma" w:cs="Tahoma"/>
          <w:sz w:val="18"/>
          <w:szCs w:val="18"/>
          <w:lang/>
        </w:rPr>
        <w:footnoteReference w:id="1"/>
      </w:r>
    </w:p>
    <w:tbl>
      <w:tblPr>
        <w:tblW w:w="0" w:type="auto"/>
        <w:tblInd w:w="1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1"/>
        <w:gridCol w:w="1620"/>
        <w:gridCol w:w="1845"/>
        <w:gridCol w:w="1801"/>
      </w:tblGrid>
      <w:tr w:rsidR="001B24F6"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B24F6" w:rsidRPr="00DE45DD" w:rsidRDefault="001B24F6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  <w:lang/>
              </w:rPr>
            </w:pPr>
            <w:r w:rsidRPr="00DE45DD">
              <w:rPr>
                <w:rFonts w:ascii="Tahoma" w:hAnsi="Tahoma" w:cs="Tahoma"/>
                <w:sz w:val="18"/>
                <w:szCs w:val="18"/>
                <w:lang/>
              </w:rPr>
              <w:t>ABITAZIONE/I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B24F6" w:rsidRPr="00DE45DD" w:rsidRDefault="001B24F6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  <w:lang/>
              </w:rPr>
            </w:pPr>
            <w:r w:rsidRPr="00DE45DD">
              <w:rPr>
                <w:rFonts w:ascii="Tahoma" w:hAnsi="Tahoma" w:cs="Tahoma"/>
                <w:sz w:val="18"/>
                <w:szCs w:val="18"/>
                <w:lang/>
              </w:rPr>
              <w:t>CAMERE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B24F6" w:rsidRPr="00DE45DD" w:rsidRDefault="001B24F6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  <w:lang/>
              </w:rPr>
            </w:pPr>
            <w:r w:rsidRPr="00DE45DD">
              <w:rPr>
                <w:rFonts w:ascii="Tahoma" w:hAnsi="Tahoma" w:cs="Tahoma"/>
                <w:sz w:val="18"/>
                <w:szCs w:val="18"/>
                <w:lang/>
              </w:rPr>
              <w:t>POSTI LETTO</w:t>
            </w:r>
            <w:r w:rsidRPr="00DE45DD">
              <w:rPr>
                <w:rStyle w:val="Rimandonotaapidipagina"/>
                <w:rFonts w:ascii="Tahoma" w:hAnsi="Tahoma" w:cs="Tahoma"/>
                <w:sz w:val="18"/>
                <w:szCs w:val="18"/>
                <w:lang/>
              </w:rPr>
              <w:footnoteReference w:id="2"/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24F6" w:rsidRPr="00DE45DD" w:rsidRDefault="001B24F6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  <w:lang/>
              </w:rPr>
            </w:pPr>
            <w:r w:rsidRPr="00DE45DD">
              <w:rPr>
                <w:rFonts w:ascii="Tahoma" w:hAnsi="Tahoma" w:cs="Tahoma"/>
                <w:sz w:val="18"/>
                <w:szCs w:val="18"/>
                <w:lang/>
              </w:rPr>
              <w:t>SERVIZI</w:t>
            </w:r>
            <w:r w:rsidRPr="00DE45DD">
              <w:rPr>
                <w:rStyle w:val="Rimandonotaapidipagina"/>
                <w:rFonts w:ascii="Tahoma" w:hAnsi="Tahoma" w:cs="Tahoma"/>
                <w:sz w:val="18"/>
                <w:szCs w:val="18"/>
                <w:lang/>
              </w:rPr>
              <w:footnoteReference w:id="3"/>
            </w:r>
            <w:r w:rsidRPr="00DE45DD">
              <w:rPr>
                <w:rFonts w:ascii="Tahoma" w:hAnsi="Tahoma" w:cs="Tahoma"/>
                <w:sz w:val="18"/>
                <w:szCs w:val="18"/>
                <w:lang/>
              </w:rPr>
              <w:t xml:space="preserve"> IGIENICI</w:t>
            </w:r>
          </w:p>
        </w:tc>
      </w:tr>
      <w:tr w:rsidR="001B24F6"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</w:tcPr>
          <w:p w:rsidR="001B24F6" w:rsidRDefault="001B24F6">
            <w:pPr>
              <w:pStyle w:val="Contenutotabella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B24F6" w:rsidRDefault="001B24F6">
            <w:pPr>
              <w:pStyle w:val="Contenutotabella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1B24F6" w:rsidRDefault="001B24F6">
            <w:pPr>
              <w:pStyle w:val="Contenutotabella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4F6" w:rsidRDefault="001B24F6">
            <w:pPr>
              <w:pStyle w:val="Contenutotabella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1B24F6"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</w:tcPr>
          <w:p w:rsidR="001B24F6" w:rsidRDefault="001B24F6">
            <w:pPr>
              <w:pStyle w:val="Contenutotabella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1B24F6" w:rsidRDefault="001B24F6">
            <w:pPr>
              <w:pStyle w:val="Contenutotabella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1B24F6" w:rsidRDefault="001B24F6">
            <w:pPr>
              <w:pStyle w:val="Contenutotabella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4F6" w:rsidRDefault="001B24F6">
            <w:pPr>
              <w:pStyle w:val="Contenutotabella"/>
              <w:snapToGrid w:val="0"/>
              <w:jc w:val="both"/>
              <w:rPr>
                <w:rFonts w:cs="Tahoma"/>
                <w:lang/>
              </w:rPr>
            </w:pPr>
          </w:p>
        </w:tc>
      </w:tr>
    </w:tbl>
    <w:p w:rsidR="0050793F" w:rsidRDefault="001B24F6">
      <w:pPr>
        <w:pStyle w:val="Corpotesto"/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ab/>
      </w:r>
    </w:p>
    <w:p w:rsidR="001B24F6" w:rsidRDefault="001B24F6">
      <w:pPr>
        <w:pStyle w:val="Corpotesto"/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CAPACITÀ RICETTIVA COMPLESSIVA ____________________________ (n. posti letto totale)</w:t>
      </w:r>
    </w:p>
    <w:p w:rsidR="0050793F" w:rsidRPr="00DE45DD" w:rsidRDefault="0050793F">
      <w:pPr>
        <w:pStyle w:val="Corpotesto"/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</w:p>
    <w:p w:rsidR="001B24F6" w:rsidRPr="00DE45DD" w:rsidRDefault="001B24F6">
      <w:pPr>
        <w:pStyle w:val="Corpotesto"/>
        <w:numPr>
          <w:ilvl w:val="0"/>
          <w:numId w:val="4"/>
        </w:numPr>
        <w:tabs>
          <w:tab w:val="left" w:pos="360"/>
        </w:tabs>
        <w:spacing w:line="360" w:lineRule="auto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che i prezzi praticati saranno i seguenti</w:t>
      </w:r>
    </w:p>
    <w:p w:rsidR="001B24F6" w:rsidRPr="00DE45DD" w:rsidRDefault="001B24F6">
      <w:pPr>
        <w:pStyle w:val="Corpotesto"/>
        <w:spacing w:line="360" w:lineRule="auto"/>
        <w:ind w:left="360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_______________________________</w:t>
      </w:r>
    </w:p>
    <w:p w:rsidR="001B24F6" w:rsidRPr="00DE45DD" w:rsidRDefault="001B24F6">
      <w:pPr>
        <w:pStyle w:val="Corpotesto"/>
        <w:spacing w:line="360" w:lineRule="auto"/>
        <w:ind w:left="360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_______________________________</w:t>
      </w:r>
    </w:p>
    <w:p w:rsidR="001B24F6" w:rsidRPr="00DE45DD" w:rsidRDefault="001B24F6">
      <w:pPr>
        <w:pStyle w:val="Corpotesto"/>
        <w:spacing w:line="360" w:lineRule="auto"/>
        <w:ind w:left="360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_______________________________</w:t>
      </w:r>
    </w:p>
    <w:p w:rsidR="001B24F6" w:rsidRPr="00DE45DD" w:rsidRDefault="001B24F6">
      <w:pPr>
        <w:pStyle w:val="Corpotesto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che l’attività annuale sarà sospesa nei seguenti periodi: ________________________________</w:t>
      </w:r>
    </w:p>
    <w:p w:rsidR="001B24F6" w:rsidRDefault="001B24F6">
      <w:pPr>
        <w:pStyle w:val="Corpotesto"/>
        <w:tabs>
          <w:tab w:val="left" w:pos="720"/>
        </w:tabs>
        <w:spacing w:line="360" w:lineRule="auto"/>
        <w:ind w:left="360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i/>
          <w:iCs/>
          <w:sz w:val="18"/>
          <w:szCs w:val="18"/>
          <w:lang/>
        </w:rPr>
        <w:t>(periodo di chiusura minimo obbligatorio pari a 60 gg. anche non consecutivi nell’arco dell’anno solare, art. 50 comma 4, L.R. 18/2006)</w:t>
      </w:r>
      <w:r w:rsidRPr="00DE45DD">
        <w:rPr>
          <w:rFonts w:ascii="Tahoma" w:hAnsi="Tahoma" w:cs="Tahoma"/>
          <w:sz w:val="18"/>
          <w:szCs w:val="18"/>
          <w:lang/>
        </w:rPr>
        <w:t>;</w:t>
      </w:r>
    </w:p>
    <w:p w:rsidR="0050793F" w:rsidRPr="00DE45DD" w:rsidRDefault="0050793F">
      <w:pPr>
        <w:pStyle w:val="Corpotesto"/>
        <w:tabs>
          <w:tab w:val="left" w:pos="720"/>
        </w:tabs>
        <w:spacing w:line="360" w:lineRule="auto"/>
        <w:ind w:left="360"/>
        <w:rPr>
          <w:rFonts w:ascii="Tahoma" w:hAnsi="Tahoma" w:cs="Tahoma"/>
          <w:sz w:val="18"/>
          <w:szCs w:val="18"/>
          <w:lang/>
        </w:rPr>
      </w:pPr>
    </w:p>
    <w:p w:rsidR="001B24F6" w:rsidRPr="00DE45DD" w:rsidRDefault="001B24F6">
      <w:pPr>
        <w:pStyle w:val="Corpotesto"/>
        <w:numPr>
          <w:ilvl w:val="0"/>
          <w:numId w:val="5"/>
        </w:numPr>
        <w:tabs>
          <w:tab w:val="left" w:pos="360"/>
        </w:tabs>
        <w:spacing w:line="360" w:lineRule="auto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di essere in possesso dei requisiti soggettivi di cui agli artt. 11 e 12 del T.U.L.P.S. approvato con R.D. 18 giugno 1931, n.773;</w:t>
      </w:r>
    </w:p>
    <w:p w:rsidR="00FC22E2" w:rsidRPr="003B1596" w:rsidRDefault="00DE45DD" w:rsidP="00FC22E2">
      <w:pPr>
        <w:pStyle w:val="Corpotesto"/>
        <w:tabs>
          <w:tab w:val="left" w:pos="720"/>
        </w:tabs>
        <w:spacing w:line="360" w:lineRule="auto"/>
        <w:ind w:left="36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D</w:t>
      </w:r>
      <w:r w:rsidR="00FC22E2" w:rsidRPr="003B1596">
        <w:rPr>
          <w:rFonts w:ascii="Tahoma" w:hAnsi="Tahoma" w:cs="Tahoma"/>
          <w:b/>
          <w:sz w:val="20"/>
          <w:szCs w:val="20"/>
          <w:lang/>
        </w:rPr>
        <w:t xml:space="preserve">ICHIARA INOLTRE </w:t>
      </w:r>
    </w:p>
    <w:p w:rsidR="00FC22E2" w:rsidRPr="003B1596" w:rsidRDefault="00FC22E2" w:rsidP="00FC22E2">
      <w:pPr>
        <w:pStyle w:val="Corpotesto"/>
        <w:tabs>
          <w:tab w:val="left" w:pos="720"/>
        </w:tabs>
        <w:spacing w:line="360" w:lineRule="auto"/>
        <w:ind w:left="360"/>
        <w:jc w:val="center"/>
        <w:rPr>
          <w:rFonts w:ascii="Tahoma" w:hAnsi="Tahoma" w:cs="Tahoma"/>
          <w:b/>
          <w:sz w:val="20"/>
          <w:szCs w:val="20"/>
          <w:lang/>
        </w:rPr>
      </w:pPr>
      <w:r w:rsidRPr="003B1596">
        <w:rPr>
          <w:rFonts w:ascii="Tahoma" w:hAnsi="Tahoma" w:cs="Tahoma"/>
          <w:b/>
          <w:sz w:val="20"/>
          <w:szCs w:val="20"/>
          <w:lang/>
        </w:rPr>
        <w:t>DI ESSERE CONSAPEVOLE DEGLI OBBLIGHI</w:t>
      </w:r>
    </w:p>
    <w:p w:rsidR="00FC22E2" w:rsidRDefault="00FC22E2" w:rsidP="00FC22E2">
      <w:pPr>
        <w:pStyle w:val="Corpotesto"/>
        <w:tabs>
          <w:tab w:val="left" w:pos="720"/>
        </w:tabs>
        <w:spacing w:line="360" w:lineRule="auto"/>
        <w:ind w:left="360" w:hanging="360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</w:t>
      </w:r>
      <w:r>
        <w:rPr>
          <w:rFonts w:ascii="Tahoma" w:hAnsi="Tahoma" w:cs="Tahoma"/>
          <w:sz w:val="20"/>
          <w:szCs w:val="20"/>
          <w:lang/>
        </w:rPr>
        <w:tab/>
        <w:t>di presentare al Servizio turistico associato competente entro il 1 ottobre di ogni anno la comunicazione dei prezzi decorrenti dal 1 gennaio dell’anno successivo</w:t>
      </w:r>
    </w:p>
    <w:p w:rsidR="00FC22E2" w:rsidRDefault="00FC22E2" w:rsidP="00FC22E2">
      <w:pPr>
        <w:pStyle w:val="Corpotesto"/>
        <w:tabs>
          <w:tab w:val="left" w:pos="720"/>
        </w:tabs>
        <w:spacing w:line="360" w:lineRule="auto"/>
        <w:ind w:left="360" w:hanging="360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</w:t>
      </w:r>
      <w:r>
        <w:rPr>
          <w:rFonts w:ascii="Tahoma" w:hAnsi="Tahoma" w:cs="Tahoma"/>
          <w:sz w:val="20"/>
          <w:szCs w:val="20"/>
          <w:lang/>
        </w:rPr>
        <w:tab/>
        <w:t>di esporre in conformità ai dati contenuti nella comunicazione annuale dei prezzi:</w:t>
      </w:r>
    </w:p>
    <w:p w:rsidR="00FC22E2" w:rsidRDefault="00FC22E2" w:rsidP="00FC22E2">
      <w:pPr>
        <w:pStyle w:val="Corpotesto"/>
        <w:numPr>
          <w:ilvl w:val="0"/>
          <w:numId w:val="7"/>
        </w:numPr>
        <w:spacing w:line="360" w:lineRule="auto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la tabella indicante il prezzo del servizio nei locali adibiti all’esercizio dell’attività</w:t>
      </w:r>
    </w:p>
    <w:p w:rsidR="00FC22E2" w:rsidRPr="00D4342F" w:rsidRDefault="00FC22E2" w:rsidP="00FC22E2">
      <w:pPr>
        <w:pStyle w:val="Corpotesto"/>
        <w:numPr>
          <w:ilvl w:val="0"/>
          <w:numId w:val="7"/>
        </w:numPr>
        <w:spacing w:line="360" w:lineRule="auto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20"/>
          <w:szCs w:val="20"/>
          <w:lang/>
        </w:rPr>
        <w:t>i cartellini dei prezzi di ciascuna unità abitativa</w:t>
      </w:r>
    </w:p>
    <w:p w:rsidR="00FC22E2" w:rsidRPr="00256462" w:rsidRDefault="00FC22E2" w:rsidP="00FC22E2">
      <w:pPr>
        <w:pStyle w:val="Corpotesto"/>
        <w:spacing w:line="360" w:lineRule="auto"/>
        <w:ind w:left="360" w:hanging="360"/>
        <w:jc w:val="both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20"/>
          <w:szCs w:val="20"/>
          <w:lang/>
        </w:rPr>
        <w:t></w:t>
      </w:r>
      <w:r>
        <w:rPr>
          <w:rFonts w:ascii="Tahoma" w:hAnsi="Tahoma" w:cs="Tahoma"/>
          <w:sz w:val="20"/>
          <w:szCs w:val="20"/>
          <w:lang/>
        </w:rPr>
        <w:tab/>
      </w:r>
      <w:r>
        <w:rPr>
          <w:rFonts w:ascii="Tahoma" w:hAnsi="Tahoma" w:cs="Tahoma"/>
          <w:sz w:val="18"/>
          <w:szCs w:val="18"/>
          <w:lang/>
        </w:rPr>
        <w:t>di denunciare mediante trasmissione di apposito modello ISTAT, l’arrivo e la presenza di ciascun ospite, nel rispetto della normativa vigente in materia di protezione dati personali, da effettuarsi con cadenza mensile entro i primi cinque giorni del mese successivo a quello di riferimento</w:t>
      </w:r>
    </w:p>
    <w:p w:rsidR="001B24F6" w:rsidRPr="00DE45DD" w:rsidRDefault="001B24F6">
      <w:pPr>
        <w:pStyle w:val="Corpotesto"/>
        <w:spacing w:line="360" w:lineRule="auto"/>
        <w:jc w:val="center"/>
        <w:rPr>
          <w:rFonts w:ascii="Tahoma" w:hAnsi="Tahoma" w:cs="Tahoma"/>
          <w:b/>
          <w:sz w:val="18"/>
          <w:szCs w:val="18"/>
          <w:lang/>
        </w:rPr>
      </w:pPr>
      <w:r w:rsidRPr="00DE45DD">
        <w:rPr>
          <w:rFonts w:ascii="Tahoma" w:hAnsi="Tahoma" w:cs="Tahoma"/>
          <w:b/>
          <w:sz w:val="18"/>
          <w:szCs w:val="18"/>
          <w:lang/>
        </w:rPr>
        <w:lastRenderedPageBreak/>
        <w:t>ALLEGA</w:t>
      </w:r>
    </w:p>
    <w:p w:rsidR="001B24F6" w:rsidRPr="00DE45DD" w:rsidRDefault="001B24F6">
      <w:pPr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 xml:space="preserve"> </w:t>
      </w:r>
      <w:bookmarkStart w:id="1" w:name="Controllo5"/>
      <w:bookmarkStart w:id="2" w:name="Controllo14"/>
      <w:bookmarkEnd w:id="1"/>
      <w:bookmarkEnd w:id="2"/>
    </w:p>
    <w:p w:rsidR="001B24F6" w:rsidRPr="00DE45DD" w:rsidRDefault="00A256A1" w:rsidP="00A256A1">
      <w:pPr>
        <w:pStyle w:val="Corpotesto"/>
        <w:spacing w:line="360" w:lineRule="auto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20"/>
          <w:szCs w:val="20"/>
          <w:lang/>
        </w:rPr>
        <w:t></w:t>
      </w:r>
      <w:r w:rsidR="009F50D2">
        <w:rPr>
          <w:rFonts w:ascii="Tahoma" w:hAnsi="Tahoma" w:cs="Tahoma"/>
          <w:sz w:val="20"/>
          <w:szCs w:val="20"/>
          <w:lang/>
        </w:rPr>
        <w:t xml:space="preserve"> </w:t>
      </w:r>
      <w:r w:rsidR="001B24F6" w:rsidRPr="00DE45DD">
        <w:rPr>
          <w:rFonts w:ascii="Tahoma" w:hAnsi="Tahoma" w:cs="Tahoma"/>
          <w:sz w:val="18"/>
          <w:szCs w:val="18"/>
          <w:lang/>
        </w:rPr>
        <w:t>fotocop</w:t>
      </w:r>
      <w:r w:rsidR="000257FF" w:rsidRPr="00DE45DD">
        <w:rPr>
          <w:rFonts w:ascii="Tahoma" w:hAnsi="Tahoma" w:cs="Tahoma"/>
          <w:sz w:val="18"/>
          <w:szCs w:val="18"/>
          <w:lang/>
        </w:rPr>
        <w:t>ia documento di riconoscimento</w:t>
      </w:r>
    </w:p>
    <w:p w:rsidR="001B24F6" w:rsidRPr="00DE45DD" w:rsidRDefault="00A256A1" w:rsidP="00A256A1">
      <w:pPr>
        <w:pStyle w:val="Corpotesto"/>
        <w:spacing w:line="360" w:lineRule="auto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20"/>
          <w:szCs w:val="20"/>
          <w:lang/>
        </w:rPr>
        <w:t></w:t>
      </w:r>
      <w:r w:rsidR="009F50D2">
        <w:rPr>
          <w:rFonts w:ascii="Tahoma" w:hAnsi="Tahoma" w:cs="Tahoma"/>
          <w:sz w:val="20"/>
          <w:szCs w:val="20"/>
          <w:lang/>
        </w:rPr>
        <w:t xml:space="preserve"> </w:t>
      </w:r>
      <w:r w:rsidR="001B24F6" w:rsidRPr="00DE45DD">
        <w:rPr>
          <w:rFonts w:ascii="Tahoma" w:hAnsi="Tahoma" w:cs="Tahoma"/>
          <w:sz w:val="18"/>
          <w:szCs w:val="18"/>
          <w:lang/>
        </w:rPr>
        <w:t>planimetria dell’immobile</w:t>
      </w:r>
    </w:p>
    <w:p w:rsidR="001B24F6" w:rsidRPr="00DE45DD" w:rsidRDefault="00A256A1" w:rsidP="009F50D2">
      <w:pPr>
        <w:pStyle w:val="Corpotesto"/>
        <w:tabs>
          <w:tab w:val="left" w:pos="0"/>
        </w:tabs>
        <w:spacing w:line="360" w:lineRule="auto"/>
        <w:ind w:left="284" w:hanging="284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20"/>
          <w:szCs w:val="20"/>
          <w:lang/>
        </w:rPr>
        <w:t></w:t>
      </w:r>
      <w:r w:rsidR="009F50D2">
        <w:rPr>
          <w:rFonts w:ascii="Tahoma" w:hAnsi="Tahoma" w:cs="Tahoma"/>
          <w:sz w:val="20"/>
          <w:szCs w:val="20"/>
          <w:lang/>
        </w:rPr>
        <w:t xml:space="preserve"> </w:t>
      </w:r>
      <w:r w:rsidR="001B24F6" w:rsidRPr="00DE45DD">
        <w:rPr>
          <w:rFonts w:ascii="Tahoma" w:hAnsi="Tahoma" w:cs="Tahoma"/>
          <w:sz w:val="18"/>
          <w:szCs w:val="18"/>
          <w:lang/>
        </w:rPr>
        <w:t>certifica</w:t>
      </w:r>
      <w:r>
        <w:rPr>
          <w:rFonts w:ascii="Tahoma" w:hAnsi="Tahoma" w:cs="Tahoma"/>
          <w:sz w:val="18"/>
          <w:szCs w:val="18"/>
          <w:lang/>
        </w:rPr>
        <w:t>zione attestante il possesso del</w:t>
      </w:r>
      <w:r w:rsidRPr="00DE45DD">
        <w:rPr>
          <w:rFonts w:ascii="Tahoma" w:hAnsi="Tahoma" w:cs="Tahoma"/>
          <w:sz w:val="18"/>
          <w:szCs w:val="18"/>
          <w:lang/>
        </w:rPr>
        <w:t>le caratteristiche igienico sanitarie, urbanistiche, di sicurezza e di prevenzione incendi</w:t>
      </w:r>
      <w:r>
        <w:rPr>
          <w:rFonts w:ascii="Tahoma" w:hAnsi="Tahoma" w:cs="Tahoma"/>
          <w:sz w:val="18"/>
          <w:szCs w:val="18"/>
          <w:lang/>
        </w:rPr>
        <w:t xml:space="preserve"> per i locali di civile abitazione</w:t>
      </w:r>
    </w:p>
    <w:p w:rsidR="001B24F6" w:rsidRPr="00DE45DD" w:rsidRDefault="00A256A1" w:rsidP="00A256A1">
      <w:pPr>
        <w:pStyle w:val="Corpotesto"/>
        <w:spacing w:line="360" w:lineRule="auto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20"/>
          <w:szCs w:val="20"/>
          <w:lang/>
        </w:rPr>
        <w:t></w:t>
      </w:r>
      <w:r w:rsidR="009F50D2">
        <w:rPr>
          <w:rFonts w:ascii="Tahoma" w:hAnsi="Tahoma" w:cs="Tahoma"/>
          <w:sz w:val="20"/>
          <w:szCs w:val="20"/>
          <w:lang/>
        </w:rPr>
        <w:t xml:space="preserve"> </w:t>
      </w:r>
      <w:r w:rsidR="001B24F6" w:rsidRPr="00DE45DD">
        <w:rPr>
          <w:rFonts w:ascii="Tahoma" w:hAnsi="Tahoma" w:cs="Tahoma"/>
          <w:sz w:val="18"/>
          <w:szCs w:val="18"/>
          <w:lang/>
        </w:rPr>
        <w:t>autocertificazione antimafia resa ai sensi dell’art.5 del D.P.R. 03/06/1998, n.252</w:t>
      </w:r>
    </w:p>
    <w:p w:rsidR="001B24F6" w:rsidRDefault="001B24F6">
      <w:pPr>
        <w:pStyle w:val="Corpotesto"/>
        <w:spacing w:line="360" w:lineRule="auto"/>
        <w:rPr>
          <w:rFonts w:cs="Tahoma"/>
          <w:sz w:val="22"/>
          <w:lang/>
        </w:rPr>
      </w:pPr>
    </w:p>
    <w:p w:rsidR="001B24F6" w:rsidRPr="00DE45DD" w:rsidRDefault="001B24F6">
      <w:pPr>
        <w:pStyle w:val="Corpotesto"/>
        <w:spacing w:line="360" w:lineRule="auto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data _____________________</w:t>
      </w:r>
    </w:p>
    <w:p w:rsidR="001B24F6" w:rsidRPr="00DE45DD" w:rsidRDefault="001B24F6">
      <w:pPr>
        <w:pStyle w:val="Corpotesto"/>
        <w:spacing w:line="360" w:lineRule="auto"/>
        <w:rPr>
          <w:rFonts w:ascii="Tahoma" w:hAnsi="Tahoma" w:cs="Tahoma"/>
          <w:sz w:val="18"/>
          <w:szCs w:val="18"/>
          <w:lang/>
        </w:rPr>
      </w:pPr>
    </w:p>
    <w:p w:rsidR="001B24F6" w:rsidRPr="00DE45DD" w:rsidRDefault="001B24F6">
      <w:pPr>
        <w:pStyle w:val="Corpotesto"/>
        <w:spacing w:line="360" w:lineRule="auto"/>
        <w:ind w:left="6900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Il Dichiarante</w:t>
      </w:r>
    </w:p>
    <w:p w:rsidR="001B24F6" w:rsidRPr="00DE45DD" w:rsidRDefault="001B24F6">
      <w:pPr>
        <w:pStyle w:val="Corpotesto"/>
        <w:spacing w:line="360" w:lineRule="auto"/>
        <w:ind w:left="6105"/>
        <w:rPr>
          <w:rFonts w:ascii="Tahoma" w:hAnsi="Tahoma" w:cs="Tahoma"/>
          <w:sz w:val="18"/>
          <w:szCs w:val="18"/>
          <w:lang/>
        </w:rPr>
      </w:pPr>
      <w:r w:rsidRPr="00DE45DD">
        <w:rPr>
          <w:rFonts w:ascii="Tahoma" w:hAnsi="Tahoma" w:cs="Tahoma"/>
          <w:sz w:val="18"/>
          <w:szCs w:val="18"/>
          <w:lang/>
        </w:rPr>
        <w:t>__________________________</w:t>
      </w:r>
    </w:p>
    <w:p w:rsidR="001B24F6" w:rsidRPr="00DE45DD" w:rsidRDefault="001B24F6">
      <w:pPr>
        <w:pStyle w:val="Intestazione"/>
        <w:jc w:val="center"/>
        <w:rPr>
          <w:rFonts w:ascii="Tahoma" w:hAnsi="Tahoma" w:cs="Tahoma"/>
          <w:b/>
          <w:sz w:val="18"/>
          <w:szCs w:val="18"/>
          <w:lang/>
        </w:rPr>
      </w:pPr>
    </w:p>
    <w:p w:rsidR="001B24F6" w:rsidRPr="00DE45DD" w:rsidRDefault="001B24F6">
      <w:pPr>
        <w:pStyle w:val="Intestazione"/>
        <w:jc w:val="center"/>
        <w:rPr>
          <w:rFonts w:ascii="Tahoma" w:hAnsi="Tahoma" w:cs="Tahoma"/>
          <w:b/>
          <w:sz w:val="18"/>
          <w:szCs w:val="18"/>
          <w:lang/>
        </w:rPr>
      </w:pPr>
    </w:p>
    <w:p w:rsidR="001B24F6" w:rsidRPr="00DE45DD" w:rsidRDefault="001B24F6">
      <w:pPr>
        <w:pStyle w:val="Intestazione"/>
        <w:jc w:val="center"/>
        <w:rPr>
          <w:rFonts w:ascii="Tahoma" w:hAnsi="Tahoma" w:cs="Tahoma"/>
          <w:b/>
          <w:sz w:val="18"/>
          <w:szCs w:val="18"/>
          <w:lang/>
        </w:rPr>
      </w:pPr>
    </w:p>
    <w:p w:rsidR="001B24F6" w:rsidRPr="00DE45DD" w:rsidRDefault="001B24F6">
      <w:pPr>
        <w:pStyle w:val="Intestazione"/>
        <w:jc w:val="center"/>
        <w:rPr>
          <w:rFonts w:ascii="Tahoma" w:hAnsi="Tahoma" w:cs="Tahoma"/>
          <w:b/>
          <w:sz w:val="18"/>
          <w:szCs w:val="18"/>
          <w:lang/>
        </w:rPr>
      </w:pPr>
      <w:r w:rsidRPr="00DE45DD">
        <w:rPr>
          <w:rFonts w:ascii="Tahoma" w:hAnsi="Tahoma" w:cs="Tahoma"/>
          <w:b/>
          <w:sz w:val="18"/>
          <w:szCs w:val="18"/>
          <w:lang/>
        </w:rPr>
        <w:t>INFORMATIVA EX ART. 13 D. LGS. N. 196/2003 (PRIVACY) PER IL TRATTAMENTO DEI DATI PERSONALI</w:t>
      </w:r>
    </w:p>
    <w:p w:rsidR="001B24F6" w:rsidRPr="00DE45DD" w:rsidRDefault="001B24F6">
      <w:pPr>
        <w:pStyle w:val="Intestazione"/>
        <w:rPr>
          <w:rFonts w:ascii="Tahoma" w:hAnsi="Tahoma" w:cs="Tahoma"/>
          <w:b/>
          <w:sz w:val="18"/>
          <w:szCs w:val="18"/>
          <w:lang/>
        </w:rPr>
      </w:pPr>
    </w:p>
    <w:p w:rsidR="001B24F6" w:rsidRPr="00DE45DD" w:rsidRDefault="001B24F6">
      <w:pPr>
        <w:pStyle w:val="Intestazione"/>
        <w:jc w:val="both"/>
        <w:rPr>
          <w:rFonts w:ascii="Tahoma" w:hAnsi="Tahoma" w:cs="Tahoma"/>
          <w:i/>
          <w:sz w:val="18"/>
          <w:szCs w:val="18"/>
          <w:lang/>
        </w:rPr>
      </w:pPr>
      <w:r w:rsidRPr="00DE45DD">
        <w:rPr>
          <w:rFonts w:ascii="Tahoma" w:hAnsi="Tahoma" w:cs="Tahoma"/>
          <w:i/>
          <w:sz w:val="18"/>
          <w:szCs w:val="18"/>
          <w:lang/>
        </w:rPr>
        <w:t>I dati sopra riportati sono prescritti dalle disposizioni vigenti ai fini del procedimento per il quale sono richiesti e verranno utilizzati esclusivamente per tale scopo.</w:t>
      </w:r>
    </w:p>
    <w:p w:rsidR="001B24F6" w:rsidRDefault="001B24F6">
      <w:pPr>
        <w:pStyle w:val="Corpotesto"/>
        <w:spacing w:line="360" w:lineRule="auto"/>
        <w:ind w:firstLine="708"/>
      </w:pPr>
    </w:p>
    <w:sectPr w:rsidR="001B24F6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FB" w:rsidRDefault="005C07FB">
      <w:r>
        <w:separator/>
      </w:r>
    </w:p>
  </w:endnote>
  <w:endnote w:type="continuationSeparator" w:id="0">
    <w:p w:rsidR="005C07FB" w:rsidRDefault="005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FB" w:rsidRDefault="005C07FB">
      <w:r>
        <w:separator/>
      </w:r>
    </w:p>
  </w:footnote>
  <w:footnote w:type="continuationSeparator" w:id="0">
    <w:p w:rsidR="005C07FB" w:rsidRDefault="005C07FB">
      <w:r>
        <w:continuationSeparator/>
      </w:r>
    </w:p>
  </w:footnote>
  <w:footnote w:id="1">
    <w:p w:rsidR="00E60CFA" w:rsidRPr="00DE45DD" w:rsidRDefault="00E60CFA">
      <w:pPr>
        <w:pStyle w:val="Corpotesto"/>
        <w:rPr>
          <w:rFonts w:ascii="Tahoma" w:hAnsi="Tahoma" w:cs="Tahoma"/>
          <w:sz w:val="14"/>
          <w:szCs w:val="14"/>
          <w:lang/>
        </w:rPr>
      </w:pPr>
      <w:r w:rsidRPr="00DE45DD">
        <w:rPr>
          <w:rStyle w:val="Caratteredellanota"/>
          <w:rFonts w:ascii="Tahoma" w:hAnsi="Tahoma" w:cs="Tahoma"/>
          <w:sz w:val="16"/>
          <w:szCs w:val="16"/>
        </w:rPr>
        <w:footnoteRef/>
      </w:r>
      <w:r>
        <w:rPr>
          <w:rFonts w:cs="Tahoma"/>
          <w:sz w:val="14"/>
          <w:szCs w:val="14"/>
          <w:lang/>
        </w:rPr>
        <w:tab/>
        <w:t xml:space="preserve">  </w:t>
      </w:r>
      <w:r w:rsidRPr="00DE45DD">
        <w:rPr>
          <w:rFonts w:ascii="Tahoma" w:hAnsi="Tahoma" w:cs="Tahoma"/>
          <w:sz w:val="14"/>
          <w:szCs w:val="14"/>
          <w:lang/>
        </w:rPr>
        <w:t>L’attività può essere svolta in non più di 3 camere per ogni abitazione</w:t>
      </w:r>
      <w:r>
        <w:rPr>
          <w:rFonts w:ascii="Tahoma" w:hAnsi="Tahoma" w:cs="Tahoma"/>
          <w:sz w:val="14"/>
          <w:szCs w:val="14"/>
          <w:lang/>
        </w:rPr>
        <w:t xml:space="preserve"> </w:t>
      </w:r>
      <w:r w:rsidRPr="00DE45DD">
        <w:rPr>
          <w:rFonts w:ascii="Tahoma" w:hAnsi="Tahoma" w:cs="Tahoma"/>
          <w:sz w:val="14"/>
          <w:szCs w:val="14"/>
          <w:lang/>
        </w:rPr>
        <w:t>e per un massimo di 8 posti letto.</w:t>
      </w:r>
    </w:p>
  </w:footnote>
  <w:footnote w:id="2">
    <w:p w:rsidR="00E60CFA" w:rsidRPr="00DE45DD" w:rsidRDefault="00E60CFA">
      <w:pPr>
        <w:pStyle w:val="Corpotesto"/>
        <w:rPr>
          <w:rFonts w:ascii="Tahoma" w:hAnsi="Tahoma" w:cs="Tahoma"/>
          <w:sz w:val="14"/>
          <w:szCs w:val="14"/>
          <w:lang/>
        </w:rPr>
      </w:pPr>
      <w:r w:rsidRPr="00DE45DD">
        <w:rPr>
          <w:rStyle w:val="Caratteredellanota"/>
          <w:rFonts w:ascii="Tahoma" w:hAnsi="Tahoma" w:cs="Tahoma"/>
          <w:sz w:val="16"/>
          <w:szCs w:val="16"/>
        </w:rPr>
        <w:footnoteRef/>
      </w:r>
      <w:r w:rsidRPr="00DE45DD">
        <w:rPr>
          <w:rFonts w:ascii="Tahoma" w:hAnsi="Tahoma" w:cs="Tahoma"/>
          <w:sz w:val="14"/>
          <w:szCs w:val="14"/>
          <w:lang/>
        </w:rPr>
        <w:tab/>
        <w:t xml:space="preserve"> Ogni camera non può avere più di 3 posti letto complessivi.</w:t>
      </w:r>
    </w:p>
  </w:footnote>
  <w:footnote w:id="3">
    <w:p w:rsidR="00E60CFA" w:rsidRPr="00DE45DD" w:rsidRDefault="00E60CFA">
      <w:pPr>
        <w:pStyle w:val="Corpotesto"/>
        <w:rPr>
          <w:rFonts w:ascii="Tahoma" w:hAnsi="Tahoma" w:cs="Tahoma"/>
          <w:sz w:val="14"/>
          <w:szCs w:val="14"/>
          <w:lang/>
        </w:rPr>
      </w:pPr>
      <w:r w:rsidRPr="00DE45DD">
        <w:rPr>
          <w:rStyle w:val="Caratteredellanota"/>
          <w:rFonts w:ascii="Tahoma" w:hAnsi="Tahoma" w:cs="Tahoma"/>
          <w:sz w:val="16"/>
          <w:szCs w:val="16"/>
        </w:rPr>
        <w:footnoteRef/>
      </w:r>
      <w:r w:rsidRPr="00DE45DD">
        <w:rPr>
          <w:rFonts w:ascii="Tahoma" w:hAnsi="Tahoma" w:cs="Tahoma"/>
          <w:sz w:val="14"/>
          <w:szCs w:val="14"/>
          <w:lang/>
        </w:rPr>
        <w:tab/>
        <w:t xml:space="preserve"> Qualora l'attività si svolga in più di una camera deve essere previsto l'uso di almeno due servizi igienici.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39E245A1"/>
    <w:multiLevelType w:val="hybridMultilevel"/>
    <w:tmpl w:val="BE46FDCC"/>
    <w:lvl w:ilvl="0" w:tplc="500C3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Lucida Sans Unicode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F8"/>
    <w:rsid w:val="000257FF"/>
    <w:rsid w:val="00170B7E"/>
    <w:rsid w:val="001955F8"/>
    <w:rsid w:val="001B0EE5"/>
    <w:rsid w:val="001B24F6"/>
    <w:rsid w:val="00437789"/>
    <w:rsid w:val="0050793F"/>
    <w:rsid w:val="005C07FB"/>
    <w:rsid w:val="00623ED4"/>
    <w:rsid w:val="007808AE"/>
    <w:rsid w:val="009B251B"/>
    <w:rsid w:val="009F50D2"/>
    <w:rsid w:val="00A256A1"/>
    <w:rsid w:val="00B8079C"/>
    <w:rsid w:val="00C70861"/>
    <w:rsid w:val="00CF023C"/>
    <w:rsid w:val="00D312A9"/>
    <w:rsid w:val="00DC34D8"/>
    <w:rsid w:val="00DC7556"/>
    <w:rsid w:val="00DE45DD"/>
    <w:rsid w:val="00E5315F"/>
    <w:rsid w:val="00E60CFA"/>
    <w:rsid w:val="00E63EB7"/>
    <w:rsid w:val="00E95788"/>
    <w:rsid w:val="00E9760D"/>
    <w:rsid w:val="00F76BC7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dellanota">
    <w:name w:val="Carattere della nota"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apidipagina">
    <w:name w:val="footnote text"/>
    <w:basedOn w:val="Normale"/>
    <w:semiHidden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dellanota">
    <w:name w:val="Carattere della nota"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apidipagina">
    <w:name w:val="footnote text"/>
    <w:basedOn w:val="Normale"/>
    <w:semiHidden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____________________</vt:lpstr>
    </vt:vector>
  </TitlesOfParts>
  <Company>PROMOCAMERA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____________________</dc:title>
  <dc:creator>PROMOCAMERA</dc:creator>
  <cp:lastModifiedBy>silvestri renzo</cp:lastModifiedBy>
  <cp:revision>2</cp:revision>
  <cp:lastPrinted>2112-12-31T22:00:00Z</cp:lastPrinted>
  <dcterms:created xsi:type="dcterms:W3CDTF">2015-06-05T09:51:00Z</dcterms:created>
  <dcterms:modified xsi:type="dcterms:W3CDTF">2015-06-05T09:51:00Z</dcterms:modified>
</cp:coreProperties>
</file>