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BA" w:rsidRDefault="00EB47BA">
      <w:pPr>
        <w:kinsoku w:val="0"/>
        <w:overflowPunct w:val="0"/>
        <w:spacing w:line="200" w:lineRule="exact"/>
        <w:rPr>
          <w:sz w:val="20"/>
          <w:szCs w:val="20"/>
        </w:rPr>
      </w:pPr>
    </w:p>
    <w:p w:rsidR="00EB47BA" w:rsidRDefault="00EB47BA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EB47BA" w:rsidRDefault="00EB47BA">
      <w:pPr>
        <w:kinsoku w:val="0"/>
        <w:overflowPunct w:val="0"/>
        <w:spacing w:before="2" w:line="260" w:lineRule="exact"/>
        <w:rPr>
          <w:sz w:val="26"/>
          <w:szCs w:val="26"/>
        </w:rPr>
        <w:sectPr w:rsidR="00EB47BA">
          <w:headerReference w:type="even" r:id="rId8"/>
          <w:headerReference w:type="default" r:id="rId9"/>
          <w:pgSz w:w="11910" w:h="16840"/>
          <w:pgMar w:top="940" w:right="720" w:bottom="280" w:left="940" w:header="743" w:footer="0" w:gutter="0"/>
          <w:cols w:space="720"/>
          <w:noEndnote/>
        </w:sectPr>
      </w:pPr>
    </w:p>
    <w:p w:rsidR="00EB47BA" w:rsidRDefault="00EB47BA">
      <w:pPr>
        <w:kinsoku w:val="0"/>
        <w:overflowPunct w:val="0"/>
        <w:spacing w:line="120" w:lineRule="exact"/>
        <w:rPr>
          <w:sz w:val="12"/>
          <w:szCs w:val="12"/>
        </w:rPr>
      </w:pPr>
    </w:p>
    <w:p w:rsidR="00EB47BA" w:rsidRDefault="00EB47BA">
      <w:pPr>
        <w:kinsoku w:val="0"/>
        <w:overflowPunct w:val="0"/>
        <w:spacing w:line="120" w:lineRule="exact"/>
        <w:rPr>
          <w:sz w:val="12"/>
          <w:szCs w:val="12"/>
        </w:rPr>
      </w:pPr>
    </w:p>
    <w:p w:rsidR="00EB47BA" w:rsidRDefault="00EB47BA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EB47BA" w:rsidRDefault="00EB47BA">
      <w:pPr>
        <w:kinsoku w:val="0"/>
        <w:overflowPunct w:val="0"/>
        <w:ind w:left="1029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spazio</w:t>
      </w:r>
      <w:r>
        <w:rPr>
          <w:rFonts w:ascii="Arial" w:hAnsi="Arial" w:cs="Arial"/>
          <w:spacing w:val="-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per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la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protocollazione</w:t>
      </w:r>
    </w:p>
    <w:p w:rsidR="00EB47BA" w:rsidRDefault="00EB47BA">
      <w:pPr>
        <w:kinsoku w:val="0"/>
        <w:overflowPunct w:val="0"/>
        <w:spacing w:before="117"/>
        <w:ind w:left="1037" w:right="986"/>
        <w:jc w:val="center"/>
        <w:rPr>
          <w:rFonts w:ascii="Arial Narrow" w:hAnsi="Arial Narrow" w:cs="Arial Narrow"/>
          <w:sz w:val="37"/>
          <w:szCs w:val="37"/>
        </w:rPr>
      </w:pPr>
      <w:r>
        <w:br w:type="column"/>
      </w:r>
      <w:r>
        <w:rPr>
          <w:rFonts w:ascii="Arial Narrow" w:hAnsi="Arial Narrow" w:cs="Arial Narrow"/>
          <w:b/>
          <w:bCs/>
          <w:sz w:val="37"/>
          <w:szCs w:val="37"/>
        </w:rPr>
        <w:lastRenderedPageBreak/>
        <w:t xml:space="preserve">ESERCIZIO DI </w:t>
      </w:r>
      <w:r>
        <w:rPr>
          <w:rFonts w:ascii="Arial Narrow" w:hAnsi="Arial Narrow" w:cs="Arial Narrow"/>
          <w:b/>
          <w:bCs/>
          <w:spacing w:val="-4"/>
          <w:sz w:val="37"/>
          <w:szCs w:val="37"/>
        </w:rPr>
        <w:t>VICINATO</w:t>
      </w:r>
    </w:p>
    <w:p w:rsidR="00EB47BA" w:rsidRDefault="00AC4C33">
      <w:pPr>
        <w:pStyle w:val="Titolo1"/>
        <w:kinsoku w:val="0"/>
        <w:overflowPunct w:val="0"/>
        <w:spacing w:before="94"/>
        <w:ind w:left="1037" w:right="986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-626745</wp:posOffset>
                </wp:positionV>
                <wp:extent cx="6495415" cy="32385"/>
                <wp:effectExtent l="0" t="0" r="0" b="0"/>
                <wp:wrapNone/>
                <wp:docPr id="46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2385"/>
                          <a:chOff x="837" y="-987"/>
                          <a:chExt cx="10229" cy="51"/>
                        </a:xfrm>
                      </wpg:grpSpPr>
                      <wps:wsp>
                        <wps:cNvPr id="462" name="Freeform 7"/>
                        <wps:cNvSpPr>
                          <a:spLocks/>
                        </wps:cNvSpPr>
                        <wps:spPr bwMode="auto">
                          <a:xfrm>
                            <a:off x="848" y="-976"/>
                            <a:ext cx="10208" cy="20"/>
                          </a:xfrm>
                          <a:custGeom>
                            <a:avLst/>
                            <a:gdLst>
                              <a:gd name="T0" fmla="*/ 0 w 10208"/>
                              <a:gd name="T1" fmla="*/ 0 h 20"/>
                              <a:gd name="T2" fmla="*/ 10207 w 10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8" h="20">
                                <a:moveTo>
                                  <a:pt x="0" y="0"/>
                                </a:move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8"/>
                        <wps:cNvSpPr>
                          <a:spLocks/>
                        </wps:cNvSpPr>
                        <wps:spPr bwMode="auto">
                          <a:xfrm>
                            <a:off x="850" y="-939"/>
                            <a:ext cx="10210" cy="20"/>
                          </a:xfrm>
                          <a:custGeom>
                            <a:avLst/>
                            <a:gdLst>
                              <a:gd name="T0" fmla="*/ 0 w 10210"/>
                              <a:gd name="T1" fmla="*/ 0 h 20"/>
                              <a:gd name="T2" fmla="*/ 10209 w 10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10" h="20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1.85pt;margin-top:-49.35pt;width:511.45pt;height:2.55pt;z-index:-251747840;mso-position-horizontal-relative:page" coordorigin="837,-987" coordsize="1022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" o:allowincell="f">
                <v:shape id="Freeform 7" o:spid="_x0000_s1027" style="position:absolute;left:848;top:-976;width:10208;height:20;visibility:visible;mso-wrap-style:square;v-text-anchor:top" coordsize="10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9EcMA&#10;AADcAAAADwAAAGRycy9kb3ducmV2LnhtbESPQYvCMBSE7wv+h/AEb2uquCJdoyyKIC4Fq4LXR/O2&#10;Ldu8lCa29d8bQfA4zMw3zHLdm0q01LjSsoLJOAJBnFldcq7gct59LkA4j6yxskwK7uRgvRp8LDHW&#10;tuOU2pPPRYCwi1FB4X0dS+myggy6sa2Jg/dnG4M+yCaXusEuwE0lp1E0lwZLDgsF1rQpKPs/3Uyg&#10;tIft7V5juvlNrl3CXd5/JUelRsP+5xuEp96/w6/2XiuYzaf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Z9EcMAAADcAAAADwAAAAAAAAAAAAAAAACYAgAAZHJzL2Rv&#10;d25yZXYueG1sUEsFBgAAAAAEAAQA9QAAAIgDAAAAAA==&#10;" path="m,l10207,e" filled="f" strokecolor="#231f20" strokeweight=".38097mm">
                  <v:path arrowok="t" o:connecttype="custom" o:connectlocs="0,0;10207,0" o:connectangles="0,0"/>
                </v:shape>
                <v:shape id="Freeform 8" o:spid="_x0000_s1028" style="position:absolute;left:850;top:-939;width:10210;height:20;visibility:visible;mso-wrap-style:square;v-text-anchor:top" coordsize="102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/VcQA&#10;AADcAAAADwAAAGRycy9kb3ducmV2LnhtbESPUWvCMBSF3wf7D+EO9jI0nZMinVF0KAzfrP6AS3PX&#10;VJubmkRb//0yGPh4OOd8hzNfDrYVN/KhcazgfZyBIK6cbrhWcDxsRzMQISJrbB2TgjsFWC6en+ZY&#10;aNfznm5lrEWCcChQgYmxK6QMlSGLYew64uT9OG8xJulrqT32CW5bOcmyXFpsOC0Y7OjLUHUur1bB&#10;/rJrq9Pbplxv76ud782mHPKjUq8vw+oTRKQhPsL/7W+tYJp/wN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f1XEAAAA3AAAAA8AAAAAAAAAAAAAAAAAmAIAAGRycy9k&#10;b3ducmV2LnhtbFBLBQYAAAAABAAEAPUAAACJAwAAAAA=&#10;" path="m,l10209,e" filled="f" strokecolor="#231f20" strokeweight=".08464mm">
                  <v:path arrowok="t" o:connecttype="custom" o:connectlocs="0,0;102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-438150</wp:posOffset>
                </wp:positionV>
                <wp:extent cx="6289040" cy="6897370"/>
                <wp:effectExtent l="0" t="0" r="0" b="0"/>
                <wp:wrapNone/>
                <wp:docPr id="33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6897370"/>
                          <a:chOff x="1024" y="-690"/>
                          <a:chExt cx="9904" cy="10862"/>
                        </a:xfrm>
                      </wpg:grpSpPr>
                      <wps:wsp>
                        <wps:cNvPr id="331" name="Freeform 10"/>
                        <wps:cNvSpPr>
                          <a:spLocks/>
                        </wps:cNvSpPr>
                        <wps:spPr bwMode="auto">
                          <a:xfrm>
                            <a:off x="1047" y="-685"/>
                            <a:ext cx="3488" cy="20"/>
                          </a:xfrm>
                          <a:custGeom>
                            <a:avLst/>
                            <a:gdLst>
                              <a:gd name="T0" fmla="*/ 0 w 3488"/>
                              <a:gd name="T1" fmla="*/ 0 h 20"/>
                              <a:gd name="T2" fmla="*/ 3487 w 34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8" h="20">
                                <a:moveTo>
                                  <a:pt x="0" y="0"/>
                                </a:moveTo>
                                <a:lnTo>
                                  <a:pt x="3487" y="0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1"/>
                        <wps:cNvSpPr>
                          <a:spLocks/>
                        </wps:cNvSpPr>
                        <wps:spPr bwMode="auto">
                          <a:xfrm>
                            <a:off x="1051" y="-680"/>
                            <a:ext cx="20" cy="16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1"/>
                              <a:gd name="T2" fmla="*/ 0 w 20"/>
                              <a:gd name="T3" fmla="*/ 1671 h 1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1">
                                <a:moveTo>
                                  <a:pt x="0" y="0"/>
                                </a:moveTo>
                                <a:lnTo>
                                  <a:pt x="0" y="1671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2"/>
                        <wps:cNvSpPr>
                          <a:spLocks/>
                        </wps:cNvSpPr>
                        <wps:spPr bwMode="auto">
                          <a:xfrm>
                            <a:off x="4530" y="-680"/>
                            <a:ext cx="20" cy="16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1"/>
                              <a:gd name="T2" fmla="*/ 0 w 20"/>
                              <a:gd name="T3" fmla="*/ 1671 h 1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1">
                                <a:moveTo>
                                  <a:pt x="0" y="0"/>
                                </a:moveTo>
                                <a:lnTo>
                                  <a:pt x="0" y="1671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3"/>
                        <wps:cNvSpPr>
                          <a:spLocks/>
                        </wps:cNvSpPr>
                        <wps:spPr bwMode="auto">
                          <a:xfrm>
                            <a:off x="1047" y="986"/>
                            <a:ext cx="3479" cy="20"/>
                          </a:xfrm>
                          <a:custGeom>
                            <a:avLst/>
                            <a:gdLst>
                              <a:gd name="T0" fmla="*/ 0 w 3479"/>
                              <a:gd name="T1" fmla="*/ 0 h 20"/>
                              <a:gd name="T2" fmla="*/ 3478 w 3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79" h="20">
                                <a:moveTo>
                                  <a:pt x="0" y="0"/>
                                </a:moveTo>
                                <a:lnTo>
                                  <a:pt x="3478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4"/>
                        <wps:cNvSpPr>
                          <a:spLocks/>
                        </wps:cNvSpPr>
                        <wps:spPr bwMode="auto">
                          <a:xfrm>
                            <a:off x="4780" y="-685"/>
                            <a:ext cx="6126" cy="20"/>
                          </a:xfrm>
                          <a:custGeom>
                            <a:avLst/>
                            <a:gdLst>
                              <a:gd name="T0" fmla="*/ 0 w 6126"/>
                              <a:gd name="T1" fmla="*/ 0 h 20"/>
                              <a:gd name="T2" fmla="*/ 6125 w 61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6" h="20">
                                <a:moveTo>
                                  <a:pt x="0" y="0"/>
                                </a:moveTo>
                                <a:lnTo>
                                  <a:pt x="6125" y="0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5"/>
                        <wps:cNvSpPr>
                          <a:spLocks/>
                        </wps:cNvSpPr>
                        <wps:spPr bwMode="auto">
                          <a:xfrm>
                            <a:off x="4785" y="-680"/>
                            <a:ext cx="20" cy="16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1"/>
                              <a:gd name="T2" fmla="*/ 0 w 20"/>
                              <a:gd name="T3" fmla="*/ 1671 h 1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1">
                                <a:moveTo>
                                  <a:pt x="0" y="0"/>
                                </a:moveTo>
                                <a:lnTo>
                                  <a:pt x="0" y="1671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6"/>
                        <wps:cNvSpPr>
                          <a:spLocks/>
                        </wps:cNvSpPr>
                        <wps:spPr bwMode="auto">
                          <a:xfrm>
                            <a:off x="10902" y="-680"/>
                            <a:ext cx="20" cy="16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1"/>
                              <a:gd name="T2" fmla="*/ 0 w 20"/>
                              <a:gd name="T3" fmla="*/ 1671 h 1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1">
                                <a:moveTo>
                                  <a:pt x="0" y="0"/>
                                </a:moveTo>
                                <a:lnTo>
                                  <a:pt x="0" y="1671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7"/>
                        <wps:cNvSpPr>
                          <a:spLocks/>
                        </wps:cNvSpPr>
                        <wps:spPr bwMode="auto">
                          <a:xfrm>
                            <a:off x="4780" y="607"/>
                            <a:ext cx="6126" cy="20"/>
                          </a:xfrm>
                          <a:custGeom>
                            <a:avLst/>
                            <a:gdLst>
                              <a:gd name="T0" fmla="*/ 0 w 6126"/>
                              <a:gd name="T1" fmla="*/ 0 h 20"/>
                              <a:gd name="T2" fmla="*/ 6125 w 61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6" h="20">
                                <a:moveTo>
                                  <a:pt x="0" y="0"/>
                                </a:moveTo>
                                <a:lnTo>
                                  <a:pt x="6125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8"/>
                        <wps:cNvSpPr>
                          <a:spLocks/>
                        </wps:cNvSpPr>
                        <wps:spPr bwMode="auto">
                          <a:xfrm>
                            <a:off x="4789" y="986"/>
                            <a:ext cx="6109" cy="20"/>
                          </a:xfrm>
                          <a:custGeom>
                            <a:avLst/>
                            <a:gdLst>
                              <a:gd name="T0" fmla="*/ 0 w 6109"/>
                              <a:gd name="T1" fmla="*/ 0 h 20"/>
                              <a:gd name="T2" fmla="*/ 6108 w 61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09" h="2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9"/>
                        <wps:cNvSpPr>
                          <a:spLocks/>
                        </wps:cNvSpPr>
                        <wps:spPr bwMode="auto">
                          <a:xfrm>
                            <a:off x="1053" y="1045"/>
                            <a:ext cx="9848" cy="627"/>
                          </a:xfrm>
                          <a:prstGeom prst="rect">
                            <a:avLst/>
                          </a:prstGeom>
                          <a:solidFill>
                            <a:srgbClr val="F9C9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20"/>
                        <wps:cNvSpPr>
                          <a:spLocks/>
                        </wps:cNvSpPr>
                        <wps:spPr bwMode="auto">
                          <a:xfrm>
                            <a:off x="1103" y="1352"/>
                            <a:ext cx="9747" cy="255"/>
                          </a:xfrm>
                          <a:prstGeom prst="rect">
                            <a:avLst/>
                          </a:prstGeom>
                          <a:solidFill>
                            <a:srgbClr val="F9C9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1"/>
                        <wps:cNvSpPr>
                          <a:spLocks/>
                        </wps:cNvSpPr>
                        <wps:spPr bwMode="auto">
                          <a:xfrm>
                            <a:off x="1050" y="1043"/>
                            <a:ext cx="9851" cy="20"/>
                          </a:xfrm>
                          <a:custGeom>
                            <a:avLst/>
                            <a:gdLst>
                              <a:gd name="T0" fmla="*/ 0 w 9851"/>
                              <a:gd name="T1" fmla="*/ 0 h 20"/>
                              <a:gd name="T2" fmla="*/ 9850 w 98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1" h="20">
                                <a:moveTo>
                                  <a:pt x="0" y="0"/>
                                </a:moveTo>
                                <a:lnTo>
                                  <a:pt x="9850" y="0"/>
                                </a:lnTo>
                              </a:path>
                            </a:pathLst>
                          </a:custGeom>
                          <a:noFill/>
                          <a:ln w="1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2"/>
                        <wps:cNvSpPr>
                          <a:spLocks/>
                        </wps:cNvSpPr>
                        <wps:spPr bwMode="auto">
                          <a:xfrm>
                            <a:off x="1051" y="1070"/>
                            <a:ext cx="9850" cy="20"/>
                          </a:xfrm>
                          <a:custGeom>
                            <a:avLst/>
                            <a:gdLst>
                              <a:gd name="T0" fmla="*/ 0 w 9850"/>
                              <a:gd name="T1" fmla="*/ 0 h 20"/>
                              <a:gd name="T2" fmla="*/ 9849 w 98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0" h="20">
                                <a:moveTo>
                                  <a:pt x="0" y="0"/>
                                </a:moveTo>
                                <a:lnTo>
                                  <a:pt x="9849" y="0"/>
                                </a:lnTo>
                              </a:path>
                            </a:pathLst>
                          </a:custGeom>
                          <a:noFill/>
                          <a:ln w="34464">
                            <a:solidFill>
                              <a:srgbClr val="F9C9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3"/>
                        <wps:cNvSpPr>
                          <a:spLocks/>
                        </wps:cNvSpPr>
                        <wps:spPr bwMode="auto">
                          <a:xfrm>
                            <a:off x="1051" y="1647"/>
                            <a:ext cx="9851" cy="20"/>
                          </a:xfrm>
                          <a:custGeom>
                            <a:avLst/>
                            <a:gdLst>
                              <a:gd name="T0" fmla="*/ 0 w 9851"/>
                              <a:gd name="T1" fmla="*/ 0 h 20"/>
                              <a:gd name="T2" fmla="*/ 9850 w 98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1" h="20">
                                <a:moveTo>
                                  <a:pt x="0" y="0"/>
                                </a:moveTo>
                                <a:lnTo>
                                  <a:pt x="9850" y="0"/>
                                </a:lnTo>
                              </a:path>
                            </a:pathLst>
                          </a:custGeom>
                          <a:noFill/>
                          <a:ln w="33762">
                            <a:solidFill>
                              <a:srgbClr val="F9C9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4"/>
                        <wps:cNvSpPr>
                          <a:spLocks/>
                        </wps:cNvSpPr>
                        <wps:spPr bwMode="auto">
                          <a:xfrm>
                            <a:off x="1051" y="1042"/>
                            <a:ext cx="20" cy="6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3"/>
                              <a:gd name="T2" fmla="*/ 0 w 20"/>
                              <a:gd name="T3" fmla="*/ 632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3">
                                <a:moveTo>
                                  <a:pt x="0" y="0"/>
                                </a:moveTo>
                                <a:lnTo>
                                  <a:pt x="0" y="632"/>
                                </a:lnTo>
                              </a:path>
                            </a:pathLst>
                          </a:custGeom>
                          <a:noFill/>
                          <a:ln w="1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5"/>
                        <wps:cNvSpPr>
                          <a:spLocks/>
                        </wps:cNvSpPr>
                        <wps:spPr bwMode="auto">
                          <a:xfrm>
                            <a:off x="1050" y="1674"/>
                            <a:ext cx="9851" cy="20"/>
                          </a:xfrm>
                          <a:custGeom>
                            <a:avLst/>
                            <a:gdLst>
                              <a:gd name="T0" fmla="*/ 0 w 9851"/>
                              <a:gd name="T1" fmla="*/ 0 h 20"/>
                              <a:gd name="T2" fmla="*/ 9850 w 98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1" h="20">
                                <a:moveTo>
                                  <a:pt x="0" y="0"/>
                                </a:moveTo>
                                <a:lnTo>
                                  <a:pt x="9850" y="0"/>
                                </a:lnTo>
                              </a:path>
                            </a:pathLst>
                          </a:custGeom>
                          <a:noFill/>
                          <a:ln w="1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6"/>
                        <wps:cNvSpPr>
                          <a:spLocks/>
                        </wps:cNvSpPr>
                        <wps:spPr bwMode="auto">
                          <a:xfrm>
                            <a:off x="10901" y="1042"/>
                            <a:ext cx="20" cy="6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3"/>
                              <a:gd name="T2" fmla="*/ 0 w 20"/>
                              <a:gd name="T3" fmla="*/ 632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3">
                                <a:moveTo>
                                  <a:pt x="0" y="0"/>
                                </a:moveTo>
                                <a:lnTo>
                                  <a:pt x="0" y="632"/>
                                </a:lnTo>
                              </a:path>
                            </a:pathLst>
                          </a:custGeom>
                          <a:noFill/>
                          <a:ln w="1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7"/>
                        <wps:cNvSpPr>
                          <a:spLocks/>
                        </wps:cNvSpPr>
                        <wps:spPr bwMode="auto">
                          <a:xfrm>
                            <a:off x="1043" y="1736"/>
                            <a:ext cx="9869" cy="20"/>
                          </a:xfrm>
                          <a:custGeom>
                            <a:avLst/>
                            <a:gdLst>
                              <a:gd name="T0" fmla="*/ 0 w 9869"/>
                              <a:gd name="T1" fmla="*/ 0 h 20"/>
                              <a:gd name="T2" fmla="*/ 9868 w 9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9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132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8"/>
                        <wps:cNvSpPr>
                          <a:spLocks/>
                        </wps:cNvSpPr>
                        <wps:spPr bwMode="auto">
                          <a:xfrm>
                            <a:off x="1051" y="1746"/>
                            <a:ext cx="20" cy="2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5"/>
                              <a:gd name="T2" fmla="*/ 0 w 20"/>
                              <a:gd name="T3" fmla="*/ 2485 h 2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5">
                                <a:moveTo>
                                  <a:pt x="0" y="0"/>
                                </a:moveTo>
                                <a:lnTo>
                                  <a:pt x="0" y="2485"/>
                                </a:lnTo>
                              </a:path>
                            </a:pathLst>
                          </a:custGeom>
                          <a:noFill/>
                          <a:ln w="12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9"/>
                        <wps:cNvSpPr>
                          <a:spLocks/>
                        </wps:cNvSpPr>
                        <wps:spPr bwMode="auto">
                          <a:xfrm>
                            <a:off x="1043" y="2006"/>
                            <a:ext cx="9869" cy="20"/>
                          </a:xfrm>
                          <a:custGeom>
                            <a:avLst/>
                            <a:gdLst>
                              <a:gd name="T0" fmla="*/ 0 w 9869"/>
                              <a:gd name="T1" fmla="*/ 0 h 20"/>
                              <a:gd name="T2" fmla="*/ 9868 w 9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9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0"/>
                        <wps:cNvSpPr>
                          <a:spLocks/>
                        </wps:cNvSpPr>
                        <wps:spPr bwMode="auto">
                          <a:xfrm>
                            <a:off x="6701" y="2010"/>
                            <a:ext cx="20" cy="8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0"/>
                              <a:gd name="T2" fmla="*/ 0 w 20"/>
                              <a:gd name="T3" fmla="*/ 869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0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1"/>
                        <wps:cNvSpPr>
                          <a:spLocks/>
                        </wps:cNvSpPr>
                        <wps:spPr bwMode="auto">
                          <a:xfrm>
                            <a:off x="1043" y="2445"/>
                            <a:ext cx="9869" cy="20"/>
                          </a:xfrm>
                          <a:custGeom>
                            <a:avLst/>
                            <a:gdLst>
                              <a:gd name="T0" fmla="*/ 0 w 9869"/>
                              <a:gd name="T1" fmla="*/ 0 h 20"/>
                              <a:gd name="T2" fmla="*/ 9868 w 9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9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26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2"/>
                        <wps:cNvSpPr>
                          <a:spLocks/>
                        </wps:cNvSpPr>
                        <wps:spPr bwMode="auto">
                          <a:xfrm>
                            <a:off x="9327" y="2447"/>
                            <a:ext cx="20" cy="17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4"/>
                              <a:gd name="T2" fmla="*/ 0 w 20"/>
                              <a:gd name="T3" fmla="*/ 1793 h 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4">
                                <a:moveTo>
                                  <a:pt x="0" y="0"/>
                                </a:moveTo>
                                <a:lnTo>
                                  <a:pt x="0" y="1793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3"/>
                        <wps:cNvSpPr>
                          <a:spLocks/>
                        </wps:cNvSpPr>
                        <wps:spPr bwMode="auto">
                          <a:xfrm>
                            <a:off x="1043" y="2885"/>
                            <a:ext cx="9869" cy="20"/>
                          </a:xfrm>
                          <a:custGeom>
                            <a:avLst/>
                            <a:gdLst>
                              <a:gd name="T0" fmla="*/ 0 w 9869"/>
                              <a:gd name="T1" fmla="*/ 0 h 20"/>
                              <a:gd name="T2" fmla="*/ 9868 w 9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9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4"/>
                        <wps:cNvSpPr>
                          <a:spLocks/>
                        </wps:cNvSpPr>
                        <wps:spPr bwMode="auto">
                          <a:xfrm>
                            <a:off x="5257" y="2889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8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"/>
                        <wps:cNvSpPr>
                          <a:spLocks/>
                        </wps:cNvSpPr>
                        <wps:spPr bwMode="auto">
                          <a:xfrm>
                            <a:off x="9833" y="3081"/>
                            <a:ext cx="214" cy="214"/>
                          </a:xfrm>
                          <a:prstGeom prst="rect">
                            <a:avLst/>
                          </a:prstGeom>
                          <a:noFill/>
                          <a:ln w="84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6"/>
                        <wps:cNvSpPr>
                          <a:spLocks/>
                        </wps:cNvSpPr>
                        <wps:spPr bwMode="auto">
                          <a:xfrm>
                            <a:off x="10471" y="3081"/>
                            <a:ext cx="214" cy="214"/>
                          </a:xfrm>
                          <a:prstGeom prst="rect">
                            <a:avLst/>
                          </a:prstGeom>
                          <a:noFill/>
                          <a:ln w="84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7"/>
                        <wps:cNvSpPr>
                          <a:spLocks/>
                        </wps:cNvSpPr>
                        <wps:spPr bwMode="auto">
                          <a:xfrm>
                            <a:off x="1366" y="3061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8"/>
                        <wps:cNvSpPr>
                          <a:spLocks/>
                        </wps:cNvSpPr>
                        <wps:spPr bwMode="auto">
                          <a:xfrm>
                            <a:off x="1633" y="3061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9"/>
                        <wps:cNvSpPr>
                          <a:spLocks/>
                        </wps:cNvSpPr>
                        <wps:spPr bwMode="auto">
                          <a:xfrm>
                            <a:off x="1889" y="3061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40"/>
                        <wps:cNvSpPr>
                          <a:spLocks/>
                        </wps:cNvSpPr>
                        <wps:spPr bwMode="auto">
                          <a:xfrm>
                            <a:off x="2144" y="3061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41"/>
                        <wps:cNvSpPr>
                          <a:spLocks/>
                        </wps:cNvSpPr>
                        <wps:spPr bwMode="auto">
                          <a:xfrm>
                            <a:off x="2411" y="3061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42"/>
                        <wps:cNvSpPr>
                          <a:spLocks/>
                        </wps:cNvSpPr>
                        <wps:spPr bwMode="auto">
                          <a:xfrm>
                            <a:off x="2667" y="3061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43"/>
                        <wps:cNvSpPr>
                          <a:spLocks/>
                        </wps:cNvSpPr>
                        <wps:spPr bwMode="auto">
                          <a:xfrm>
                            <a:off x="2923" y="3061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44"/>
                        <wps:cNvSpPr>
                          <a:spLocks/>
                        </wps:cNvSpPr>
                        <wps:spPr bwMode="auto">
                          <a:xfrm>
                            <a:off x="3189" y="3061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45"/>
                        <wps:cNvSpPr>
                          <a:spLocks/>
                        </wps:cNvSpPr>
                        <wps:spPr bwMode="auto">
                          <a:xfrm>
                            <a:off x="3445" y="3061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46"/>
                        <wps:cNvSpPr>
                          <a:spLocks/>
                        </wps:cNvSpPr>
                        <wps:spPr bwMode="auto">
                          <a:xfrm>
                            <a:off x="3701" y="3061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47"/>
                        <wps:cNvSpPr>
                          <a:spLocks/>
                        </wps:cNvSpPr>
                        <wps:spPr bwMode="auto">
                          <a:xfrm>
                            <a:off x="3968" y="3061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48"/>
                        <wps:cNvSpPr>
                          <a:spLocks/>
                        </wps:cNvSpPr>
                        <wps:spPr bwMode="auto">
                          <a:xfrm>
                            <a:off x="4223" y="3061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49"/>
                        <wps:cNvSpPr>
                          <a:spLocks/>
                        </wps:cNvSpPr>
                        <wps:spPr bwMode="auto">
                          <a:xfrm>
                            <a:off x="4479" y="3061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50"/>
                        <wps:cNvSpPr>
                          <a:spLocks/>
                        </wps:cNvSpPr>
                        <wps:spPr bwMode="auto">
                          <a:xfrm>
                            <a:off x="4746" y="3061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51"/>
                        <wps:cNvSpPr>
                          <a:spLocks/>
                        </wps:cNvSpPr>
                        <wps:spPr bwMode="auto">
                          <a:xfrm>
                            <a:off x="5002" y="3061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52"/>
                        <wps:cNvSpPr>
                          <a:spLocks/>
                        </wps:cNvSpPr>
                        <wps:spPr bwMode="auto">
                          <a:xfrm>
                            <a:off x="1043" y="3322"/>
                            <a:ext cx="9869" cy="20"/>
                          </a:xfrm>
                          <a:custGeom>
                            <a:avLst/>
                            <a:gdLst>
                              <a:gd name="T0" fmla="*/ 0 w 9869"/>
                              <a:gd name="T1" fmla="*/ 0 h 20"/>
                              <a:gd name="T2" fmla="*/ 9868 w 9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9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53"/>
                        <wps:cNvSpPr>
                          <a:spLocks/>
                        </wps:cNvSpPr>
                        <wps:spPr bwMode="auto">
                          <a:xfrm>
                            <a:off x="6701" y="3326"/>
                            <a:ext cx="20" cy="4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5"/>
                              <a:gd name="T2" fmla="*/ 0 w 20"/>
                              <a:gd name="T3" fmla="*/ 434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5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54"/>
                        <wps:cNvSpPr>
                          <a:spLocks/>
                        </wps:cNvSpPr>
                        <wps:spPr bwMode="auto">
                          <a:xfrm>
                            <a:off x="1060" y="3507"/>
                            <a:ext cx="5637" cy="20"/>
                          </a:xfrm>
                          <a:custGeom>
                            <a:avLst/>
                            <a:gdLst>
                              <a:gd name="T0" fmla="*/ 0 w 5637"/>
                              <a:gd name="T1" fmla="*/ 0 h 20"/>
                              <a:gd name="T2" fmla="*/ 5636 w 56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37" h="20">
                                <a:moveTo>
                                  <a:pt x="0" y="0"/>
                                </a:moveTo>
                                <a:lnTo>
                                  <a:pt x="5636" y="0"/>
                                </a:lnTo>
                              </a:path>
                            </a:pathLst>
                          </a:custGeom>
                          <a:noFill/>
                          <a:ln w="125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55"/>
                        <wps:cNvSpPr>
                          <a:spLocks/>
                        </wps:cNvSpPr>
                        <wps:spPr bwMode="auto">
                          <a:xfrm>
                            <a:off x="9332" y="3507"/>
                            <a:ext cx="1561" cy="20"/>
                          </a:xfrm>
                          <a:custGeom>
                            <a:avLst/>
                            <a:gdLst>
                              <a:gd name="T0" fmla="*/ 0 w 1561"/>
                              <a:gd name="T1" fmla="*/ 0 h 20"/>
                              <a:gd name="T2" fmla="*/ 1560 w 15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1" h="2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125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56"/>
                        <wps:cNvSpPr>
                          <a:spLocks/>
                        </wps:cNvSpPr>
                        <wps:spPr bwMode="auto">
                          <a:xfrm>
                            <a:off x="1043" y="3766"/>
                            <a:ext cx="9868" cy="20"/>
                          </a:xfrm>
                          <a:custGeom>
                            <a:avLst/>
                            <a:gdLst>
                              <a:gd name="T0" fmla="*/ 0 w 9868"/>
                              <a:gd name="T1" fmla="*/ 0 h 20"/>
                              <a:gd name="T2" fmla="*/ 9868 w 9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8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57"/>
                        <wps:cNvSpPr>
                          <a:spLocks/>
                        </wps:cNvSpPr>
                        <wps:spPr bwMode="auto">
                          <a:xfrm>
                            <a:off x="1060" y="3949"/>
                            <a:ext cx="8263" cy="20"/>
                          </a:xfrm>
                          <a:custGeom>
                            <a:avLst/>
                            <a:gdLst>
                              <a:gd name="T0" fmla="*/ 0 w 8263"/>
                              <a:gd name="T1" fmla="*/ 0 h 20"/>
                              <a:gd name="T2" fmla="*/ 8262 w 8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63" h="20">
                                <a:moveTo>
                                  <a:pt x="0" y="0"/>
                                </a:moveTo>
                                <a:lnTo>
                                  <a:pt x="8262" y="0"/>
                                </a:lnTo>
                              </a:path>
                            </a:pathLst>
                          </a:custGeom>
                          <a:noFill/>
                          <a:ln w="1256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58"/>
                        <wps:cNvSpPr>
                          <a:spLocks/>
                        </wps:cNvSpPr>
                        <wps:spPr bwMode="auto">
                          <a:xfrm>
                            <a:off x="1043" y="4235"/>
                            <a:ext cx="9851" cy="20"/>
                          </a:xfrm>
                          <a:custGeom>
                            <a:avLst/>
                            <a:gdLst>
                              <a:gd name="T0" fmla="*/ 0 w 9851"/>
                              <a:gd name="T1" fmla="*/ 0 h 20"/>
                              <a:gd name="T2" fmla="*/ 9850 w 98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1" h="20">
                                <a:moveTo>
                                  <a:pt x="0" y="0"/>
                                </a:moveTo>
                                <a:lnTo>
                                  <a:pt x="9850" y="0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59"/>
                        <wps:cNvSpPr>
                          <a:spLocks/>
                        </wps:cNvSpPr>
                        <wps:spPr bwMode="auto">
                          <a:xfrm>
                            <a:off x="1043" y="4301"/>
                            <a:ext cx="9851" cy="20"/>
                          </a:xfrm>
                          <a:custGeom>
                            <a:avLst/>
                            <a:gdLst>
                              <a:gd name="T0" fmla="*/ 0 w 9851"/>
                              <a:gd name="T1" fmla="*/ 0 h 20"/>
                              <a:gd name="T2" fmla="*/ 9850 w 98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1" h="20">
                                <a:moveTo>
                                  <a:pt x="0" y="0"/>
                                </a:moveTo>
                                <a:lnTo>
                                  <a:pt x="9850" y="0"/>
                                </a:lnTo>
                              </a:path>
                            </a:pathLst>
                          </a:custGeom>
                          <a:noFill/>
                          <a:ln w="12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60"/>
                        <wps:cNvSpPr>
                          <a:spLocks/>
                        </wps:cNvSpPr>
                        <wps:spPr bwMode="auto">
                          <a:xfrm>
                            <a:off x="1051" y="4283"/>
                            <a:ext cx="20" cy="11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4"/>
                              <a:gd name="T2" fmla="*/ 0 w 20"/>
                              <a:gd name="T3" fmla="*/ 1103 h 1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4">
                                <a:moveTo>
                                  <a:pt x="0" y="0"/>
                                </a:moveTo>
                                <a:lnTo>
                                  <a:pt x="0" y="1103"/>
                                </a:lnTo>
                              </a:path>
                            </a:pathLst>
                          </a:custGeom>
                          <a:noFill/>
                          <a:ln w="12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61"/>
                        <wps:cNvSpPr>
                          <a:spLocks/>
                        </wps:cNvSpPr>
                        <wps:spPr bwMode="auto">
                          <a:xfrm>
                            <a:off x="1043" y="5378"/>
                            <a:ext cx="9851" cy="20"/>
                          </a:xfrm>
                          <a:custGeom>
                            <a:avLst/>
                            <a:gdLst>
                              <a:gd name="T0" fmla="*/ 0 w 9851"/>
                              <a:gd name="T1" fmla="*/ 0 h 20"/>
                              <a:gd name="T2" fmla="*/ 9850 w 98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1" h="20">
                                <a:moveTo>
                                  <a:pt x="0" y="0"/>
                                </a:moveTo>
                                <a:lnTo>
                                  <a:pt x="9850" y="0"/>
                                </a:lnTo>
                              </a:path>
                            </a:pathLst>
                          </a:custGeom>
                          <a:noFill/>
                          <a:ln w="12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62"/>
                        <wps:cNvSpPr>
                          <a:spLocks/>
                        </wps:cNvSpPr>
                        <wps:spPr bwMode="auto">
                          <a:xfrm>
                            <a:off x="2168" y="4835"/>
                            <a:ext cx="8726" cy="20"/>
                          </a:xfrm>
                          <a:custGeom>
                            <a:avLst/>
                            <a:gdLst>
                              <a:gd name="T0" fmla="*/ 0 w 8726"/>
                              <a:gd name="T1" fmla="*/ 0 h 20"/>
                              <a:gd name="T2" fmla="*/ 8725 w 87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26" h="20">
                                <a:moveTo>
                                  <a:pt x="0" y="0"/>
                                </a:moveTo>
                                <a:lnTo>
                                  <a:pt x="8725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63"/>
                        <wps:cNvSpPr>
                          <a:spLocks/>
                        </wps:cNvSpPr>
                        <wps:spPr bwMode="auto">
                          <a:xfrm>
                            <a:off x="2163" y="4305"/>
                            <a:ext cx="20" cy="10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4"/>
                              <a:gd name="T2" fmla="*/ 0 w 20"/>
                              <a:gd name="T3" fmla="*/ 1063 h 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4">
                                <a:moveTo>
                                  <a:pt x="0" y="0"/>
                                </a:moveTo>
                                <a:lnTo>
                                  <a:pt x="0" y="1063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64"/>
                        <wps:cNvSpPr>
                          <a:spLocks/>
                        </wps:cNvSpPr>
                        <wps:spPr bwMode="auto">
                          <a:xfrm>
                            <a:off x="4467" y="4826"/>
                            <a:ext cx="20" cy="5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3"/>
                              <a:gd name="T2" fmla="*/ 0 w 20"/>
                              <a:gd name="T3" fmla="*/ 542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3"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65"/>
                        <wps:cNvSpPr>
                          <a:spLocks/>
                        </wps:cNvSpPr>
                        <wps:spPr bwMode="auto">
                          <a:xfrm>
                            <a:off x="6240" y="4826"/>
                            <a:ext cx="20" cy="5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3"/>
                              <a:gd name="T2" fmla="*/ 0 w 20"/>
                              <a:gd name="T3" fmla="*/ 542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3"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66"/>
                        <wps:cNvSpPr>
                          <a:spLocks/>
                        </wps:cNvSpPr>
                        <wps:spPr bwMode="auto">
                          <a:xfrm>
                            <a:off x="7814" y="4305"/>
                            <a:ext cx="20" cy="10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4"/>
                              <a:gd name="T2" fmla="*/ 0 w 20"/>
                              <a:gd name="T3" fmla="*/ 1063 h 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4">
                                <a:moveTo>
                                  <a:pt x="0" y="0"/>
                                </a:moveTo>
                                <a:lnTo>
                                  <a:pt x="0" y="1063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67"/>
                        <wps:cNvSpPr>
                          <a:spLocks/>
                        </wps:cNvSpPr>
                        <wps:spPr bwMode="auto">
                          <a:xfrm>
                            <a:off x="10902" y="1746"/>
                            <a:ext cx="20" cy="36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41"/>
                              <a:gd name="T2" fmla="*/ 0 w 20"/>
                              <a:gd name="T3" fmla="*/ 3640 h 3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41">
                                <a:moveTo>
                                  <a:pt x="0" y="0"/>
                                </a:moveTo>
                                <a:lnTo>
                                  <a:pt x="0" y="3640"/>
                                </a:lnTo>
                              </a:path>
                            </a:pathLst>
                          </a:custGeom>
                          <a:noFill/>
                          <a:ln w="12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68"/>
                        <wps:cNvSpPr>
                          <a:spLocks/>
                        </wps:cNvSpPr>
                        <wps:spPr bwMode="auto">
                          <a:xfrm>
                            <a:off x="1043" y="5449"/>
                            <a:ext cx="9869" cy="20"/>
                          </a:xfrm>
                          <a:custGeom>
                            <a:avLst/>
                            <a:gdLst>
                              <a:gd name="T0" fmla="*/ 0 w 9869"/>
                              <a:gd name="T1" fmla="*/ 0 h 20"/>
                              <a:gd name="T2" fmla="*/ 9868 w 9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9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132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69"/>
                        <wps:cNvSpPr>
                          <a:spLocks/>
                        </wps:cNvSpPr>
                        <wps:spPr bwMode="auto">
                          <a:xfrm>
                            <a:off x="1051" y="5459"/>
                            <a:ext cx="20" cy="20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93"/>
                              <a:gd name="T2" fmla="*/ 0 w 20"/>
                              <a:gd name="T3" fmla="*/ 2092 h 2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93">
                                <a:moveTo>
                                  <a:pt x="0" y="0"/>
                                </a:moveTo>
                                <a:lnTo>
                                  <a:pt x="0" y="2092"/>
                                </a:lnTo>
                              </a:path>
                            </a:pathLst>
                          </a:custGeom>
                          <a:noFill/>
                          <a:ln w="12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0"/>
                        <wps:cNvSpPr>
                          <a:spLocks/>
                        </wps:cNvSpPr>
                        <wps:spPr bwMode="auto">
                          <a:xfrm>
                            <a:off x="10902" y="5459"/>
                            <a:ext cx="20" cy="20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93"/>
                              <a:gd name="T2" fmla="*/ 0 w 20"/>
                              <a:gd name="T3" fmla="*/ 2092 h 2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93">
                                <a:moveTo>
                                  <a:pt x="0" y="0"/>
                                </a:moveTo>
                                <a:lnTo>
                                  <a:pt x="0" y="2092"/>
                                </a:lnTo>
                              </a:path>
                            </a:pathLst>
                          </a:custGeom>
                          <a:noFill/>
                          <a:ln w="12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71"/>
                        <wps:cNvSpPr>
                          <a:spLocks/>
                        </wps:cNvSpPr>
                        <wps:spPr bwMode="auto">
                          <a:xfrm>
                            <a:off x="1043" y="5765"/>
                            <a:ext cx="9869" cy="20"/>
                          </a:xfrm>
                          <a:custGeom>
                            <a:avLst/>
                            <a:gdLst>
                              <a:gd name="T0" fmla="*/ 0 w 9869"/>
                              <a:gd name="T1" fmla="*/ 0 h 20"/>
                              <a:gd name="T2" fmla="*/ 9868 w 9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9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72"/>
                        <wps:cNvSpPr>
                          <a:spLocks/>
                        </wps:cNvSpPr>
                        <wps:spPr bwMode="auto">
                          <a:xfrm>
                            <a:off x="5306" y="5769"/>
                            <a:ext cx="20" cy="4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4"/>
                              <a:gd name="T2" fmla="*/ 0 w 20"/>
                              <a:gd name="T3" fmla="*/ 433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4">
                                <a:moveTo>
                                  <a:pt x="0" y="0"/>
                                </a:moveTo>
                                <a:lnTo>
                                  <a:pt x="0" y="433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73"/>
                        <wps:cNvSpPr>
                          <a:spLocks/>
                        </wps:cNvSpPr>
                        <wps:spPr bwMode="auto">
                          <a:xfrm>
                            <a:off x="8068" y="5769"/>
                            <a:ext cx="20" cy="4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4"/>
                              <a:gd name="T2" fmla="*/ 0 w 20"/>
                              <a:gd name="T3" fmla="*/ 433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4">
                                <a:moveTo>
                                  <a:pt x="0" y="0"/>
                                </a:moveTo>
                                <a:lnTo>
                                  <a:pt x="0" y="433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74"/>
                        <wps:cNvSpPr>
                          <a:spLocks/>
                        </wps:cNvSpPr>
                        <wps:spPr bwMode="auto">
                          <a:xfrm>
                            <a:off x="1372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75"/>
                        <wps:cNvSpPr>
                          <a:spLocks/>
                        </wps:cNvSpPr>
                        <wps:spPr bwMode="auto">
                          <a:xfrm>
                            <a:off x="1632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76"/>
                        <wps:cNvSpPr>
                          <a:spLocks/>
                        </wps:cNvSpPr>
                        <wps:spPr bwMode="auto">
                          <a:xfrm>
                            <a:off x="1901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77"/>
                        <wps:cNvSpPr>
                          <a:spLocks/>
                        </wps:cNvSpPr>
                        <wps:spPr bwMode="auto">
                          <a:xfrm>
                            <a:off x="2161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78"/>
                        <wps:cNvSpPr>
                          <a:spLocks/>
                        </wps:cNvSpPr>
                        <wps:spPr bwMode="auto">
                          <a:xfrm>
                            <a:off x="2422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79"/>
                        <wps:cNvSpPr>
                          <a:spLocks/>
                        </wps:cNvSpPr>
                        <wps:spPr bwMode="auto">
                          <a:xfrm>
                            <a:off x="2682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80"/>
                        <wps:cNvSpPr>
                          <a:spLocks/>
                        </wps:cNvSpPr>
                        <wps:spPr bwMode="auto">
                          <a:xfrm>
                            <a:off x="2944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81"/>
                        <wps:cNvSpPr>
                          <a:spLocks/>
                        </wps:cNvSpPr>
                        <wps:spPr bwMode="auto">
                          <a:xfrm>
                            <a:off x="3204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82"/>
                        <wps:cNvSpPr>
                          <a:spLocks/>
                        </wps:cNvSpPr>
                        <wps:spPr bwMode="auto">
                          <a:xfrm>
                            <a:off x="3473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83"/>
                        <wps:cNvSpPr>
                          <a:spLocks/>
                        </wps:cNvSpPr>
                        <wps:spPr bwMode="auto">
                          <a:xfrm>
                            <a:off x="3734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84"/>
                        <wps:cNvSpPr>
                          <a:spLocks/>
                        </wps:cNvSpPr>
                        <wps:spPr bwMode="auto">
                          <a:xfrm>
                            <a:off x="3994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85"/>
                        <wps:cNvSpPr>
                          <a:spLocks/>
                        </wps:cNvSpPr>
                        <wps:spPr bwMode="auto">
                          <a:xfrm>
                            <a:off x="4254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86"/>
                        <wps:cNvSpPr>
                          <a:spLocks/>
                        </wps:cNvSpPr>
                        <wps:spPr bwMode="auto">
                          <a:xfrm>
                            <a:off x="4515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87"/>
                        <wps:cNvSpPr>
                          <a:spLocks/>
                        </wps:cNvSpPr>
                        <wps:spPr bwMode="auto">
                          <a:xfrm>
                            <a:off x="4785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88"/>
                        <wps:cNvSpPr>
                          <a:spLocks/>
                        </wps:cNvSpPr>
                        <wps:spPr bwMode="auto">
                          <a:xfrm>
                            <a:off x="5045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89"/>
                        <wps:cNvSpPr>
                          <a:spLocks/>
                        </wps:cNvSpPr>
                        <wps:spPr bwMode="auto">
                          <a:xfrm>
                            <a:off x="8328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90"/>
                        <wps:cNvSpPr>
                          <a:spLocks/>
                        </wps:cNvSpPr>
                        <wps:spPr bwMode="auto">
                          <a:xfrm>
                            <a:off x="8588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91"/>
                        <wps:cNvSpPr>
                          <a:spLocks/>
                        </wps:cNvSpPr>
                        <wps:spPr bwMode="auto">
                          <a:xfrm>
                            <a:off x="8849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92"/>
                        <wps:cNvSpPr>
                          <a:spLocks/>
                        </wps:cNvSpPr>
                        <wps:spPr bwMode="auto">
                          <a:xfrm>
                            <a:off x="9110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93"/>
                        <wps:cNvSpPr>
                          <a:spLocks/>
                        </wps:cNvSpPr>
                        <wps:spPr bwMode="auto">
                          <a:xfrm>
                            <a:off x="9379" y="5936"/>
                            <a:ext cx="20" cy="7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1"/>
                              <a:gd name="T2" fmla="*/ 0 w 20"/>
                              <a:gd name="T3" fmla="*/ 710 h 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1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94"/>
                        <wps:cNvSpPr>
                          <a:spLocks/>
                        </wps:cNvSpPr>
                        <wps:spPr bwMode="auto">
                          <a:xfrm>
                            <a:off x="9640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95"/>
                        <wps:cNvSpPr>
                          <a:spLocks/>
                        </wps:cNvSpPr>
                        <wps:spPr bwMode="auto">
                          <a:xfrm>
                            <a:off x="9900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96"/>
                        <wps:cNvSpPr>
                          <a:spLocks/>
                        </wps:cNvSpPr>
                        <wps:spPr bwMode="auto">
                          <a:xfrm>
                            <a:off x="10160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97"/>
                        <wps:cNvSpPr>
                          <a:spLocks/>
                        </wps:cNvSpPr>
                        <wps:spPr bwMode="auto">
                          <a:xfrm>
                            <a:off x="10430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98"/>
                        <wps:cNvSpPr>
                          <a:spLocks/>
                        </wps:cNvSpPr>
                        <wps:spPr bwMode="auto">
                          <a:xfrm>
                            <a:off x="10690" y="5936"/>
                            <a:ext cx="20" cy="2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"/>
                              <a:gd name="T2" fmla="*/ 0 w 20"/>
                              <a:gd name="T3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99"/>
                        <wps:cNvSpPr>
                          <a:spLocks/>
                        </wps:cNvSpPr>
                        <wps:spPr bwMode="auto">
                          <a:xfrm>
                            <a:off x="1043" y="6207"/>
                            <a:ext cx="9869" cy="20"/>
                          </a:xfrm>
                          <a:custGeom>
                            <a:avLst/>
                            <a:gdLst>
                              <a:gd name="T0" fmla="*/ 0 w 9869"/>
                              <a:gd name="T1" fmla="*/ 0 h 20"/>
                              <a:gd name="T2" fmla="*/ 9868 w 9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9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00"/>
                        <wps:cNvSpPr>
                          <a:spLocks/>
                        </wps:cNvSpPr>
                        <wps:spPr bwMode="auto">
                          <a:xfrm>
                            <a:off x="6877" y="6212"/>
                            <a:ext cx="20" cy="13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22"/>
                              <a:gd name="T2" fmla="*/ 0 w 20"/>
                              <a:gd name="T3" fmla="*/ 1321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22">
                                <a:moveTo>
                                  <a:pt x="0" y="0"/>
                                </a:moveTo>
                                <a:lnTo>
                                  <a:pt x="0" y="1321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01"/>
                        <wps:cNvSpPr>
                          <a:spLocks/>
                        </wps:cNvSpPr>
                        <wps:spPr bwMode="auto">
                          <a:xfrm>
                            <a:off x="1043" y="6651"/>
                            <a:ext cx="9869" cy="20"/>
                          </a:xfrm>
                          <a:custGeom>
                            <a:avLst/>
                            <a:gdLst>
                              <a:gd name="T0" fmla="*/ 0 w 9869"/>
                              <a:gd name="T1" fmla="*/ 0 h 20"/>
                              <a:gd name="T2" fmla="*/ 9868 w 9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9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02"/>
                        <wps:cNvSpPr>
                          <a:spLocks/>
                        </wps:cNvSpPr>
                        <wps:spPr bwMode="auto">
                          <a:xfrm>
                            <a:off x="8459" y="6656"/>
                            <a:ext cx="20" cy="4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4"/>
                              <a:gd name="T2" fmla="*/ 0 w 20"/>
                              <a:gd name="T3" fmla="*/ 433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4">
                                <a:moveTo>
                                  <a:pt x="0" y="0"/>
                                </a:moveTo>
                                <a:lnTo>
                                  <a:pt x="0" y="433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03"/>
                        <wps:cNvSpPr>
                          <a:spLocks/>
                        </wps:cNvSpPr>
                        <wps:spPr bwMode="auto">
                          <a:xfrm>
                            <a:off x="1043" y="7094"/>
                            <a:ext cx="9868" cy="20"/>
                          </a:xfrm>
                          <a:custGeom>
                            <a:avLst/>
                            <a:gdLst>
                              <a:gd name="T0" fmla="*/ 0 w 9868"/>
                              <a:gd name="T1" fmla="*/ 0 h 20"/>
                              <a:gd name="T2" fmla="*/ 9868 w 9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8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04"/>
                        <wps:cNvSpPr>
                          <a:spLocks/>
                        </wps:cNvSpPr>
                        <wps:spPr bwMode="auto">
                          <a:xfrm>
                            <a:off x="3204" y="7098"/>
                            <a:ext cx="20" cy="4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5"/>
                              <a:gd name="T2" fmla="*/ 0 w 20"/>
                              <a:gd name="T3" fmla="*/ 434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5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05"/>
                        <wps:cNvSpPr>
                          <a:spLocks/>
                        </wps:cNvSpPr>
                        <wps:spPr bwMode="auto">
                          <a:xfrm>
                            <a:off x="1043" y="7542"/>
                            <a:ext cx="9851" cy="20"/>
                          </a:xfrm>
                          <a:custGeom>
                            <a:avLst/>
                            <a:gdLst>
                              <a:gd name="T0" fmla="*/ 0 w 9851"/>
                              <a:gd name="T1" fmla="*/ 0 h 20"/>
                              <a:gd name="T2" fmla="*/ 9850 w 98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1" h="20">
                                <a:moveTo>
                                  <a:pt x="0" y="0"/>
                                </a:moveTo>
                                <a:lnTo>
                                  <a:pt x="9850" y="0"/>
                                </a:lnTo>
                              </a:path>
                            </a:pathLst>
                          </a:custGeom>
                          <a:noFill/>
                          <a:ln w="12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06"/>
                        <wps:cNvSpPr>
                          <a:spLocks/>
                        </wps:cNvSpPr>
                        <wps:spPr bwMode="auto">
                          <a:xfrm>
                            <a:off x="1043" y="7613"/>
                            <a:ext cx="9869" cy="20"/>
                          </a:xfrm>
                          <a:custGeom>
                            <a:avLst/>
                            <a:gdLst>
                              <a:gd name="T0" fmla="*/ 0 w 9869"/>
                              <a:gd name="T1" fmla="*/ 0 h 20"/>
                              <a:gd name="T2" fmla="*/ 9868 w 9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9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132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07"/>
                        <wps:cNvSpPr>
                          <a:spLocks/>
                        </wps:cNvSpPr>
                        <wps:spPr bwMode="auto">
                          <a:xfrm>
                            <a:off x="1051" y="7622"/>
                            <a:ext cx="20" cy="25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0"/>
                              <a:gd name="T2" fmla="*/ 0 w 20"/>
                              <a:gd name="T3" fmla="*/ 2539 h 2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0">
                                <a:moveTo>
                                  <a:pt x="0" y="0"/>
                                </a:moveTo>
                                <a:lnTo>
                                  <a:pt x="0" y="2539"/>
                                </a:lnTo>
                              </a:path>
                            </a:pathLst>
                          </a:custGeom>
                          <a:noFill/>
                          <a:ln w="12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08"/>
                        <wps:cNvSpPr>
                          <a:spLocks/>
                        </wps:cNvSpPr>
                        <wps:spPr bwMode="auto">
                          <a:xfrm>
                            <a:off x="10902" y="7622"/>
                            <a:ext cx="20" cy="25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0"/>
                              <a:gd name="T2" fmla="*/ 0 w 20"/>
                              <a:gd name="T3" fmla="*/ 2539 h 2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0">
                                <a:moveTo>
                                  <a:pt x="0" y="0"/>
                                </a:moveTo>
                                <a:lnTo>
                                  <a:pt x="0" y="2539"/>
                                </a:lnTo>
                              </a:path>
                            </a:pathLst>
                          </a:custGeom>
                          <a:noFill/>
                          <a:ln w="12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09"/>
                        <wps:cNvSpPr>
                          <a:spLocks/>
                        </wps:cNvSpPr>
                        <wps:spPr bwMode="auto">
                          <a:xfrm>
                            <a:off x="1043" y="7929"/>
                            <a:ext cx="9869" cy="20"/>
                          </a:xfrm>
                          <a:custGeom>
                            <a:avLst/>
                            <a:gdLst>
                              <a:gd name="T0" fmla="*/ 0 w 9869"/>
                              <a:gd name="T1" fmla="*/ 0 h 20"/>
                              <a:gd name="T2" fmla="*/ 9868 w 9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9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10"/>
                        <wps:cNvSpPr>
                          <a:spLocks/>
                        </wps:cNvSpPr>
                        <wps:spPr bwMode="auto">
                          <a:xfrm>
                            <a:off x="1043" y="8364"/>
                            <a:ext cx="9868" cy="20"/>
                          </a:xfrm>
                          <a:custGeom>
                            <a:avLst/>
                            <a:gdLst>
                              <a:gd name="T0" fmla="*/ 0 w 9868"/>
                              <a:gd name="T1" fmla="*/ 0 h 20"/>
                              <a:gd name="T2" fmla="*/ 9868 w 9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8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11"/>
                        <wps:cNvSpPr>
                          <a:spLocks/>
                        </wps:cNvSpPr>
                        <wps:spPr bwMode="auto">
                          <a:xfrm>
                            <a:off x="4064" y="8369"/>
                            <a:ext cx="20" cy="4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7"/>
                              <a:gd name="T2" fmla="*/ 0 w 20"/>
                              <a:gd name="T3" fmla="*/ 446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7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12"/>
                        <wps:cNvSpPr>
                          <a:spLocks/>
                        </wps:cNvSpPr>
                        <wps:spPr bwMode="auto">
                          <a:xfrm>
                            <a:off x="7998" y="8369"/>
                            <a:ext cx="20" cy="4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7"/>
                              <a:gd name="T2" fmla="*/ 0 w 20"/>
                              <a:gd name="T3" fmla="*/ 446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7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13"/>
                        <wps:cNvSpPr>
                          <a:spLocks/>
                        </wps:cNvSpPr>
                        <wps:spPr bwMode="auto">
                          <a:xfrm>
                            <a:off x="1381" y="8540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14"/>
                        <wps:cNvSpPr>
                          <a:spLocks/>
                        </wps:cNvSpPr>
                        <wps:spPr bwMode="auto">
                          <a:xfrm>
                            <a:off x="1641" y="8540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15"/>
                        <wps:cNvSpPr>
                          <a:spLocks/>
                        </wps:cNvSpPr>
                        <wps:spPr bwMode="auto">
                          <a:xfrm>
                            <a:off x="1911" y="8540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116"/>
                        <wps:cNvSpPr>
                          <a:spLocks/>
                        </wps:cNvSpPr>
                        <wps:spPr bwMode="auto">
                          <a:xfrm>
                            <a:off x="2171" y="8540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117"/>
                        <wps:cNvSpPr>
                          <a:spLocks/>
                        </wps:cNvSpPr>
                        <wps:spPr bwMode="auto">
                          <a:xfrm>
                            <a:off x="2440" y="8540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118"/>
                        <wps:cNvSpPr>
                          <a:spLocks/>
                        </wps:cNvSpPr>
                        <wps:spPr bwMode="auto">
                          <a:xfrm>
                            <a:off x="2700" y="8540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119"/>
                        <wps:cNvSpPr>
                          <a:spLocks/>
                        </wps:cNvSpPr>
                        <wps:spPr bwMode="auto">
                          <a:xfrm>
                            <a:off x="2970" y="8540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120"/>
                        <wps:cNvSpPr>
                          <a:spLocks/>
                        </wps:cNvSpPr>
                        <wps:spPr bwMode="auto">
                          <a:xfrm>
                            <a:off x="3256" y="8540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121"/>
                        <wps:cNvSpPr>
                          <a:spLocks/>
                        </wps:cNvSpPr>
                        <wps:spPr bwMode="auto">
                          <a:xfrm>
                            <a:off x="3526" y="8540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122"/>
                        <wps:cNvSpPr>
                          <a:spLocks/>
                        </wps:cNvSpPr>
                        <wps:spPr bwMode="auto">
                          <a:xfrm>
                            <a:off x="3786" y="8540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123"/>
                        <wps:cNvSpPr>
                          <a:spLocks/>
                        </wps:cNvSpPr>
                        <wps:spPr bwMode="auto">
                          <a:xfrm>
                            <a:off x="8259" y="8540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24"/>
                        <wps:cNvSpPr>
                          <a:spLocks/>
                        </wps:cNvSpPr>
                        <wps:spPr bwMode="auto">
                          <a:xfrm>
                            <a:off x="8545" y="8540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125"/>
                        <wps:cNvSpPr>
                          <a:spLocks/>
                        </wps:cNvSpPr>
                        <wps:spPr bwMode="auto">
                          <a:xfrm>
                            <a:off x="8806" y="8540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26"/>
                        <wps:cNvSpPr>
                          <a:spLocks/>
                        </wps:cNvSpPr>
                        <wps:spPr bwMode="auto">
                          <a:xfrm>
                            <a:off x="9093" y="8540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27"/>
                        <wps:cNvSpPr>
                          <a:spLocks/>
                        </wps:cNvSpPr>
                        <wps:spPr bwMode="auto">
                          <a:xfrm>
                            <a:off x="9353" y="8540"/>
                            <a:ext cx="20" cy="7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2"/>
                              <a:gd name="T2" fmla="*/ 0 w 20"/>
                              <a:gd name="T3" fmla="*/ 711 h 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2">
                                <a:moveTo>
                                  <a:pt x="0" y="0"/>
                                </a:moveTo>
                                <a:lnTo>
                                  <a:pt x="0" y="711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28"/>
                        <wps:cNvSpPr>
                          <a:spLocks/>
                        </wps:cNvSpPr>
                        <wps:spPr bwMode="auto">
                          <a:xfrm>
                            <a:off x="9622" y="8540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29"/>
                        <wps:cNvSpPr>
                          <a:spLocks/>
                        </wps:cNvSpPr>
                        <wps:spPr bwMode="auto">
                          <a:xfrm>
                            <a:off x="9882" y="8540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30"/>
                        <wps:cNvSpPr>
                          <a:spLocks/>
                        </wps:cNvSpPr>
                        <wps:spPr bwMode="auto">
                          <a:xfrm>
                            <a:off x="10143" y="8540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31"/>
                        <wps:cNvSpPr>
                          <a:spLocks/>
                        </wps:cNvSpPr>
                        <wps:spPr bwMode="auto">
                          <a:xfrm>
                            <a:off x="10413" y="8540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132"/>
                        <wps:cNvSpPr>
                          <a:spLocks/>
                        </wps:cNvSpPr>
                        <wps:spPr bwMode="auto">
                          <a:xfrm>
                            <a:off x="10673" y="8540"/>
                            <a:ext cx="20" cy="2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"/>
                              <a:gd name="T2" fmla="*/ 0 w 20"/>
                              <a:gd name="T3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133"/>
                        <wps:cNvSpPr>
                          <a:spLocks/>
                        </wps:cNvSpPr>
                        <wps:spPr bwMode="auto">
                          <a:xfrm>
                            <a:off x="1043" y="8819"/>
                            <a:ext cx="9869" cy="20"/>
                          </a:xfrm>
                          <a:custGeom>
                            <a:avLst/>
                            <a:gdLst>
                              <a:gd name="T0" fmla="*/ 0 w 9869"/>
                              <a:gd name="T1" fmla="*/ 0 h 20"/>
                              <a:gd name="T2" fmla="*/ 9868 w 9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9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34"/>
                        <wps:cNvSpPr>
                          <a:spLocks/>
                        </wps:cNvSpPr>
                        <wps:spPr bwMode="auto">
                          <a:xfrm>
                            <a:off x="6869" y="8824"/>
                            <a:ext cx="20" cy="13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21"/>
                              <a:gd name="T2" fmla="*/ 0 w 20"/>
                              <a:gd name="T3" fmla="*/ 1320 h 1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21">
                                <a:moveTo>
                                  <a:pt x="0" y="0"/>
                                </a:moveTo>
                                <a:lnTo>
                                  <a:pt x="0" y="1320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35"/>
                        <wps:cNvSpPr>
                          <a:spLocks/>
                        </wps:cNvSpPr>
                        <wps:spPr bwMode="auto">
                          <a:xfrm>
                            <a:off x="1043" y="9256"/>
                            <a:ext cx="9869" cy="20"/>
                          </a:xfrm>
                          <a:custGeom>
                            <a:avLst/>
                            <a:gdLst>
                              <a:gd name="T0" fmla="*/ 0 w 9869"/>
                              <a:gd name="T1" fmla="*/ 0 h 20"/>
                              <a:gd name="T2" fmla="*/ 9868 w 9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9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36"/>
                        <wps:cNvSpPr>
                          <a:spLocks/>
                        </wps:cNvSpPr>
                        <wps:spPr bwMode="auto">
                          <a:xfrm>
                            <a:off x="8424" y="9261"/>
                            <a:ext cx="20" cy="4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"/>
                              <a:gd name="T2" fmla="*/ 0 w 20"/>
                              <a:gd name="T3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37"/>
                        <wps:cNvSpPr>
                          <a:spLocks/>
                        </wps:cNvSpPr>
                        <wps:spPr bwMode="auto">
                          <a:xfrm>
                            <a:off x="1043" y="9704"/>
                            <a:ext cx="9869" cy="20"/>
                          </a:xfrm>
                          <a:custGeom>
                            <a:avLst/>
                            <a:gdLst>
                              <a:gd name="T0" fmla="*/ 0 w 9869"/>
                              <a:gd name="T1" fmla="*/ 0 h 20"/>
                              <a:gd name="T2" fmla="*/ 9868 w 9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9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38"/>
                        <wps:cNvSpPr>
                          <a:spLocks/>
                        </wps:cNvSpPr>
                        <wps:spPr bwMode="auto">
                          <a:xfrm>
                            <a:off x="3223" y="9709"/>
                            <a:ext cx="20" cy="4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5"/>
                              <a:gd name="T2" fmla="*/ 0 w 20"/>
                              <a:gd name="T3" fmla="*/ 434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5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</a:path>
                            </a:pathLst>
                          </a:custGeom>
                          <a:noFill/>
                          <a:ln w="6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39"/>
                        <wps:cNvSpPr>
                          <a:spLocks/>
                        </wps:cNvSpPr>
                        <wps:spPr bwMode="auto">
                          <a:xfrm>
                            <a:off x="1043" y="10153"/>
                            <a:ext cx="9851" cy="20"/>
                          </a:xfrm>
                          <a:custGeom>
                            <a:avLst/>
                            <a:gdLst>
                              <a:gd name="T0" fmla="*/ 0 w 9851"/>
                              <a:gd name="T1" fmla="*/ 0 h 20"/>
                              <a:gd name="T2" fmla="*/ 9850 w 98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1" h="20">
                                <a:moveTo>
                                  <a:pt x="0" y="0"/>
                                </a:moveTo>
                                <a:lnTo>
                                  <a:pt x="9850" y="0"/>
                                </a:lnTo>
                              </a:path>
                            </a:pathLst>
                          </a:custGeom>
                          <a:noFill/>
                          <a:ln w="12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1.2pt;margin-top:-34.5pt;width:495.2pt;height:543.1pt;z-index:-251746816;mso-position-horizontal-relative:page" coordorigin="1024,-690" coordsize="9904,10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" o:allowincell="f">
                <v:shape id="Freeform 10" o:spid="_x0000_s1027" style="position:absolute;left:1047;top:-685;width:3488;height:20;visibility:visible;mso-wrap-style:square;v-text-anchor:top" coordsize="34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eEcMA&#10;AADcAAAADwAAAGRycy9kb3ducmV2LnhtbESPT4vCMBTE78J+h/CEvWlqRVmqUWRxy179d9jbo3m2&#10;1ealJlG7394IgsdhZn7DzJedacSNnK8tKxgNExDEhdU1lwr2u5/BFwgfkDU2lknBP3lYLj56c8y0&#10;vfOGbttQighhn6GCKoQ2k9IXFRn0Q9sSR+9oncEQpSuldniPcNPINEmm0mDNcaHClr4rKs7bq1Fw&#10;8OXVpJM8T+t8dTn9uSQcD2ulPvvdagYiUBfe4Vf7VysYj0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eeEcMAAADcAAAADwAAAAAAAAAAAAAAAACYAgAAZHJzL2Rv&#10;d25yZXYueG1sUEsFBgAAAAAEAAQA9QAAAIgDAAAAAA==&#10;" path="m,l3487,e" filled="f" strokeweight=".19203mm">
                  <v:path arrowok="t" o:connecttype="custom" o:connectlocs="0,0;3487,0" o:connectangles="0,0"/>
                </v:shape>
                <v:shape id="Freeform 11" o:spid="_x0000_s1028" style="position:absolute;left:1051;top:-680;width:20;height:1671;visibility:visible;mso-wrap-style:square;v-text-anchor:top" coordsize="20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gP+MgA&#10;AADcAAAADwAAAGRycy9kb3ducmV2LnhtbESPT2sCMRTE7wW/Q3hCbzVbtaJbo7RCoUhL/bM9eHts&#10;XjeLm5clSXXtpzeFQo/DzPyGmS8724gT+VA7VnA/yEAQl07XXCko9i93UxAhImtsHJOCCwVYLno3&#10;c8y1O/OWTrtYiQThkKMCE2ObSxlKQxbDwLXEyfty3mJM0ldSezwnuG3kMMsm0mLNacFgSytD5XH3&#10;bRU8fKx9Nn7fFKv25/BZmUPx/DY7KnXb754eQUTq4n/4r/2qFYxGQ/g9k46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A/4yAAAANwAAAAPAAAAAAAAAAAAAAAAAJgCAABk&#10;cnMvZG93bnJldi54bWxQSwUGAAAAAAQABAD1AAAAjQMAAAAA&#10;" path="m,l,1671e" filled="f" strokeweight=".19203mm">
                  <v:path arrowok="t" o:connecttype="custom" o:connectlocs="0,0;0,1671" o:connectangles="0,0"/>
                </v:shape>
                <v:shape id="Freeform 12" o:spid="_x0000_s1029" style="position:absolute;left:4530;top:-680;width:20;height:1671;visibility:visible;mso-wrap-style:square;v-text-anchor:top" coordsize="20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qY8gA&#10;AADcAAAADwAAAGRycy9kb3ducmV2LnhtbESPQUsDMRSE7wX/Q3iCt25W10pdmxYtCCIWtV0PvT02&#10;z83SzcuSxHb115tCocdhZr5hZovBdmJPPrSOFVxnOQji2umWGwXV5nk8BREissbOMSn4pQCL+cVo&#10;hqV2B/6k/To2IkE4lKjAxNiXUobakMWQuZ44ed/OW4xJ+kZqj4cEt528yfM7abHltGCwp6Wherf+&#10;sQom768+v119VMv+b/vVmG319Ha/U+rqcnh8ABFpiOfwqf2iFRRFAccz6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BKpjyAAAANwAAAAPAAAAAAAAAAAAAAAAAJgCAABk&#10;cnMvZG93bnJldi54bWxQSwUGAAAAAAQABAD1AAAAjQMAAAAA&#10;" path="m,l,1671e" filled="f" strokeweight=".19203mm">
                  <v:path arrowok="t" o:connecttype="custom" o:connectlocs="0,0;0,1671" o:connectangles="0,0"/>
                </v:shape>
                <v:shape id="Freeform 13" o:spid="_x0000_s1030" style="position:absolute;left:1047;top:986;width:3479;height:20;visibility:visible;mso-wrap-style:square;v-text-anchor:top" coordsize="34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lC8MA&#10;AADcAAAADwAAAGRycy9kb3ducmV2LnhtbESPX2vCQBDE3wt+h2MF3+pG0/oneooUhD62Kvi65tYk&#10;mNsLuauJ394rFPo4zMxvmPW2t7W6c+srJxom4wQUS+5MJYWG03H/ugDlA4mh2glreLCH7WbwsqbM&#10;uE6++X4IhYoQ8RlpKENoMkSfl2zJj13DEr2ray2FKNsCTUtdhNsap0kyQ0uVxIWSGv4oOb8dfqyG&#10;Dhf+cnnH87GT+WT2lS5vZwxaj4b9bgUqcB/+w3/tT6MhTd/g90w8Arh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nlC8MAAADcAAAADwAAAAAAAAAAAAAAAACYAgAAZHJzL2Rv&#10;d25yZXYueG1sUEsFBgAAAAAEAAQA9QAAAIgDAAAAAA==&#10;" path="m,l3478,e" filled="f" strokeweight=".19236mm">
                  <v:path arrowok="t" o:connecttype="custom" o:connectlocs="0,0;3478,0" o:connectangles="0,0"/>
                </v:shape>
                <v:shape id="Freeform 14" o:spid="_x0000_s1031" style="position:absolute;left:4780;top:-685;width:6126;height:20;visibility:visible;mso-wrap-style:square;v-text-anchor:top" coordsize="61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9F8YA&#10;AADcAAAADwAAAGRycy9kb3ducmV2LnhtbESP3WrCQBSE7wt9h+UI3tWNBrVNs5GiKBWhUFPo7SF7&#10;mh+zZ0N21fTtuwXBy2FmvmHS1WBacaHe1ZYVTCcRCOLC6ppLBV/59ukZhPPIGlvLpOCXHKyyx4cU&#10;E22v/EmXoy9FgLBLUEHlfZdI6YqKDLqJ7YiD92N7gz7IvpS6x2uAm1bOomghDdYcFirsaF1RcTqe&#10;jYLmdNjn37vNy3q2bOqPZdwctM6VGo+Gt1cQngZ/D9/a71pBHM/h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R9F8YAAADcAAAADwAAAAAAAAAAAAAAAACYAgAAZHJz&#10;L2Rvd25yZXYueG1sUEsFBgAAAAAEAAQA9QAAAIsDAAAAAA==&#10;" path="m,l6125,e" filled="f" strokeweight=".19203mm">
                  <v:path arrowok="t" o:connecttype="custom" o:connectlocs="0,0;6125,0" o:connectangles="0,0"/>
                </v:shape>
                <v:shape id="Freeform 15" o:spid="_x0000_s1032" style="position:absolute;left:4785;top:-680;width:20;height:1671;visibility:visible;mso-wrap-style:square;v-text-anchor:top" coordsize="20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Dx8YA&#10;AADcAAAADwAAAGRycy9kb3ducmV2LnhtbESP3WrCQBSE7wu+w3KE3tWNFaxEVxG1VAjFf7w9Zo9J&#10;NHs2ZLca375bKHg5zMw3zGjSmFLcqHaFZQXdTgSCOLW64EzBfvf5NgDhPLLG0jIpeJCDybj1MsJY&#10;2ztv6Lb1mQgQdjEqyL2vYildmpNB17EVcfDOtjbog6wzqWu8B7gp5XsU9aXBgsNCjhXNckqv2x+j&#10;IDkk8/NiMdWr7+PX+mM33yeXU6TUa7uZDkF4avwz/N9eagW9Xh/+zoQjIM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jDx8YAAADcAAAADwAAAAAAAAAAAAAAAACYAgAAZHJz&#10;L2Rvd25yZXYueG1sUEsFBgAAAAAEAAQA9QAAAIsDAAAAAA==&#10;" path="m,l,1671e" filled="f" strokeweight=".19236mm">
                  <v:path arrowok="t" o:connecttype="custom" o:connectlocs="0,0;0,1671" o:connectangles="0,0"/>
                </v:shape>
                <v:shape id="Freeform 16" o:spid="_x0000_s1033" style="position:absolute;left:10902;top:-680;width:20;height:1671;visibility:visible;mso-wrap-style:square;v-text-anchor:top" coordsize="20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mXMYA&#10;AADcAAAADwAAAGRycy9kb3ducmV2LnhtbESPQWvCQBSE74L/YXmCN91YQSV1FakWhVC0avH6zD6T&#10;2OzbkN1q/PddodDjMDPfMNN5Y0pxo9oVlhUM+hEI4tTqgjMFx8N7bwLCeWSNpWVS8CAH81m7NcVY&#10;2zt/0m3vMxEg7GJUkHtfxVK6NCeDrm8r4uBdbG3QB1lnUtd4D3BTypcoGkmDBYeFHCt6yyn93v8Y&#10;BclXsrysVgu9/Titd+PD8phcz5FS3U6zeAXhqfH/4b/2RisYDsfwPB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RmXMYAAADcAAAADwAAAAAAAAAAAAAAAACYAgAAZHJz&#10;L2Rvd25yZXYueG1sUEsFBgAAAAAEAAQA9QAAAIsDAAAAAA==&#10;" path="m,l,1671e" filled="f" strokeweight=".19236mm">
                  <v:path arrowok="t" o:connecttype="custom" o:connectlocs="0,0;0,1671" o:connectangles="0,0"/>
                </v:shape>
                <v:shape id="Freeform 17" o:spid="_x0000_s1034" style="position:absolute;left:4780;top:607;width:6126;height:20;visibility:visible;mso-wrap-style:square;v-text-anchor:top" coordsize="61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E5bwA&#10;AADcAAAADwAAAGRycy9kb3ducmV2LnhtbERPSwrCMBDdC94hjOBOUy2KVKOIH3BrFcHd0IxtsZmU&#10;Jtp6e7MQXD7ef7XpTCXe1LjSsoLJOAJBnFldcq7gejmOFiCcR9ZYWSYFH3KwWfd7K0y0bflM79Tn&#10;IoSwS1BB4X2dSOmyggy6sa2JA/ewjUEfYJNL3WAbwk0lp1E0lwZLDg0F1rQrKHumL6MArcPLfjq7&#10;3tvPLX3FhyyaP5xSw0G3XYLw1Pm/+Oc+aQVxHN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GoTlvAAAANwAAAAPAAAAAAAAAAAAAAAAAJgCAABkcnMvZG93bnJldi54&#10;bWxQSwUGAAAAAAQABAD1AAAAgQMAAAAA&#10;" path="m,l6125,e" filled="f" strokeweight=".19236mm">
                  <v:path arrowok="t" o:connecttype="custom" o:connectlocs="0,0;6125,0" o:connectangles="0,0"/>
                </v:shape>
                <v:shape id="Freeform 18" o:spid="_x0000_s1035" style="position:absolute;left:4789;top:986;width:6109;height:20;visibility:visible;mso-wrap-style:square;v-text-anchor:top" coordsize="61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Z88YA&#10;AADcAAAADwAAAGRycy9kb3ducmV2LnhtbESPQUvDQBSE70L/w/IKXkq70aC0sdtSREHwUI09tLdH&#10;9pmkyb4N2Wcb/31XKHgcZuYbZrkeXKtO1Ifas4G7WQKKuPC25tLA7ut1OgcVBNli65kM/FKA9Wp0&#10;s8TM+jN/0imXUkUIhwwNVCJdpnUoKnIYZr4jjt637x1KlH2pbY/nCHetvk+SR+2w5rhQYUfPFRVN&#10;/uMM7PVDN5GXLb3nUn8kh2PaUMPG3I6HzRMooUH+w9f2mzWQpgv4OxOPgF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TZ88YAAADcAAAADwAAAAAAAAAAAAAAAACYAgAAZHJz&#10;L2Rvd25yZXYueG1sUEsFBgAAAAAEAAQA9QAAAIsDAAAAAA==&#10;" path="m,l6108,e" filled="f" strokeweight=".19236mm">
                  <v:path arrowok="t" o:connecttype="custom" o:connectlocs="0,0;6108,0" o:connectangles="0,0"/>
                </v:shape>
                <v:rect id="Rectangle 19" o:spid="_x0000_s1036" style="position:absolute;left:1053;top:1045;width:9848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sIr8A&#10;AADcAAAADwAAAGRycy9kb3ducmV2LnhtbERPTYvCMBC9L/gfwgje1rTrUqSaFiks1eOq4HVoxrbY&#10;TGoTtf57cxA8Pt73Oh9NJ+40uNaygngegSCurG65VnA8/H0vQTiPrLGzTAqe5CDPJl9rTLV98D/d&#10;974WIYRdigoa7/tUSlc1ZNDNbU8cuLMdDPoAh1rqAR8h3HTyJ4oSabDl0NBgT0VD1WV/MwqKxCVF&#10;fIqvZbnT1QnLYtfqp1Kz6bhZgfA0+o/47d5qBYvfMD+cCUd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eOwivwAAANwAAAAPAAAAAAAAAAAAAAAAAJgCAABkcnMvZG93bnJl&#10;di54bWxQSwUGAAAAAAQABAD1AAAAhAMAAAAA&#10;" fillcolor="#f9c99a" stroked="f">
                  <v:path arrowok="t"/>
                </v:rect>
                <v:rect id="Rectangle 20" o:spid="_x0000_s1037" style="position:absolute;left:1103;top:1352;width:974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JucEA&#10;AADcAAAADwAAAGRycy9kb3ducmV2LnhtbESPQYvCMBSE7wv+h/AEb2talbJUo0hBqkd1weujebbF&#10;5qU2Ueu/N4LgcZiZb5jFqjeNuFPnassK4nEEgriwuuZSwf9x8/sHwnlkjY1lUvAkB6vl4GeBqbYP&#10;3tP94EsRIOxSVFB536ZSuqIig25sW+LgnW1n0AfZlVJ3+Ahw08hJFCXSYM1hocKWsoqKy+FmFGSJ&#10;S7L4FF/zfKeLE+bZrtZPpUbDfj0H4an33/CnvdUKprMY3m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0SbnBAAAA3AAAAA8AAAAAAAAAAAAAAAAAmAIAAGRycy9kb3du&#10;cmV2LnhtbFBLBQYAAAAABAAEAPUAAACGAwAAAAA=&#10;" fillcolor="#f9c99a" stroked="f">
                  <v:path arrowok="t"/>
                </v:rect>
                <v:shape id="Freeform 21" o:spid="_x0000_s1038" style="position:absolute;left:1050;top:1043;width:9851;height:20;visibility:visible;mso-wrap-style:square;v-text-anchor:top" coordsize="98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5rMUA&#10;AADcAAAADwAAAGRycy9kb3ducmV2LnhtbESPT2vCQBTE7wW/w/IEb3XTaEXTrCJBoT0Vo9DrI/vy&#10;h2bfhuyaxG/fLRR6HGbmN0x6mEwrBupdY1nByzICQVxY3XCl4HY9P29BOI+ssbVMCh7k4LCfPaWY&#10;aDvyhYbcVyJA2CWooPa+S6R0RU0G3dJ2xMErbW/QB9lXUvc4BrhpZRxFG2mw4bBQY0dZTcV3fjcK&#10;Nh/6s5xy+5pnX+t7Fo+7eDjtlFrMp+MbCE+T/w//td+1gtU6ht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fmsxQAAANwAAAAPAAAAAAAAAAAAAAAAAJgCAABkcnMv&#10;ZG93bnJldi54bWxQSwUGAAAAAAQABAD1AAAAigMAAAAA&#10;" path="m,l9850,e" filled="f" strokeweight=".05478mm">
                  <v:path arrowok="t" o:connecttype="custom" o:connectlocs="0,0;9850,0" o:connectangles="0,0"/>
                </v:shape>
                <v:shape id="Freeform 22" o:spid="_x0000_s1039" style="position:absolute;left:1051;top:1070;width:9850;height:20;visibility:visible;mso-wrap-style:square;v-text-anchor:top" coordsize="98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9u88cA&#10;AADcAAAADwAAAGRycy9kb3ducmV2LnhtbESPQWvCQBSE74X+h+UVvNVNa7U1uooIQg8VNLGot0f2&#10;maTNvg3ZVaO/visIPQ4z8w0znramEidqXGlZwUs3AkGcWV1yrmCTLp4/QDiPrLGyTAou5GA6eXwY&#10;Y6ztmdd0SnwuAoRdjAoK7+tYSpcVZNB1bU0cvINtDPogm1zqBs8Bbir5GkUDabDksFBgTfOCst/k&#10;aBR8Rf3vpdu8G5f+7JJ9Prtuh6urUp2ndjYC4an1/+F7+1Mr6L314HYmHA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vbvPHAAAA3AAAAA8AAAAAAAAAAAAAAAAAmAIAAGRy&#10;cy9kb3ducmV2LnhtbFBLBQYAAAAABAAEAPUAAACMAwAAAAA=&#10;" path="m,l9849,e" filled="f" strokecolor="#f9c99a" strokeweight=".95733mm">
                  <v:path arrowok="t" o:connecttype="custom" o:connectlocs="0,0;9849,0" o:connectangles="0,0"/>
                </v:shape>
                <v:shape id="Freeform 23" o:spid="_x0000_s1040" style="position:absolute;left:1051;top:1647;width:9851;height:20;visibility:visible;mso-wrap-style:square;v-text-anchor:top" coordsize="98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NPMIA&#10;AADcAAAADwAAAGRycy9kb3ducmV2LnhtbESP3YrCMBSE7wXfIRzBO039l2qUoqyIV/49wKE5tsXm&#10;pDRR27ffCAt7OczMN8x625hSvKl2hWUFo2EEgji1uuBMwf32M1iCcB5ZY2mZFLTkYLvpdtYYa/vh&#10;C72vPhMBwi5GBbn3VSylS3My6Ia2Ig7ew9YGfZB1JnWNnwA3pRxH0VwaLDgs5FjRLqf0eX0ZBZWc&#10;Fef0kkTjZHHftyfXHhbHnVL9XpOsQHhq/H/4r33UCibTKXzPh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008wgAAANwAAAAPAAAAAAAAAAAAAAAAAJgCAABkcnMvZG93&#10;bnJldi54bWxQSwUGAAAAAAQABAD1AAAAhwMAAAAA&#10;" path="m,l9850,e" filled="f" strokecolor="#f9c99a" strokeweight=".93783mm">
                  <v:path arrowok="t" o:connecttype="custom" o:connectlocs="0,0;9850,0" o:connectangles="0,0"/>
                </v:shape>
                <v:shape id="Freeform 24" o:spid="_x0000_s1041" style="position:absolute;left:1051;top:1042;width:20;height:633;visibility:visible;mso-wrap-style:square;v-text-anchor:top" coordsize="2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TQ8UA&#10;AADcAAAADwAAAGRycy9kb3ducmV2LnhtbESPT2vCQBTE70K/w/IKvekmbS0S3YiV/vEglKjo9ZF9&#10;JqHZt2F3q+m3dwXB4zAzv2Fm89604kTON5YVpKMEBHFpdcOVgt32czgB4QOyxtYyKfgnD/P8YTDD&#10;TNszF3TahEpECPsMFdQhdJmUvqzJoB/Zjjh6R+sMhihdJbXDc4SbVj4nyZs02HBcqLGjZU3l7+bP&#10;KHh3X9+Wf5Ym+dgVC5/uqVgfSKmnx34xBRGoD/fwrb3SCl5ex3A9E4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5NDxQAAANwAAAAPAAAAAAAAAAAAAAAAAJgCAABkcnMv&#10;ZG93bnJldi54bWxQSwUGAAAAAAQABAD1AAAAigMAAAAA&#10;" path="m,l,632e" filled="f" strokeweight=".05511mm">
                  <v:path arrowok="t" o:connecttype="custom" o:connectlocs="0,0;0,632" o:connectangles="0,0"/>
                </v:shape>
                <v:shape id="Freeform 25" o:spid="_x0000_s1042" style="position:absolute;left:1050;top:1674;width:9851;height:20;visibility:visible;mso-wrap-style:square;v-text-anchor:top" coordsize="98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/r8QA&#10;AADcAAAADwAAAGRycy9kb3ducmV2LnhtbESPQWvCQBSE7wX/w/KE3urG1AaNriJBoT0Vo+D1kX0m&#10;wezbkF2T+O+7hUKPw8x8w2x2o2lET52rLSuYzyIQxIXVNZcKLufj2xKE88gaG8uk4EkOdtvJywZT&#10;bQc+UZ/7UgQIuxQVVN63qZSuqMigm9mWOHg32xn0QXal1B0OAW4aGUdRIg3WHBYqbCmrqLjnD6Mg&#10;+dLftzG3H3l2XTyyeFjF/WGl1Ot03K9BeBr9f/iv/akVvC8S+D0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q/6/EAAAA3AAAAA8AAAAAAAAAAAAAAAAAmAIAAGRycy9k&#10;b3ducmV2LnhtbFBLBQYAAAAABAAEAPUAAACJAwAAAAA=&#10;" path="m,l9850,e" filled="f" strokeweight=".05478mm">
                  <v:path arrowok="t" o:connecttype="custom" o:connectlocs="0,0;9850,0" o:connectangles="0,0"/>
                </v:shape>
                <v:shape id="Freeform 26" o:spid="_x0000_s1043" style="position:absolute;left:10901;top:1042;width:20;height:633;visibility:visible;mso-wrap-style:square;v-text-anchor:top" coordsize="2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or8UA&#10;AADcAAAADwAAAGRycy9kb3ducmV2LnhtbESPT2vCQBTE70K/w/IKvekmbbES3YiV/vEglKjo9ZF9&#10;JqHZt2F3q+m3dwXB4zAzv2Fm89604kTON5YVpKMEBHFpdcOVgt32czgB4QOyxtYyKfgnD/P8YTDD&#10;TNszF3TahEpECPsMFdQhdJmUvqzJoB/Zjjh6R+sMhihdJbXDc4SbVj4nyVgabDgu1NjRsqbyd/Nn&#10;FLy7r2/LP0uTfOyKhU/3VKwPpNTTY7+YggjUh3v41l5pBS+vb3A9E4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aivxQAAANwAAAAPAAAAAAAAAAAAAAAAAJgCAABkcnMv&#10;ZG93bnJldi54bWxQSwUGAAAAAAQABAD1AAAAigMAAAAA&#10;" path="m,l,632e" filled="f" strokeweight=".05511mm">
                  <v:path arrowok="t" o:connecttype="custom" o:connectlocs="0,0;0,632" o:connectangles="0,0"/>
                </v:shape>
                <v:shape id="Freeform 27" o:spid="_x0000_s1044" style="position:absolute;left:1043;top:1736;width:9869;height:20;visibility:visible;mso-wrap-style:square;v-text-anchor:top" coordsize="98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cDMMA&#10;AADcAAAADwAAAGRycy9kb3ducmV2LnhtbERPy4rCMBTdC/5DuMJsBk3noUg1iggj40JkqtXttbm2&#10;ZZqb0mRq/XuzGHB5OO/5sjOVaKlxpWUFb6MIBHFmdcm5guPhazgF4TyyxsoyKbiTg+Wi35tjrO2N&#10;f6hNfC5CCLsYFRTe17GULivIoBvZmjhwV9sY9AE2udQN3kK4qeR7FE2kwZJDQ4E1rQvKfpM/o+C1&#10;3WzpPE4vm72ZnNa4St1+lyr1MuhWMxCeOv8U/7u/tYKPz7A2nA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ScDMMAAADcAAAADwAAAAAAAAAAAAAAAACYAgAAZHJzL2Rv&#10;d25yZXYueG1sUEsFBgAAAAAEAAQA9QAAAIgDAAAAAA==&#10;" path="m,l9868,e" filled="f" strokeweight=".36864mm">
                  <v:path arrowok="t" o:connecttype="custom" o:connectlocs="0,0;9868,0" o:connectangles="0,0"/>
                </v:shape>
                <v:shape id="Freeform 28" o:spid="_x0000_s1045" style="position:absolute;left:1051;top:1746;width:20;height:2485;visibility:visible;mso-wrap-style:square;v-text-anchor:top" coordsize="20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iSMMA&#10;AADcAAAADwAAAGRycy9kb3ducmV2LnhtbESP0WrCQBRE3wv+w3KFvjUbtZQas4oIgkIoNPUDLtlr&#10;EszeDburSf6+KxT6OMzMGSbfjaYTD3K+taxgkaQgiCurW64VXH6Ob58gfEDW2FkmBRN52G1nLzlm&#10;2g78TY8y1CJC2GeooAmhz6T0VUMGfWJ74uhdrTMYonS11A6HCDedXKbphzTYclxosKdDQ9WtvBsF&#10;WBRVd0yn1p4Xbl+jnIz7mpR6nY/7DYhAY/gP/7VPWsHqfQ3P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QiSMMAAADcAAAADwAAAAAAAAAAAAAAAACYAgAAZHJzL2Rv&#10;d25yZXYueG1sUEsFBgAAAAAEAAQA9QAAAIgDAAAAAA==&#10;" path="m,l,2485e" filled="f" strokeweight=".34914mm">
                  <v:path arrowok="t" o:connecttype="custom" o:connectlocs="0,0;0,2485" o:connectangles="0,0"/>
                </v:shape>
                <v:shape id="Freeform 29" o:spid="_x0000_s1046" style="position:absolute;left:1043;top:2006;width:9869;height:20;visibility:visible;mso-wrap-style:square;v-text-anchor:top" coordsize="98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6I8IA&#10;AADcAAAADwAAAGRycy9kb3ducmV2LnhtbERPTWvCQBC9C/0PyxR6000VG01dRQOFHrzUKF6H7JiE&#10;ZGdDdmPiv+8eBI+P973ZjaYRd+pcZVnB5ywCQZxbXXGh4Jz9TFcgnEfW2FgmBQ9ysNu+TTaYaDvw&#10;H91PvhAhhF2CCkrv20RKl5dk0M1sSxy4m+0M+gC7QuoOhxBuGjmPoi9psOLQUGJLaUl5feqNgmi9&#10;utTxsa7jtCr666MfXdYelPp4H/ffIDyN/iV+un+1gsUyzA9nw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zojwgAAANwAAAAPAAAAAAAAAAAAAAAAAJgCAABkcnMvZG93&#10;bnJldi54bWxQSwUGAAAAAAQABAD1AAAAhwMAAAAA&#10;" path="m,l9868,e" filled="f" strokeweight=".19236mm">
                  <v:path arrowok="t" o:connecttype="custom" o:connectlocs="0,0;9868,0" o:connectangles="0,0"/>
                </v:shape>
                <v:shape id="Freeform 30" o:spid="_x0000_s1047" style="position:absolute;left:6701;top:2010;width:20;height:870;visibility:visible;mso-wrap-style:square;v-text-anchor:top" coordsize="2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X+cQA&#10;AADcAAAADwAAAGRycy9kb3ducmV2LnhtbESPT4vCMBTE74LfIbwFb5qqqyxdo4igeBBkVfD6aN42&#10;xealNLF/vr1ZEPY4zMxvmNWms6VoqPaFYwXTSQKCOHO64FzB7boff4HwAVlj6ZgU9ORhsx4OVphq&#10;1/IPNZeQiwhhn6ICE0KVSukzQxb9xFXE0ft1tcUQZZ1LXWMb4baUsyRZSosFxwWDFe0MZY/L0yo4&#10;96fZbXkwTXYwn49Ff23np3ur1Oij236DCNSF//C7fdQK5osp/J2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YV/nEAAAA3AAAAA8AAAAAAAAAAAAAAAAAmAIAAGRycy9k&#10;b3ducmV2LnhtbFBLBQYAAAAABAAEAPUAAACJAwAAAAA=&#10;" path="m,l,869e" filled="f" strokeweight=".19236mm">
                  <v:path arrowok="t" o:connecttype="custom" o:connectlocs="0,0;0,869" o:connectangles="0,0"/>
                </v:shape>
                <v:shape id="Freeform 31" o:spid="_x0000_s1048" style="position:absolute;left:1043;top:2445;width:9869;height:20;visibility:visible;mso-wrap-style:square;v-text-anchor:top" coordsize="98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ueNMYA&#10;AADcAAAADwAAAGRycy9kb3ducmV2LnhtbESPzYvCMBTE74L/Q3jCXkST7aJINYos++Ghl/UDPD6b&#10;Z1tsXkqT1frfbwRhj8PM/IZZrDpbiyu1vnKs4XWsQBDnzlRcaNjvPkczED4gG6wdk4Y7eVgt+70F&#10;psbd+Ieu21CICGGfooYyhCaV0uclWfRj1xBH7+xaiyHKtpCmxVuE21omSk2lxYrjQokNvZeUX7a/&#10;VkOG1kw+1GZ6yO5m+HU8+d3le6b1y6Bbz0EE6sJ/+NneGA1vkwQ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ueNMYAAADcAAAADwAAAAAAAAAAAAAAAACYAgAAZHJz&#10;L2Rvd25yZXYueG1sUEsFBgAAAAAEAAQA9QAAAIsDAAAAAA==&#10;" path="m,l9868,e" filled="f" strokeweight=".07458mm">
                  <v:path arrowok="t" o:connecttype="custom" o:connectlocs="0,0;9868,0" o:connectangles="0,0"/>
                </v:shape>
                <v:shape id="Freeform 32" o:spid="_x0000_s1049" style="position:absolute;left:9327;top:2447;width:20;height:1794;visibility:visible;mso-wrap-style:square;v-text-anchor:top" coordsize="20,1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vcMUA&#10;AADcAAAADwAAAGRycy9kb3ducmV2LnhtbESPQWvCQBSE7wX/w/IEb3WjYgnRVSQgFARBG7Dentln&#10;Etx9G7JbTfvr3UKhx2FmvmGW694acafON44VTMYJCOLS6YYrBcXH9jUF4QOyRuOYFHyTh/Vq8LLE&#10;TLsHH+h+DJWIEPYZKqhDaDMpfVmTRT92LXH0rq6zGKLsKqk7fES4NXKaJG/SYsNxocaW8prK2/HL&#10;KphXu8+9KU4m50v6sz/r5jRJc6VGw36zABGoD//hv/a7VjCbz+D3TDw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S9wxQAAANwAAAAPAAAAAAAAAAAAAAAAAJgCAABkcnMv&#10;ZG93bnJldi54bWxQSwUGAAAAAAQABAD1AAAAigMAAAAA&#10;" path="m,l,1793e" filled="f" strokeweight=".19203mm">
                  <v:path arrowok="t" o:connecttype="custom" o:connectlocs="0,0;0,1793" o:connectangles="0,0"/>
                </v:shape>
                <v:shape id="Freeform 33" o:spid="_x0000_s1050" style="position:absolute;left:1043;top:2885;width:9869;height:20;visibility:visible;mso-wrap-style:square;v-text-anchor:top" coordsize="98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8IMMA&#10;AADcAAAADwAAAGRycy9kb3ducmV2LnhtbESPS4vCQBCE74L/YWhhbzrxrdFRVFjYw1584bXJtElI&#10;pidkJhr/vbOw4LGoqq+o9bY1pXhQ7XLLCoaDCARxYnXOqYLL+bu/AOE8ssbSMil4kYPtpttZY6zt&#10;k4/0OPlUBAi7GBVk3lexlC7JyKAb2Io4eHdbG/RB1qnUNT4D3JRyFEUzaTDnsJBhRYeMkuLUGAXR&#10;cnEt5r9FMT/kaXN7Na07V3ulvnrtbgXCU+s/4f/2j1Ywnk7g70w4An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A8IMMAAADcAAAADwAAAAAAAAAAAAAAAACYAgAAZHJzL2Rv&#10;d25yZXYueG1sUEsFBgAAAAAEAAQA9QAAAIgDAAAAAA==&#10;" path="m,l9868,e" filled="f" strokeweight=".19236mm">
                  <v:path arrowok="t" o:connecttype="custom" o:connectlocs="0,0;9868,0" o:connectangles="0,0"/>
                </v:shape>
                <v:shape id="Freeform 34" o:spid="_x0000_s1051" style="position:absolute;left:5257;top:2889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mjcYA&#10;AADcAAAADwAAAGRycy9kb3ducmV2LnhtbESPQWvCQBSE74L/YXmF3nSjRbGpq4hakB4K1SL29si+&#10;bFKzb0N2NfHfu0Khx2FmvmHmy85W4kqNLx0rGA0TEMSZ0yUbBd+H98EMhA/IGivHpOBGHpaLfm+O&#10;qXYtf9F1H4yIEPYpKihCqFMpfVaQRT90NXH0ctdYDFE2RuoG2wi3lRwnyVRaLDkuFFjTuqDsvL9Y&#10;Be1u+vmRv45+jm5rbqvLaSNz86vU81O3egMRqAv/4b/2Tit4mUzg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HmjcYAAADcAAAADwAAAAAAAAAAAAAAAACYAgAAZHJz&#10;L2Rvd25yZXYueG1sUEsFBgAAAAAEAAQA9QAAAIsDAAAAAA==&#10;" path="m,l,428e" filled="f" strokeweight=".19236mm">
                  <v:path arrowok="t" o:connecttype="custom" o:connectlocs="0,0;0,428" o:connectangles="0,0"/>
                </v:shape>
                <v:rect id="Rectangle 35" o:spid="_x0000_s1052" style="position:absolute;left:9833;top:3081;width:214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N4acMA&#10;AADcAAAADwAAAGRycy9kb3ducmV2LnhtbESPQYvCMBSE78L+h/CEvWmqi1K6pkWEiosHser90Tzb&#10;ss1LabJa//1GEDwOM/MNs8oG04ob9a6xrGA2jUAQl1Y3XCk4n/JJDMJ5ZI2tZVLwIAdZ+jFaYaLt&#10;nY90K3wlAoRdggpq77tESlfWZNBNbUccvKvtDfog+0rqHu8Bblo5j6KlNNhwWKixo01N5W/xZxTs&#10;c77M48Ic19Um1tuf6+VRHnKlPsfD+huEp8G/w6/2Tiv4WizheS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N4acMAAADcAAAADwAAAAAAAAAAAAAAAACYAgAAZHJzL2Rv&#10;d25yZXYueG1sUEsFBgAAAAAEAAQA9QAAAIgDAAAAAA==&#10;" filled="f" strokeweight=".23528mm">
                  <v:path arrowok="t"/>
                </v:rect>
                <v:rect id="Rectangle 36" o:spid="_x0000_s1053" style="position:absolute;left:10471;top:3081;width:214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/d8sMA&#10;AADcAAAADwAAAGRycy9kb3ducmV2LnhtbESPQYvCMBSE78L+h/AWvGmqopauUUTosuJBWtf7o3m2&#10;xealNFmt/34jCB6HmfmGWW1604gbda62rGAyjkAQF1bXXCr4PaWjGITzyBoby6TgQQ4264/BChNt&#10;75zRLfelCBB2CSqovG8TKV1RkUE3ti1x8C62M+iD7EqpO7wHuGnkNIoW0mDNYaHClnYVFdf8zyg4&#10;pHyexrnJtuUu1t/7y/lRHFOlhp/99guEp96/w6/2j1Ywmy/h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/d8sMAAADcAAAADwAAAAAAAAAAAAAAAACYAgAAZHJzL2Rv&#10;d25yZXYueG1sUEsFBgAAAAAEAAQA9QAAAIgDAAAAAA==&#10;" filled="f" strokeweight=".23528mm">
                  <v:path arrowok="t"/>
                </v:rect>
                <v:shape id="Freeform 37" o:spid="_x0000_s1054" style="position:absolute;left:1366;top:3061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yEMQA&#10;AADcAAAADwAAAGRycy9kb3ducmV2LnhtbESPwU7DMAyG75N4h8hIXCaWAGJCZdnEKoF2Q2wTZ6sx&#10;TaFxuiasZU8/H5B2tH7/n/0tVmNo1ZH61ES2cDczoIir6BquLex3r7dPoFJGdthGJgt/lGC1vJos&#10;sHBx4A86bnOtBMKpQAs+567QOlWeAqZZ7Igl+4p9wCxjX2vX4yDw0Op7Y+Y6YMNywWNHpafqZ/sb&#10;hPL5Xm3MHufmsPblMC359P3G1t5cjy/PoDKN+bL83944Cw+P8q3IiAjo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xshDEAAAA3AAAAA8AAAAAAAAAAAAAAAAAmAIAAGRycy9k&#10;b3ducmV2LnhtbFBLBQYAAAAABAAEAPUAAACJAwAAAAA=&#10;" path="m,l,256e" filled="f" strokeweight=".19203mm">
                  <v:path arrowok="t" o:connecttype="custom" o:connectlocs="0,0;0,256" o:connectangles="0,0"/>
                </v:shape>
                <v:shape id="Freeform 38" o:spid="_x0000_s1055" style="position:absolute;left:1633;top:3061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hi8cA&#10;AADcAAAADwAAAGRycy9kb3ducmV2LnhtbESPQWvCQBSE74L/YXlCb7qxpWKja7ChFaEXtdaS2zP7&#10;TEKzb0N2q+m/dwuCx2FmvmHmSWdqcabWVZYVjEcRCOLc6ooLBfvP9+EUhPPIGmvLpOCPHCSLfm+O&#10;sbYX3tJ55wsRIOxiVFB638RSurwkg25kG+LgnWxr0AfZFlK3eAlwU8vHKJpIgxWHhRIbSkvKf3a/&#10;RkGRfRyy/fdmpVObvZ0OUXf8Wr8q9TDoljMQnjp/D9/aa63g6fkF/s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k4YvHAAAA3AAAAA8AAAAAAAAAAAAAAAAAmAIAAGRy&#10;cy9kb3ducmV2LnhtbFBLBQYAAAAABAAEAPUAAACMAwAAAAA=&#10;" path="m,l,256e" filled="f" strokeweight=".19236mm">
                  <v:path arrowok="t" o:connecttype="custom" o:connectlocs="0,0;0,256" o:connectangles="0,0"/>
                </v:shape>
                <v:shape id="Freeform 39" o:spid="_x0000_s1056" style="position:absolute;left:1889;top:3061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0q8QA&#10;AADcAAAADwAAAGRycy9kb3ducmV2LnhtbESPwUrDQBCG70LfYZmCF7G7KoQSuy0aUHoT29LzkJ1m&#10;U7OzMbs20ad3DoLH4Z//m/lWmyl06kJDaiNbuFsYUMR1dC03Fg77l9slqJSRHXaRycI3JdisZ1cr&#10;LF0c+Z0uu9wogXAq0YLPuS+1TrWngGkRe2LJTnEImGUcGu0GHAUeOn1vTKEDtiwXPPZUeao/dl9B&#10;KMe3emsOWJjPZ1+NNxX/nF/Z2uv59PQIKtOU/5f/2ltn4aGQ90VGRE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rdKvEAAAA3AAAAA8AAAAAAAAAAAAAAAAAmAIAAGRycy9k&#10;b3ducmV2LnhtbFBLBQYAAAAABAAEAPUAAACJAwAAAAA=&#10;" path="m,l,256e" filled="f" strokeweight=".19203mm">
                  <v:path arrowok="t" o:connecttype="custom" o:connectlocs="0,0;0,256" o:connectangles="0,0"/>
                </v:shape>
                <v:shape id="Freeform 40" o:spid="_x0000_s1057" style="position:absolute;left:2144;top:3061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RMMQA&#10;AADcAAAADwAAAGRycy9kb3ducmV2LnhtbESPzWrDMBCE74W+g9hCL6WR0oAJbpTQGFJyC/kh58Xa&#10;Wm6tlWMpsZunjwKFHoeZ+YaZLQbXiAt1ofasYTxSIIhLb2quNBz2q9cpiBCRDTaeScMvBVjMHx9m&#10;mBvf85Yuu1iJBOGQowYbY5tLGUpLDsPIt8TJ+/Kdw5hkV0nTYZ/grpFvSmXSYc1pwWJLhaXyZ3d2&#10;iXLclGt1wEydlrboXwq+fn+y1s9Pw8c7iEhD/A//tddGwyQbw/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n0TDEAAAA3AAAAA8AAAAAAAAAAAAAAAAAmAIAAGRycy9k&#10;b3ducmV2LnhtbFBLBQYAAAAABAAEAPUAAACJAwAAAAA=&#10;" path="m,l,256e" filled="f" strokeweight=".19203mm">
                  <v:path arrowok="t" o:connecttype="custom" o:connectlocs="0,0;0,256" o:connectangles="0,0"/>
                </v:shape>
                <v:shape id="Freeform 41" o:spid="_x0000_s1058" style="position:absolute;left:2411;top:3061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5R8YA&#10;AADcAAAADwAAAGRycy9kb3ducmV2LnhtbESPQWvCQBSE7wX/w/KE3ppNLQRJXaUVW4ReNEZLbq/Z&#10;ZxLMvg3ZrcZ/7wqFHoeZ+YaZLQbTijP1rrGs4DmKQRCXVjdcKch3H09TEM4ja2wtk4IrOVjMRw8z&#10;TLW98JbOma9EgLBLUUHtfZdK6cqaDLrIdsTBO9reoA+yr6Tu8RLgppWTOE6kwYbDQo0dLWsqT9mv&#10;UVAVX4ci/9586qUtVsdDPPzs1+9KPY6Ht1cQngb/H/5rr7WCl2QC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y5R8YAAADcAAAADwAAAAAAAAAAAAAAAACYAgAAZHJz&#10;L2Rvd25yZXYueG1sUEsFBgAAAAAEAAQA9QAAAIsDAAAAAA==&#10;" path="m,l,256e" filled="f" strokeweight=".19236mm">
                  <v:path arrowok="t" o:connecttype="custom" o:connectlocs="0,0;0,256" o:connectangles="0,0"/>
                </v:shape>
                <v:shape id="Freeform 42" o:spid="_x0000_s1059" style="position:absolute;left:2667;top:3061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q3MQA&#10;AADcAAAADwAAAGRycy9kb3ducmV2LnhtbESPzWrDMBCE74G+g9hCL6GR2oAJbpTQGFpyC/kh58Xa&#10;Wm6tlWOpsdunjwKBHIeZ+YaZLwfXiDN1ofas4WWiQBCX3tRcaTjsP55nIEJENth4Jg1/FGC5eBjN&#10;MTe+5y2dd7ESCcIhRw02xjaXMpSWHIaJb4mT9+U7hzHJrpKmwz7BXSNflcqkw5rTgsWWCkvlz+7X&#10;JcpxU67VATN1WtmiHxf8//3JWj89Du9vICIN8R6+tddGwzSbwvVMOgJ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56tzEAAAA3AAAAA8AAAAAAAAAAAAAAAAAmAIAAGRycy9k&#10;b3ducmV2LnhtbFBLBQYAAAAABAAEAPUAAACJAwAAAAA=&#10;" path="m,l,256e" filled="f" strokeweight=".19203mm">
                  <v:path arrowok="t" o:connecttype="custom" o:connectlocs="0,0;0,256" o:connectangles="0,0"/>
                </v:shape>
                <v:shape id="Freeform 43" o:spid="_x0000_s1060" style="position:absolute;left:2923;top:3061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yqMUA&#10;AADcAAAADwAAAGRycy9kb3ducmV2LnhtbESPzWrDMBCE74G+g9hCL6GR0hZT3CghMbTkFvJDzou1&#10;tdxaK8dSY7dPHwUKOQ4z8w0zWwyuEWfqQu1Zw3SiQBCX3tRcaTjs3x9fQYSIbLDxTBp+KcBifjea&#10;YW58z1s672IlEoRDjhpsjG0uZSgtOQwT3xIn79N3DmOSXSVNh32Cu0Y+KZVJhzWnBYstFZbK792P&#10;S5TjplyrA2bqtLJFPy747+uDtX64H5ZvICIN8Rb+b6+NhufsBa5n0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HKoxQAAANwAAAAPAAAAAAAAAAAAAAAAAJgCAABkcnMv&#10;ZG93bnJldi54bWxQSwUGAAAAAAQABAD1AAAAigMAAAAA&#10;" path="m,l,256e" filled="f" strokeweight=".19203mm">
                  <v:path arrowok="t" o:connecttype="custom" o:connectlocs="0,0;0,256" o:connectangles="0,0"/>
                </v:shape>
                <v:shape id="Freeform 44" o:spid="_x0000_s1061" style="position:absolute;left:3189;top:3061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hM8cA&#10;AADcAAAADwAAAGRycy9kb3ducmV2LnhtbESPQWvCQBSE74L/YXlCb7qppVJiNtKKLYKXaqOS2zP7&#10;TEKzb0N2q/HfdwsFj8PMfMMki9404kKdqy0reJxEIIgLq2suFWRf7+MXEM4ja2wsk4IbOVikw0GC&#10;sbZX3tJl50sRIOxiVFB538ZSuqIig25iW+LgnW1n0AfZlVJ3eA1w08hpFM2kwZrDQoUtLSsqvnc/&#10;RkGZbw55dvz80Eubr86HqD/t129KPYz61zkIT72/h//ba63gafYM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FITPHAAAA3AAAAA8AAAAAAAAAAAAAAAAAmAIAAGRy&#10;cy9kb3ducmV2LnhtbFBLBQYAAAAABAAEAPUAAACMAwAAAAA=&#10;" path="m,l,256e" filled="f" strokeweight=".19236mm">
                  <v:path arrowok="t" o:connecttype="custom" o:connectlocs="0,0;0,256" o:connectangles="0,0"/>
                </v:shape>
                <v:shape id="Freeform 45" o:spid="_x0000_s1062" style="position:absolute;left:3445;top:3061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JRMQA&#10;AADcAAAADwAAAGRycy9kb3ducmV2LnhtbESPQWsCMRSE7wX/Q3hCL0WTWljKahRdULyVWvH82Dw3&#10;q5uX7Sa62/76plDocZiZb5jFanCNuFMXas8anqcKBHHpTc2VhuPHdvIKIkRkg41n0vBFAVbL0cMC&#10;c+N7fqf7IVYiQTjkqMHG2OZShtKSwzD1LXHyzr5zGJPsKmk67BPcNXKmVCYd1pwWLLZUWCqvh5tL&#10;lNNbuVdHzNTnxhb9U8Hflx1r/Tge1nMQkYb4H/5r742Glyy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OSUTEAAAA3AAAAA8AAAAAAAAAAAAAAAAAmAIAAGRycy9k&#10;b3ducmV2LnhtbFBLBQYAAAAABAAEAPUAAACJAwAAAAA=&#10;" path="m,l,256e" filled="f" strokeweight=".19203mm">
                  <v:path arrowok="t" o:connecttype="custom" o:connectlocs="0,0;0,256" o:connectangles="0,0"/>
                </v:shape>
                <v:shape id="Freeform 46" o:spid="_x0000_s1063" style="position:absolute;left:3701;top:3061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sa38cA&#10;AADcAAAADwAAAGRycy9kb3ducmV2LnhtbESPQWvCQBSE7wX/w/KE3uqmLWiJ2UiVtgi9WBuV3J7Z&#10;ZxLMvg3ZrcZ/7wpCj8PMfMMks9404kSdqy0reB5FIIgLq2suFWS/n09vIJxH1thYJgUXcjBLBw8J&#10;xtqe+YdOa1+KAGEXo4LK+zaW0hUVGXQj2xIH72A7gz7IrpS6w3OAm0a+RNFYGqw5LFTY0qKi4rj+&#10;MwrK/HubZ7vVl17Y/OOwjfr9ZjlX6nHYv09BeOr9f/jeXmoFr+MJ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bGt/HAAAA3AAAAA8AAAAAAAAAAAAAAAAAmAIAAGRy&#10;cy9kb3ducmV2LnhtbFBLBQYAAAAABAAEAPUAAACMAwAAAAA=&#10;" path="m,l,256e" filled="f" strokeweight=".19236mm">
                  <v:path arrowok="t" o:connecttype="custom" o:connectlocs="0,0;0,256" o:connectangles="0,0"/>
                </v:shape>
                <v:shape id="Freeform 47" o:spid="_x0000_s1064" style="position:absolute;left:3968;top:3061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4rcQA&#10;AADcAAAADwAAAGRycy9kb3ducmV2LnhtbESPwUrDQBCG70LfYZmCF7G7KoQSuy0aUHoT29LzkJ1m&#10;U7OzMbs20ad3DoLH4Z//m/lWmyl06kJDaiNbuFsYUMR1dC03Fg77l9slqJSRHXaRycI3JdisZ1cr&#10;LF0c+Z0uu9wogXAq0YLPuS+1TrWngGkRe2LJTnEImGUcGu0GHAUeOn1vTKEDtiwXPPZUeao/dl9B&#10;KMe3emsOWJjPZ1+NNxX/nF/Z2uv59PQIKtOU/5f/2ltn4aGQb0VGRE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deK3EAAAA3AAAAA8AAAAAAAAAAAAAAAAAmAIAAGRycy9k&#10;b3ducmV2LnhtbFBLBQYAAAAABAAEAPUAAACJAwAAAAA=&#10;" path="m,l,256e" filled="f" strokeweight=".19203mm">
                  <v:path arrowok="t" o:connecttype="custom" o:connectlocs="0,0;0,256" o:connectangles="0,0"/>
                </v:shape>
                <v:shape id="Freeform 48" o:spid="_x0000_s1065" style="position:absolute;left:4223;top:3061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dNsQA&#10;AADcAAAADwAAAGRycy9kb3ducmV2LnhtbESPQWsCMRSE74L/ITzBi9SkLSzt1ii6UPFWaqXnx+Z1&#10;s3Xzsm5Sd+uvN4WCx2FmvmEWq8E14kxdqD1ruJ8rEMSlNzVXGg4fr3dPIEJENth4Jg2/FGC1HI8W&#10;mBvf8zud97ESCcIhRw02xjaXMpSWHIa5b4mT9+U7hzHJrpKmwz7BXSMflMqkw5rTgsWWCkvlcf/j&#10;EuXzrdypA2bqtLFFPyv48r1lraeTYf0CItIQb+H/9s5oeMye4e9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3TbEAAAA3AAAAA8AAAAAAAAAAAAAAAAAmAIAAGRycy9k&#10;b3ducmV2LnhtbFBLBQYAAAAABAAEAPUAAACJAwAAAAA=&#10;" path="m,l,256e" filled="f" strokeweight=".19203mm">
                  <v:path arrowok="t" o:connecttype="custom" o:connectlocs="0,0;0,256" o:connectangles="0,0"/>
                </v:shape>
                <v:shape id="Freeform 49" o:spid="_x0000_s1066" style="position:absolute;left:4479;top:3061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sUdsQA&#10;AADcAAAADwAAAGRycy9kb3ducmV2LnhtbERPTWvCQBC9C/0PyxR6000V2pK6hhq0BLxYa5XcxuyY&#10;BLOzIbuN8d+7h0KPj/c9TwbTiJ46V1tW8DyJQBAXVtdcKth/r8dvIJxH1thYJgU3cpAsHkZzjLW9&#10;8hf1O1+KEMIuRgWV920spSsqMugmtiUO3Nl2Bn2AXSl1h9cQbho5jaIXabDm0FBhS2lFxWX3axSU&#10;+eaQ74/bT53afHU+RMPpJ1sq9fQ4fLyD8DT4f/GfO9MKZq9hfjg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FHbEAAAA3AAAAA8AAAAAAAAAAAAAAAAAmAIAAGRycy9k&#10;b3ducmV2LnhtbFBLBQYAAAAABAAEAPUAAACJAwAAAAA=&#10;" path="m,l,256e" filled="f" strokeweight=".19236mm">
                  <v:path arrowok="t" o:connecttype="custom" o:connectlocs="0,0;0,256" o:connectangles="0,0"/>
                </v:shape>
                <v:shape id="Freeform 50" o:spid="_x0000_s1067" style="position:absolute;left:4746;top:3061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H7cQA&#10;AADcAAAADwAAAGRycy9kb3ducmV2LnhtbESPQWsCMRSE74X+h/AKXoomVrCyGsUuVLyVqvT82Dw3&#10;q5uXdZO6a399Uyh4HGbmG2ax6l0trtSGyrOG8UiBIC68qbjUcNi/D2cgQkQ2WHsmDTcKsFo+Piww&#10;M77jT7ruYikShEOGGmyMTSZlKCw5DCPfECfv6FuHMcm2lKbFLsFdLV+UmkqHFacFiw3llorz7tsl&#10;ytdHsVUHnKrLm82755x/ThvWevDUr+cgIvXxHv5vb42GyesY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+R+3EAAAA3AAAAA8AAAAAAAAAAAAAAAAAmAIAAGRycy9k&#10;b3ducmV2LnhtbFBLBQYAAAAABAAEAPUAAACJAwAAAAA=&#10;" path="m,l,256e" filled="f" strokeweight=".19203mm">
                  <v:path arrowok="t" o:connecttype="custom" o:connectlocs="0,0;0,256" o:connectangles="0,0"/>
                </v:shape>
                <v:shape id="Freeform 51" o:spid="_x0000_s1068" style="position:absolute;left:5002;top:3061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zZmsQA&#10;AADcAAAADwAAAGRycy9kb3ducmV2LnhtbESPQWsCMRSE74X+h/AKvRRNVLCyGkUXWryVqvT82Dw3&#10;q5uXdZO6a399Uyh4HGbmG2ax6l0trtSGyrOG0VCBIC68qbjUcNi/DWYgQkQ2WHsmDTcKsFo+Piww&#10;M77jT7ruYikShEOGGmyMTSZlKCw5DEPfECfv6FuHMcm2lKbFLsFdLcdKTaXDitOCxYZyS8V59+0S&#10;5euj2KoDTtVlY/PuJeef0ztr/fzUr+cgIvXxHv5vb42GyesY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s2ZrEAAAA3AAAAA8AAAAAAAAAAAAAAAAAmAIAAGRycy9k&#10;b3ducmV2LnhtbFBLBQYAAAAABAAEAPUAAACJAwAAAAA=&#10;" path="m,l,256e" filled="f" strokeweight=".19203mm">
                  <v:path arrowok="t" o:connecttype="custom" o:connectlocs="0,0;0,256" o:connectangles="0,0"/>
                </v:shape>
                <v:shape id="Freeform 52" o:spid="_x0000_s1069" style="position:absolute;left:1043;top:3322;width:9869;height:20;visibility:visible;mso-wrap-style:square;v-text-anchor:top" coordsize="98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No8YA&#10;AADcAAAADwAAAGRycy9kb3ducmV2LnhtbESPS2vDMBCE74X8B7GBXkIip2keOFFCKS3kVvIgkNti&#10;rW0Ra+VaqmP/+6hQ6HGYmW+Yza6zlWip8caxgukkAUGcOW24UHA+fY5XIHxA1lg5JgU9edhtB08b&#10;TLW784HaYyhEhLBPUUEZQp1K6bOSLPqJq4mjl7vGYoiyKaRu8B7htpIvSbKQFg3HhRJrei8pux1/&#10;rILRxzcbk2M+Wl7br/kl6S+vVa/U87B7W4MI1IX/8F97rxXMljP4PROPgN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GNo8YAAADcAAAADwAAAAAAAAAAAAAAAACYAgAAZHJz&#10;L2Rvd25yZXYueG1sUEsFBgAAAAAEAAQA9QAAAIsDAAAAAA==&#10;" path="m,l9868,e" filled="f" strokeweight=".19203mm">
                  <v:path arrowok="t" o:connecttype="custom" o:connectlocs="0,0;9868,0" o:connectangles="0,0"/>
                </v:shape>
                <v:shape id="Freeform 53" o:spid="_x0000_s1070" style="position:absolute;left:6701;top:3326;width:20;height:435;visibility:visible;mso-wrap-style:square;v-text-anchor:top" coordsize="2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FOMYA&#10;AADcAAAADwAAAGRycy9kb3ducmV2LnhtbESPQWvCQBSE7wX/w/IEb3VTbdWkbkSkQQ96SOoPeGRf&#10;k5Ds25BdNf333UKhx2FmvmG2u9F04k6DaywreJlHIIhLqxuuFFw/s+cNCOeRNXaWScE3Odilk6ct&#10;Jto+OKd74SsRIOwSVFB73ydSurImg25ue+LgfdnBoA9yqKQe8BHgppOLKFpJgw2HhRp7OtRUtsXN&#10;KDjl12y1Odq4Pe+zuPpY6svbMVZqNh337yA8jf4//Nc+aQXL9Sv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PFOMYAAADcAAAADwAAAAAAAAAAAAAAAACYAgAAZHJz&#10;L2Rvd25yZXYueG1sUEsFBgAAAAAEAAQA9QAAAIsDAAAAAA==&#10;" path="m,l,434e" filled="f" strokeweight=".19236mm">
                  <v:path arrowok="t" o:connecttype="custom" o:connectlocs="0,0;0,434" o:connectangles="0,0"/>
                </v:shape>
                <v:shape id="Freeform 54" o:spid="_x0000_s1071" style="position:absolute;left:1060;top:3507;width:5637;height:20;visibility:visible;mso-wrap-style:square;v-text-anchor:top" coordsize="56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eq8YA&#10;AADcAAAADwAAAGRycy9kb3ducmV2LnhtbESPQWvCQBSE7wX/w/IKvdVNa40luooUtaKnRCl4e2Sf&#10;STD7NmS3Mf33XUHwOMzMN8xs0ZtadNS6yrKCt2EEgji3uuJCwfGwfv0E4TyyxtoyKfgjB4v54GmG&#10;ibZXTqnLfCEChF2CCkrvm0RKl5dk0A1tQxy8s20N+iDbQuoWrwFuavkeRbE0WHFYKLGhr5LyS/Zr&#10;FJx/0ni/7OJ+c9x9dIfTPqq/zUqpl+d+OQXhqfeP8L291QpGkzHczo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Jeq8YAAADcAAAADwAAAAAAAAAAAAAAAACYAgAAZHJz&#10;L2Rvd25yZXYueG1sUEsFBgAAAAAEAAQA9QAAAIsDAAAAAA==&#10;" path="m,l5636,e" filled="f" strokecolor="white" strokeweight=".34944mm">
                  <v:path arrowok="t" o:connecttype="custom" o:connectlocs="0,0;5636,0" o:connectangles="0,0"/>
                </v:shape>
                <v:shape id="Freeform 55" o:spid="_x0000_s1072" style="position:absolute;left:9332;top:3507;width:1561;height:20;visibility:visible;mso-wrap-style:square;v-text-anchor:top" coordsize="15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dJcIA&#10;AADcAAAADwAAAGRycy9kb3ducmV2LnhtbESPQWsCMRSE74X+h/CE3mrWFlS2RrELQm9FjffH5nUT&#10;3LxsN+m6/ntTEDwOM/MNs9qMvhUD9dEFVjCbFiCI62AcNwr0cfe6BBETssE2MCm4UoTN+vlphaUJ&#10;F97TcEiNyBCOJSqwKXWllLG25DFOQ0ecvZ/Qe0xZ9o00PV4y3LfyrSjm0qPjvGCxo8pSfT78eQW/&#10;w7f+dFJvtV5UYTfTzp9spdTLZNx+gEg0pkf43v4yCt4Xc/g/k4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0lwgAAANwAAAAPAAAAAAAAAAAAAAAAAJgCAABkcnMvZG93&#10;bnJldi54bWxQSwUGAAAAAAQABAD1AAAAhwMAAAAA&#10;" path="m,l1560,e" filled="f" strokecolor="white" strokeweight=".34944mm">
                  <v:path arrowok="t" o:connecttype="custom" o:connectlocs="0,0;1560,0" o:connectangles="0,0"/>
                </v:shape>
                <v:shape id="Freeform 56" o:spid="_x0000_s1073" style="position:absolute;left:1043;top:3766;width:9868;height:20;visibility:visible;mso-wrap-style:square;v-text-anchor:top" coordsize="98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rfsQA&#10;AADcAAAADwAAAGRycy9kb3ducmV2LnhtbESPT4vCMBTE74LfITxhb5ru+pdqlFUQVm/b9dDjs3m2&#10;XZuX0kSt394IgsdhZn7DLFatqcSVGldaVvA5iEAQZ1aXnCs4/G37MxDOI2usLJOCOzlYLbudBcba&#10;3viXronPRYCwi1FB4X0dS+myggy6ga2Jg3eyjUEfZJNL3eAtwE0lv6JoIg2WHBYKrGlTUHZOLkaB&#10;32dpvj6M0/Ox/V/vJvvRdndJlfrotd9zEJ5a/w6/2j9awXA6h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a37EAAAA3AAAAA8AAAAAAAAAAAAAAAAAmAIAAGRycy9k&#10;b3ducmV2LnhtbFBLBQYAAAAABAAEAPUAAACJAwAAAAA=&#10;" path="m,l9868,e" filled="f" strokeweight=".19236mm">
                  <v:path arrowok="t" o:connecttype="custom" o:connectlocs="0,0;9868,0" o:connectangles="0,0"/>
                </v:shape>
                <v:shape id="Freeform 57" o:spid="_x0000_s1074" style="position:absolute;left:1060;top:3949;width:8263;height:20;visibility:visible;mso-wrap-style:square;v-text-anchor:top" coordsize="82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KxsMA&#10;AADcAAAADwAAAGRycy9kb3ducmV2LnhtbERPTWvCQBC9C/6HZQRvurHSVlJX0UBLBQ8mCq23ITsm&#10;wexsyG5j/PfuoeDx8b6X697UoqPWVZYVzKYRCOLc6ooLBafj52QBwnlkjbVlUnAnB+vVcLDEWNsb&#10;p9RlvhAhhF2MCkrvm1hKl5dk0E1tQxy4i20N+gDbQuoWbyHc1PIlit6kwYpDQ4kNJSXl1+zPKEh9&#10;0uCh3+7Pu58FH3+/zqcrvyo1HvWbDxCeev8U/7u/tYL5e1gbzo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rKxsMAAADcAAAADwAAAAAAAAAAAAAAAACYAgAAZHJzL2Rv&#10;d25yZXYueG1sUEsFBgAAAAAEAAQA9QAAAIgDAAAAAA==&#10;" path="m,l8262,e" filled="f" strokecolor="white" strokeweight=".34914mm">
                  <v:path arrowok="t" o:connecttype="custom" o:connectlocs="0,0;8262,0" o:connectangles="0,0"/>
                </v:shape>
                <v:shape id="Freeform 58" o:spid="_x0000_s1075" style="position:absolute;left:1043;top:4235;width:9851;height:20;visibility:visible;mso-wrap-style:square;v-text-anchor:top" coordsize="98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528sQA&#10;AADcAAAADwAAAGRycy9kb3ducmV2LnhtbESPQWsCMRSE7wX/Q3iCt5rdFdx2axSRCh48WJXS42Pz&#10;ulncvCxJqtt/3whCj8PMfMMsVoPtxJV8aB0ryKcZCOLa6ZYbBefT9vkFRIjIGjvHpOCXAqyWo6cF&#10;Vtrd+IOux9iIBOFQoQITY19JGWpDFsPU9cTJ+3beYkzSN1J7vCW47WSRZXNpseW0YLCnjaH6cvyx&#10;Cuze5+W5qMtDuHztP4t3k5/QKDUZD+s3EJGG+B9+tHdawax8hf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+dvLEAAAA3AAAAA8AAAAAAAAAAAAAAAAAmAIAAGRycy9k&#10;b3ducmV2LnhtbFBLBQYAAAAABAAEAPUAAACJAwAAAAA=&#10;" path="m,l9850,e" filled="f" strokeweight=".19203mm">
                  <v:path arrowok="t" o:connecttype="custom" o:connectlocs="0,0;9850,0" o:connectangles="0,0"/>
                </v:shape>
                <v:shape id="Freeform 59" o:spid="_x0000_s1076" style="position:absolute;left:1043;top:4301;width:9851;height:20;visibility:visible;mso-wrap-style:square;v-text-anchor:top" coordsize="98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5q8IA&#10;AADcAAAADwAAAGRycy9kb3ducmV2LnhtbERPW2vCMBR+F/YfwhnsbaabbpTaKGMyNkGFde790Jxe&#10;MDkpTbT135sHwceP756vRmvEmXrfOlbwMk1AEJdOt1wrOPx9PacgfEDWaByTggt5WC0fJjlm2g38&#10;S+ci1CKGsM9QQRNCl0npy4Ys+qnriCNXud5iiLCvpe5xiOHWyNckeZcWW44NDXb02VB5LE5WQXrY&#10;u2A2fn4att+7aj0z6+TtX6mnx/FjASLQGO7im/tHK5ilcX48E4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jmrwgAAANwAAAAPAAAAAAAAAAAAAAAAAJgCAABkcnMvZG93&#10;bnJldi54bWxQSwUGAAAAAAQABAD1AAAAhwMAAAAA&#10;" path="m,l9850,e" filled="f" strokeweight=".34914mm">
                  <v:path arrowok="t" o:connecttype="custom" o:connectlocs="0,0;9850,0" o:connectangles="0,0"/>
                </v:shape>
                <v:shape id="Freeform 60" o:spid="_x0000_s1077" style="position:absolute;left:1051;top:4283;width:20;height:1104;visibility:visible;mso-wrap-style:square;v-text-anchor:top" coordsize="20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a/sMA&#10;AADcAAAADwAAAGRycy9kb3ducmV2LnhtbESPT4vCMBTE7wt+h/AEb5qqi0g1igqiCC7+O3h8NM+2&#10;2LyUJta6n94sCHscZn4zzHTemELUVLncsoJ+LwJBnFidc6rgcl53xyCcR9ZYWCYFL3Iwn7W+phhr&#10;++Qj1SefilDCLkYFmfdlLKVLMjLoerYkDt7NVgZ9kFUqdYXPUG4KOYiikTSYc1jIsKRVRsn99DBh&#10;d/9tPY9uP9fL8rD8DUC927yU6rSbxQSEp8b/hz/0VisYjvvwdyYc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Fa/sMAAADcAAAADwAAAAAAAAAAAAAAAACYAgAAZHJzL2Rv&#10;d25yZXYueG1sUEsFBgAAAAAEAAQA9QAAAIgDAAAAAA==&#10;" path="m,l,1103e" filled="f" strokeweight=".34914mm">
                  <v:path arrowok="t" o:connecttype="custom" o:connectlocs="0,0;0,1103" o:connectangles="0,0"/>
                </v:shape>
                <v:shape id="Freeform 61" o:spid="_x0000_s1078" style="position:absolute;left:1043;top:5378;width:9851;height:20;visibility:visible;mso-wrap-style:square;v-text-anchor:top" coordsize="98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R8QA&#10;AADcAAAADwAAAGRycy9kb3ducmV2LnhtbESPQWvCQBSE74L/YXlCb7pRWwmpq0iltEIVtPb+yD6T&#10;0N23Ibua+O9dQfA4zMw3zHzZWSMu1PjKsYLxKAFBnDtdcaHg+Ps5TEH4gKzROCYFV/KwXPR7c8y0&#10;a3lPl0MoRISwz1BBGUKdSenzkiz6kauJo3dyjcUQZVNI3WAb4dbISZLMpMWK40KJNX2UlP8fzlZB&#10;ety5YDb+9dz+fG1P66lZJ29/Sr0MutU7iEBdeIYf7W+tYJpO4H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kAkfEAAAA3AAAAA8AAAAAAAAAAAAAAAAAmAIAAGRycy9k&#10;b3ducmV2LnhtbFBLBQYAAAAABAAEAPUAAACJAwAAAAA=&#10;" path="m,l9850,e" filled="f" strokeweight=".34914mm">
                  <v:path arrowok="t" o:connecttype="custom" o:connectlocs="0,0;9850,0" o:connectangles="0,0"/>
                </v:shape>
                <v:shape id="Freeform 62" o:spid="_x0000_s1079" style="position:absolute;left:2168;top:4835;width:8726;height:20;visibility:visible;mso-wrap-style:square;v-text-anchor:top" coordsize="87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5LRsQA&#10;AADcAAAADwAAAGRycy9kb3ducmV2LnhtbESPQWsCMRSE7wX/Q3iCt5pVW9HVKCoUeumhKnp9bJ6b&#10;xc3Luoka++ubQsHjMDPfMPNltLW4UesrxwoG/QwEceF0xaWC/e7jdQLCB2SNtWNS8CAPy0XnZY65&#10;dnf+pts2lCJB2OeowITQ5FL6wpBF33cNcfJOrrUYkmxLqVu8J7it5TDLxtJixWnBYEMbQ8V5e7UK&#10;po/Bunmvf8wxUjzsL29fQZdTpXrduJqBCBTDM/zf/tQKRp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+S0bEAAAA3AAAAA8AAAAAAAAAAAAAAAAAmAIAAGRycy9k&#10;b3ducmV2LnhtbFBLBQYAAAAABAAEAPUAAACJAwAAAAA=&#10;" path="m,l8725,e" filled="f" strokeweight=".19236mm">
                  <v:path arrowok="t" o:connecttype="custom" o:connectlocs="0,0;8725,0" o:connectangles="0,0"/>
                </v:shape>
                <v:shape id="Freeform 63" o:spid="_x0000_s1080" style="position:absolute;left:2163;top:4305;width:20;height:1064;visibility:visible;mso-wrap-style:square;v-text-anchor:top" coordsize="20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kwcYA&#10;AADcAAAADwAAAGRycy9kb3ducmV2LnhtbESP3WrCQBSE7wu+w3IK3tVNqwaJrqIFsSqU+gPenmZP&#10;s8Hs2ZDdxvTtuwWhl8PMfMPMFp2tREuNLx0reB4kIIhzp0suFJxP66cJCB+QNVaOScEPeVjMew8z&#10;zLS78YHaYyhEhLDPUIEJoc6k9Lkhi37gauLofbnGYoiyKaRu8BbhtpIvSZJKiyXHBYM1vRrKr8dv&#10;q2BsWqnf96vdPm3TzScftsnHZaxU/7FbTkEE6sJ/+N5+0wqGkxH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/kwcYAAADcAAAADwAAAAAAAAAAAAAAAACYAgAAZHJz&#10;L2Rvd25yZXYueG1sUEsFBgAAAAAEAAQA9QAAAIsDAAAAAA==&#10;" path="m,l,1063e" filled="f" strokeweight=".19203mm">
                  <v:path arrowok="t" o:connecttype="custom" o:connectlocs="0,0;0,1063" o:connectangles="0,0"/>
                </v:shape>
                <v:shape id="Freeform 64" o:spid="_x0000_s1081" style="position:absolute;left:4467;top:4826;width:20;height:543;visibility:visible;mso-wrap-style:square;v-text-anchor:top" coordsize="2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PzscA&#10;AADcAAAADwAAAGRycy9kb3ducmV2LnhtbESPT2vCQBTE7wW/w/KEXorZaKpImlWs0NJLD/5B6e2R&#10;fSbB7NuY3cb47bsFweMwM79hsmVvatFR6yrLCsZRDII4t7riQsF+9zGag3AeWWNtmRTcyMFyMXjK&#10;MNX2yhvqtr4QAcIuRQWl900qpctLMugi2xAH72Rbgz7ItpC6xWuAm1pO4ngmDVYcFkpsaF1Sft7+&#10;GgWT78/u5bI55j+vvDq80zq5HaeJUs/DfvUGwlPvH+F7+0srSOZT+D8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hD87HAAAA3AAAAA8AAAAAAAAAAAAAAAAAmAIAAGRy&#10;cy9kb3ducmV2LnhtbFBLBQYAAAAABAAEAPUAAACMAwAAAAA=&#10;" path="m,l,542e" filled="f" strokeweight=".19236mm">
                  <v:path arrowok="t" o:connecttype="custom" o:connectlocs="0,0;0,542" o:connectangles="0,0"/>
                </v:shape>
                <v:shape id="Freeform 65" o:spid="_x0000_s1082" style="position:absolute;left:6240;top:4826;width:20;height:543;visibility:visible;mso-wrap-style:square;v-text-anchor:top" coordsize="2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RucYA&#10;AADcAAAADwAAAGRycy9kb3ducmV2LnhtbESPT2vCQBTE74LfYXmCF6kbTRWJrqJCSy89+IeKt0f2&#10;mQSzb2N2G+O37xYEj8PM/IZZrFpTioZqV1hWMBpGIIhTqwvOFBwPH28zEM4jaywtk4IHOVgtu50F&#10;JtreeUfN3mciQNglqCD3vkqkdGlOBt3QVsTBu9jaoA+yzqSu8R7gppTjKJpKgwWHhRwr2uaUXve/&#10;RsH4+7MZ3Han9PzO658NbePHaRIr1e+16zkIT61/hZ/tL60gnk3h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ORucYAAADcAAAADwAAAAAAAAAAAAAAAACYAgAAZHJz&#10;L2Rvd25yZXYueG1sUEsFBgAAAAAEAAQA9QAAAIsDAAAAAA==&#10;" path="m,l,542e" filled="f" strokeweight=".19236mm">
                  <v:path arrowok="t" o:connecttype="custom" o:connectlocs="0,0;0,542" o:connectangles="0,0"/>
                </v:shape>
                <v:shape id="Freeform 66" o:spid="_x0000_s1083" style="position:absolute;left:7814;top:4305;width:20;height:1064;visibility:visible;mso-wrap-style:square;v-text-anchor:top" coordsize="20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16tsYA&#10;AADcAAAADwAAAGRycy9kb3ducmV2LnhtbESP3WrCQBSE7wXfYTkF7+qmFVOJrqIFsVYo9Qe8Pc2e&#10;ZoPZsyG7jfHtu4WCl8PMfMPMFp2tREuNLx0reBomIIhzp0suFJyO68cJCB+QNVaOScGNPCzm/d4M&#10;M+2uvKf2EAoRIewzVGBCqDMpfW7Ioh+6mjh6366xGKJsCqkbvEa4reRzkqTSYslxwWBNr4byy+HH&#10;KhibVuqP3ep9l7bp5ov32+TzPFZq8NAtpyACdeEe/m+/aQWjyQv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/16tsYAAADcAAAADwAAAAAAAAAAAAAAAACYAgAAZHJz&#10;L2Rvd25yZXYueG1sUEsFBgAAAAAEAAQA9QAAAIsDAAAAAA==&#10;" path="m,l,1063e" filled="f" strokeweight=".19203mm">
                  <v:path arrowok="t" o:connecttype="custom" o:connectlocs="0,0;0,1063" o:connectangles="0,0"/>
                </v:shape>
                <v:shape id="Freeform 67" o:spid="_x0000_s1084" style="position:absolute;left:10902;top:1746;width:20;height:3641;visibility:visible;mso-wrap-style:square;v-text-anchor:top" coordsize="20,3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W/sIA&#10;AADcAAAADwAAAGRycy9kb3ducmV2LnhtbERPTU/CQBC9k/gfNmPCTbZCYmplISgh4ahoo8exO7TV&#10;7myzu5Tqr3cOJhxf3vdyPbpODRRi69nA7SwDRVx523Jt4O11d5ODignZYueZDPxQhPXqarLEwvoz&#10;v9BwSLWSEI4FGmhS6gutY9WQwzjzPbFwRx8cJoGh1jbgWcJdp+dZdqcdtiwNDfb01FD1fTg56X0v&#10;t9vH8vm++zrm5W8Zhs+PjTZmej1uHkAlGtNF/O/eWwOLXNbKGTk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Zb+wgAAANwAAAAPAAAAAAAAAAAAAAAAAJgCAABkcnMvZG93&#10;bnJldi54bWxQSwUGAAAAAAQABAD1AAAAhwMAAAAA&#10;" path="m,l,3640e" filled="f" strokeweight=".34881mm">
                  <v:path arrowok="t" o:connecttype="custom" o:connectlocs="0,0;0,3640" o:connectangles="0,0"/>
                </v:shape>
                <v:shape id="Freeform 68" o:spid="_x0000_s1085" style="position:absolute;left:1043;top:5449;width:9869;height:20;visibility:visible;mso-wrap-style:square;v-text-anchor:top" coordsize="98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kGcMA&#10;AADcAAAADwAAAGRycy9kb3ducmV2LnhtbESP0YrCMBRE3xf8h3AFXxZN1aVqNYoogg+rYPUDLs21&#10;LTY3pYla/94IC/s4zMwZZrFqTSUe1LjSsoLhIAJBnFldcq7gct71pyCcR9ZYWSYFL3KwWna+Fpho&#10;++QTPVKfiwBhl6CCwvs6kdJlBRl0A1sTB+9qG4M+yCaXusFngJtKjqIolgZLDgsF1rQpKLuld6Ng&#10;Ux2GP15vX+kkpe/4uF1j/Jsr1eu26zkIT63/D/+191rBeDqDz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EkGcMAAADcAAAADwAAAAAAAAAAAAAAAACYAgAAZHJzL2Rv&#10;d25yZXYueG1sUEsFBgAAAAAEAAQA9QAAAIgDAAAAAA==&#10;" path="m,l9868,e" filled="f" strokeweight=".36897mm">
                  <v:path arrowok="t" o:connecttype="custom" o:connectlocs="0,0;9868,0" o:connectangles="0,0"/>
                </v:shape>
                <v:shape id="Freeform 69" o:spid="_x0000_s1086" style="position:absolute;left:1051;top:5459;width:20;height:2093;visibility:visible;mso-wrap-style:square;v-text-anchor:top" coordsize="20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TTsEA&#10;AADcAAAADwAAAGRycy9kb3ducmV2LnhtbERPy4rCMBTdC/5DuII7m+qA2I6xlIEZZMCFD5jtpbm2&#10;pc1NaaKt8/VmIbg8nPc2G00r7tS72rKCZRSDIC6srrlUcDl/LzYgnEfW2FomBQ9ykO2mky2m2g58&#10;pPvJlyKEsEtRQeV9l0rpiooMush2xIG72t6gD7Avpe5xCOGmlas4XkuDNYeGCjv6qqhoTjejoMlr&#10;3TS/x+Tvpx2HvfHJv3YHpeazMf8E4Wn0b/HLvdcKPpIwP5wJR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jE07BAAAA3AAAAA8AAAAAAAAAAAAAAAAAmAIAAGRycy9kb3du&#10;cmV2LnhtbFBLBQYAAAAABAAEAPUAAACGAwAAAAA=&#10;" path="m,l,2092e" filled="f" strokeweight=".34914mm">
                  <v:path arrowok="t" o:connecttype="custom" o:connectlocs="0,0;0,2092" o:connectangles="0,0"/>
                </v:shape>
                <v:shape id="Freeform 70" o:spid="_x0000_s1087" style="position:absolute;left:10902;top:5459;width:20;height:2093;visibility:visible;mso-wrap-style:square;v-text-anchor:top" coordsize="20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PUcUA&#10;AADcAAAADwAAAGRycy9kb3ducmV2LnhtbESPQWsCMRSE7wX/Q3iCN81aS9GtUUQQLPTSVaG9vW6e&#10;m8XNy5Kk69pf3xSEHoeZ+YZZrnvbiI58qB0rmE4yEMSl0zVXCo6H3XgOIkRkjY1jUnCjAOvV4GGJ&#10;uXZXfqeuiJVIEA45KjAxtrmUoTRkMUxcS5y8s/MWY5K+ktrjNcFtIx+z7FlarDktGGxpa6i8FN9W&#10;wdvJz39eF/bWNZ8fbsfZ/ssUT0qNhv3mBUSkPv6H7+29VjBbTO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09RxQAAANwAAAAPAAAAAAAAAAAAAAAAAJgCAABkcnMv&#10;ZG93bnJldi54bWxQSwUGAAAAAAQABAD1AAAAigMAAAAA&#10;" path="m,l,2092e" filled="f" strokeweight=".34881mm">
                  <v:path arrowok="t" o:connecttype="custom" o:connectlocs="0,0;0,2092" o:connectangles="0,0"/>
                </v:shape>
                <v:shape id="Freeform 71" o:spid="_x0000_s1088" style="position:absolute;left:1043;top:5765;width:9869;height:20;visibility:visible;mso-wrap-style:square;v-text-anchor:top" coordsize="98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OwsYA&#10;AADcAAAADwAAAGRycy9kb3ducmV2LnhtbESPT2vCQBTE7wW/w/KEXkQ32tY/0VVKaaE3qYrg7ZF9&#10;SRazb2N2G5Nv3y0Uehxm5jfMZtfZSrTUeONYwXSSgCDOnDZcKDgdP8ZLED4ga6wck4KePOy2g4cN&#10;ptrd+YvaQyhEhLBPUUEZQp1K6bOSLPqJq4mjl7vGYoiyKaRu8B7htpKzJJlLi4bjQok1vZWUXQ/f&#10;VsHo/cbG5JiPFpd2/3JO+vNz1Sv1OOxe1yACdeE//Nf+1AqeVjP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HOwsYAAADcAAAADwAAAAAAAAAAAAAAAACYAgAAZHJz&#10;L2Rvd25yZXYueG1sUEsFBgAAAAAEAAQA9QAAAIsDAAAAAA==&#10;" path="m,l9868,e" filled="f" strokeweight=".19203mm">
                  <v:path arrowok="t" o:connecttype="custom" o:connectlocs="0,0;9868,0" o:connectangles="0,0"/>
                </v:shape>
                <v:shape id="Freeform 72" o:spid="_x0000_s1089" style="position:absolute;left:5306;top:5769;width:20;height:434;visibility:visible;mso-wrap-style:square;v-text-anchor:top" coordsize="2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8HMQA&#10;AADcAAAADwAAAGRycy9kb3ducmV2LnhtbESP0WoCMRRE3wv9h3ALfatZuyB1NYq0XRDBh6ofcElu&#10;N6mbm2WTutu/bwTBx2FmzjDL9ehbcaE+usAKppMCBLEOxnGj4HSsX95AxIRssA1MCv4ownr1+LDE&#10;yoSBv+hySI3IEI4VKrApdZWUUVvyGCehI87ed+g9piz7Rpoehwz3rXwtipn06DgvWOzo3ZI+H369&#10;Av1hUe/m2yGW7nj+2dvP2tWFUs9P42YBItGY7uFbe2sUlPMSrmfy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efBzEAAAA3AAAAA8AAAAAAAAAAAAAAAAAmAIAAGRycy9k&#10;b3ducmV2LnhtbFBLBQYAAAAABAAEAPUAAACJAwAAAAA=&#10;" path="m,l,433e" filled="f" strokeweight=".19236mm">
                  <v:path arrowok="t" o:connecttype="custom" o:connectlocs="0,0;0,433" o:connectangles="0,0"/>
                </v:shape>
                <v:shape id="Freeform 73" o:spid="_x0000_s1090" style="position:absolute;left:8068;top:5769;width:20;height:434;visibility:visible;mso-wrap-style:square;v-text-anchor:top" coordsize="2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Ip8sUA&#10;AADcAAAADwAAAGRycy9kb3ducmV2LnhtbESPQWsCMRSE74X+h/AEL0Wza4vUrXEppYIXi1rx/Ny8&#10;7i5uXkISdf33TaHgcZiZb5h52ZtOXMiH1rKCfJyBIK6sbrlWsP9ejl5BhIissbNMCm4UoFw8Psyx&#10;0PbKW7rsYi0ShEOBCpoYXSFlqBoyGMbWESfvx3qDMUlfS+3xmuCmk5Msm0qDLaeFBh19NFSddmej&#10;wG6OZ7e5BffkD+t17T5n+ZfRSg0H/fsbiEh9vIf/2yut4Hn2A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inyxQAAANwAAAAPAAAAAAAAAAAAAAAAAJgCAABkcnMv&#10;ZG93bnJldi54bWxQSwUGAAAAAAQABAD1AAAAigMAAAAA&#10;" path="m,l,433e" filled="f" strokeweight=".19203mm">
                  <v:path arrowok="t" o:connecttype="custom" o:connectlocs="0,0;0,433" o:connectangles="0,0"/>
                </v:shape>
                <v:shape id="Freeform 74" o:spid="_x0000_s1091" style="position:absolute;left:1372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ePMUA&#10;AADcAAAADwAAAGRycy9kb3ducmV2LnhtbESPT2vCQBTE7wW/w/IEb3VjpaWJWUVapB700Cji8ZF9&#10;JsHs25Dd5s+37xaEHoeZ+Q2TbgZTi45aV1lWsJhHIIhzqysuFJxPu+d3EM4ja6wtk4KRHGzWk6cU&#10;E217/qYu84UIEHYJKii9bxIpXV6SQTe3DXHwbrY16INsC6lb7APc1PIlit6kwYrDQokNfZSU37Mf&#10;o4DHwu0PC3esLzLqr4fPZRabL6Vm02G7AuFp8P/hR3uvFSzjV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948xQAAANwAAAAPAAAAAAAAAAAAAAAAAJgCAABkcnMv&#10;ZG93bnJldi54bWxQSwUGAAAAAAQABAD1AAAAigMAAAAA&#10;" path="m,l,266e" filled="f" strokeweight=".19236mm">
                  <v:path arrowok="t" o:connecttype="custom" o:connectlocs="0,0;0,266" o:connectangles="0,0"/>
                </v:shape>
                <v:shape id="Freeform 75" o:spid="_x0000_s1092" style="position:absolute;left:1632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kX8UA&#10;AADcAAAADwAAAGRycy9kb3ducmV2LnhtbESPQWvCQBSE7wX/w/IEb83GKsFGVyltBY81Wm1vj+wz&#10;Cc2+Dburxn/vFgo9DjPzDbNY9aYVF3K+saxgnKQgiEurG64U7HfrxxkIH5A1tpZJwY08rJaDhwXm&#10;2l55S5ciVCJC2OeooA6hy6X0ZU0GfWI74uidrDMYonSV1A6vEW5a+ZSmmTTYcFyosaPXmsqf4mwU&#10;mOa9nL7tpl946At/NO4z+/geKzUa9i9zEIH68B/+a2+0gslzBr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2RfxQAAANwAAAAPAAAAAAAAAAAAAAAAAJgCAABkcnMv&#10;ZG93bnJldi54bWxQSwUGAAAAAAQABAD1AAAAigMAAAAA&#10;" path="m,l,266e" filled="f" strokeweight=".19203mm">
                  <v:path arrowok="t" o:connecttype="custom" o:connectlocs="0,0;0,266" o:connectangles="0,0"/>
                </v:shape>
                <v:shape id="Freeform 76" o:spid="_x0000_s1093" style="position:absolute;left:1901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l0MUA&#10;AADcAAAADwAAAGRycy9kb3ducmV2LnhtbESPT2vCQBTE7wW/w/IEb3VjhbaJWUVapB700Cji8ZF9&#10;JsHs25Dd5s+37xaEHoeZ+Q2TbgZTi45aV1lWsJhHIIhzqysuFJxPu+d3EM4ja6wtk4KRHGzWk6cU&#10;E217/qYu84UIEHYJKii9bxIpXV6SQTe3DXHwbrY16INsC6lb7APc1PIlil6lwYrDQokNfZSU37Mf&#10;o4DHwu0PC3esLzLqr4fPZRabL6Vm02G7AuFp8P/hR3uvFSzjN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eXQxQAAANwAAAAPAAAAAAAAAAAAAAAAAJgCAABkcnMv&#10;ZG93bnJldi54bWxQSwUGAAAAAAQABAD1AAAAigMAAAAA&#10;" path="m,l,266e" filled="f" strokeweight=".19236mm">
                  <v:path arrowok="t" o:connecttype="custom" o:connectlocs="0,0;0,266" o:connectangles="0,0"/>
                </v:shape>
                <v:shape id="Freeform 77" o:spid="_x0000_s1094" style="position:absolute;left:2161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VtsAA&#10;AADcAAAADwAAAGRycy9kb3ducmV2LnhtbERPy4rCMBTdC/5DuMLsNHVGRKtRZHRglmN97y7NtS02&#10;NyXJaOfvJwvB5eG858vW1OJOzleWFQwHCQji3OqKCwX73Vd/AsIHZI21ZVLwRx6Wi25njqm2D97S&#10;PQuFiCHsU1RQhtCkUvq8JIN+YBviyF2tMxgidIXUDh8x3NTyPUnG0mDFsaHEhj5Lym/Zr1Fgqk0+&#10;Wu9GZzy2mT8Zdxj/XIZKvfXa1QxEoDa8xE/3t1bwMY1r45l4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hVtsAAAADcAAAADwAAAAAAAAAAAAAAAACYAgAAZHJzL2Rvd25y&#10;ZXYueG1sUEsFBgAAAAAEAAQA9QAAAIUDAAAAAA==&#10;" path="m,l,266e" filled="f" strokeweight=".19203mm">
                  <v:path arrowok="t" o:connecttype="custom" o:connectlocs="0,0;0,266" o:connectangles="0,0"/>
                </v:shape>
                <v:shape id="Freeform 78" o:spid="_x0000_s1095" style="position:absolute;left:2422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UOcMA&#10;AADcAAAADwAAAGRycy9kb3ducmV2LnhtbESPQYvCMBSE74L/ITzBm01VWLbVKKIsenAPW0U8Pppn&#10;W2xeSpO19d9vFgSPw8x8wyzXvanFg1pXWVYwjWIQxLnVFRcKzqevyScI55E11pZJwZMcrFfDwRJT&#10;bTv+oUfmCxEg7FJUUHrfpFK6vCSDLrINcfButjXog2wLqVvsAtzUchbHH9JgxWGhxIa2JeX37Nco&#10;4GfhDsep+64vMu6ux908S8xeqfGo3yxAeOr9O/xqH7SCeZLA/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rUOcMAAADcAAAADwAAAAAAAAAAAAAAAACYAgAAZHJzL2Rv&#10;d25yZXYueG1sUEsFBgAAAAAEAAQA9QAAAIgDAAAAAA==&#10;" path="m,l,266e" filled="f" strokeweight=".19236mm">
                  <v:path arrowok="t" o:connecttype="custom" o:connectlocs="0,0;0,266" o:connectangles="0,0"/>
                </v:shape>
                <v:shape id="Freeform 79" o:spid="_x0000_s1096" style="position:absolute;left:2682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4BUr8A&#10;AADcAAAADwAAAGRycy9kb3ducmV2LnhtbERPy4rCMBTdC/MP4Q6401QpItUoMjPCLLW+d5fm2pZp&#10;bkqS0fr3ZiG4PJz3fNmZRtzI+dqygtEwAUFcWF1zqWC/Ww+mIHxA1thYJgUP8rBcfPTmmGl75y3d&#10;8lCKGMI+QwVVCG0mpS8qMuiHtiWO3NU6gyFCV0rt8B7DTSPHSTKRBmuODRW29FVR8Zf/GwWm/inS&#10;7116xmOX+5Nxh8nmMlKq/9mtZiACdeEtfrl/tYI0ifPjmXgE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XgFSvwAAANwAAAAPAAAAAAAAAAAAAAAAAJgCAABkcnMvZG93bnJl&#10;di54bWxQSwUGAAAAAAQABAD1AAAAhAMAAAAA&#10;" path="m,l,266e" filled="f" strokeweight=".19203mm">
                  <v:path arrowok="t" o:connecttype="custom" o:connectlocs="0,0;0,266" o:connectangles="0,0"/>
                </v:shape>
                <v:shape id="Freeform 80" o:spid="_x0000_s1097" style="position:absolute;left:2944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A3cQA&#10;AADcAAAADwAAAGRycy9kb3ducmV2LnhtbESPQWvCQBSE74X+h+UVvOluVESjq5RK0YMejCIeH9nX&#10;JDT7NmS3Jv77bkHocZiZb5jVpre1uFPrK8cakpECQZw7U3Gh4XL+HM5B+IBssHZMGh7kYbN+fVlh&#10;alzHJ7pnoRARwj5FDWUITSqlz0uy6EeuIY7el2sthijbQpoWuwi3tRwrNZMWK44LJTb0UVL+nf1Y&#10;Dfwo/P6Q+GN9laq7HbaTbGF3Wg/e+vcliEB9+A8/23ujYao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MgN3EAAAA3AAAAA8AAAAAAAAAAAAAAAAAmAIAAGRycy9k&#10;b3ducmV2LnhtbFBLBQYAAAAABAAEAPUAAACJAwAAAAA=&#10;" path="m,l,266e" filled="f" strokeweight=".19236mm">
                  <v:path arrowok="t" o:connecttype="custom" o:connectlocs="0,0;0,266" o:connectangles="0,0"/>
                </v:shape>
                <v:shape id="Freeform 81" o:spid="_x0000_s1098" style="position:absolute;left:3204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6vsQA&#10;AADcAAAADwAAAGRycy9kb3ducmV2LnhtbESPT4vCMBTE74LfITxhb5oqRaRrlGVV2KNb/6zeHs3b&#10;tmzzUpKo9dtvBMHjMDO/YebLzjTiSs7XlhWMRwkI4sLqmksF+91mOAPhA7LGxjIpuJOH5aLfm2Om&#10;7Y2/6ZqHUkQI+wwVVCG0mZS+qMigH9mWOHq/1hkMUbpSaoe3CDeNnCTJVBqsOS5U2NJnRcVffjEK&#10;TL0u0tUuPeGxy/2PcYfp9jxW6m3QfbyDCNSFV/jZ/tIK0mQCj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AOr7EAAAA3AAAAA8AAAAAAAAAAAAAAAAAmAIAAGRycy9k&#10;b3ducmV2LnhtbFBLBQYAAAAABAAEAPUAAACJAwAAAAA=&#10;" path="m,l,266e" filled="f" strokeweight=".19203mm">
                  <v:path arrowok="t" o:connecttype="custom" o:connectlocs="0,0;0,266" o:connectangles="0,0"/>
                </v:shape>
                <v:shape id="Freeform 82" o:spid="_x0000_s1099" style="position:absolute;left:3473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7McQA&#10;AADcAAAADwAAAGRycy9kb3ducmV2LnhtbESPT4vCMBTE74LfITxhb5r4B3G7RhGXRQ96sC7i8dG8&#10;bYvNS2mytn77zYLgcZiZ3zDLdWcrcafGl441jEcKBHHmTMm5hu/z13ABwgdkg5Vj0vAgD+tVv7fE&#10;xLiWT3RPQy4ihH2CGooQ6kRKnxVk0Y9cTRy9H9dYDFE2uTQNthFuKzlRai4tlhwXCqxpW1B2S3+t&#10;Bn7kfn8Y+2N1kaq9Hj6n6bvdaf026DYfIAJ14RV+tvdGw0xN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uzHEAAAA3AAAAA8AAAAAAAAAAAAAAAAAmAIAAGRycy9k&#10;b3ducmV2LnhtbFBLBQYAAAAABAAEAPUAAACJAwAAAAA=&#10;" path="m,l,266e" filled="f" strokeweight=".19236mm">
                  <v:path arrowok="t" o:connecttype="custom" o:connectlocs="0,0;0,266" o:connectangles="0,0"/>
                </v:shape>
                <v:shape id="Freeform 83" o:spid="_x0000_s1100" style="position:absolute;left:3734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jRcQA&#10;AADcAAAADwAAAGRycy9kb3ducmV2LnhtbESPQWvCQBSE74X+h+UVvOmuVqRGVylK0YMeTEU8PrLP&#10;JDT7NmRXE/+9Kwg9DjPzDTNfdrYSN2p86VjDcKBAEGfOlJxrOP7+9L9A+IBssHJMGu7kYbl4f5tj&#10;YlzLB7qlIRcRwj5BDUUIdSKlzwqy6AeuJo7exTUWQ5RNLk2DbYTbSo6UmkiLJceFAmtaFZT9pVer&#10;ge+53+6Gfl+dpGrPu/VnOrUbrXsf3fcMRKAu/Idf7a3RMFZ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7I0XEAAAA3AAAAA8AAAAAAAAAAAAAAAAAmAIAAGRycy9k&#10;b3ducmV2LnhtbFBLBQYAAAAABAAEAPUAAACJAwAAAAA=&#10;" path="m,l,266e" filled="f" strokeweight=".19236mm">
                  <v:path arrowok="t" o:connecttype="custom" o:connectlocs="0,0;0,266" o:connectangles="0,0"/>
                </v:shape>
                <v:shape id="Freeform 84" o:spid="_x0000_s1101" style="position:absolute;left:3994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G3sQA&#10;AADcAAAADwAAAGRycy9kb3ducmV2LnhtbESPQWvCQBSE7wX/w/IEb7qr1dJGVxFLqQc9NBXp8ZF9&#10;JsHs25BdTfz3riD0OMzMN8xi1dlKXKnxpWMN45ECQZw5U3Ku4fD7NXwH4QOywcoxabiRh9Wy97LA&#10;xLiWf+iahlxECPsENRQh1ImUPivIoh+5mjh6J9dYDFE2uTQNthFuKzlR6k1aLDkuFFjTpqDsnF6s&#10;Br7lfrsb+311lKr9232+ph/2W+tBv1vPQQTqwn/42d4aDVM1g8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3ht7EAAAA3AAAAA8AAAAAAAAAAAAAAAAAmAIAAGRycy9k&#10;b3ducmV2LnhtbFBLBQYAAAAABAAEAPUAAACJAwAAAAA=&#10;" path="m,l,266e" filled="f" strokeweight=".19236mm">
                  <v:path arrowok="t" o:connecttype="custom" o:connectlocs="0,0;0,266" o:connectangles="0,0"/>
                </v:shape>
                <v:shape id="Freeform 85" o:spid="_x0000_s1102" style="position:absolute;left:4254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8vcQA&#10;AADcAAAADwAAAGRycy9kb3ducmV2LnhtbESPQWvCQBSE7wX/w/IEb3WTEkKJrlK0gkcbW7W3R/Y1&#10;Cc2+DbtrjP++Wyj0OMzMN8xyPZpODOR8a1lBOk9AEFdWt1wreD/uHp9B+ICssbNMCu7kYb2aPCyx&#10;0PbGbzSUoRYRwr5ABU0IfSGlrxoy6Oe2J47el3UGQ5SultrhLcJNJ5+SJJcGW44LDfa0aaj6Lq9G&#10;gWlfq2x7zC54Gkt/Nu4jP3ymSs2m48sCRKAx/If/2nutIEty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PL3EAAAA3AAAAA8AAAAAAAAAAAAAAAAAmAIAAGRycy9k&#10;b3ducmV2LnhtbFBLBQYAAAAABAAEAPUAAACJAwAAAAA=&#10;" path="m,l,266e" filled="f" strokeweight=".19203mm">
                  <v:path arrowok="t" o:connecttype="custom" o:connectlocs="0,0;0,266" o:connectangles="0,0"/>
                </v:shape>
                <v:shape id="Freeform 86" o:spid="_x0000_s1103" style="position:absolute;left:4515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ZJsQA&#10;AADcAAAADwAAAGRycy9kb3ducmV2LnhtbESPQWvCQBSE74L/YXlCb7pRgpbUVURb6LHGttrbI/tM&#10;gtm3YXer8d+7guBxmJlvmPmyM404k/O1ZQXjUQKCuLC65lLB9+5j+ArCB2SNjWVScCUPy0W/N8dM&#10;2wtv6ZyHUkQI+wwVVCG0mZS+qMigH9mWOHpH6wyGKF0ptcNLhJtGTpJkKg3WHBcqbGldUXHK/40C&#10;U78X6WaXHvC3y/3euJ/p199YqZdBt3oDEagLz/Cj/akVpMkM7m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3mSbEAAAA3AAAAA8AAAAAAAAAAAAAAAAAmAIAAGRycy9k&#10;b3ducmV2LnhtbFBLBQYAAAAABAAEAPUAAACJAwAAAAA=&#10;" path="m,l,266e" filled="f" strokeweight=".19203mm">
                  <v:path arrowok="t" o:connecttype="custom" o:connectlocs="0,0;0,266" o:connectangles="0,0"/>
                </v:shape>
                <v:shape id="Freeform 87" o:spid="_x0000_s1104" style="position:absolute;left:4785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pQMIA&#10;AADcAAAADwAAAGRycy9kb3ducmV2LnhtbERPz2vCMBS+D/wfwht4m0k3Ga6aFtkYenAH6xCPj+bZ&#10;ljUvpcna+t+bw2DHj+/3Jp9sKwbqfeNYQ7JQIIhLZxquNHyfPp9WIHxANtg6Jg038pBns4cNpsaN&#10;fKShCJWIIexT1FCH0KVS+rImi37hOuLIXV1vMUTYV9L0OMZw28pnpV6lxYZjQ40dvddU/hS/VgPf&#10;Kr8/JP6rPUs1Xg4fL8Wb3Wk9f5y2axCBpvAv/nPvjYalimvjmXgE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ilAwgAAANwAAAAPAAAAAAAAAAAAAAAAAJgCAABkcnMvZG93&#10;bnJldi54bWxQSwUGAAAAAAQABAD1AAAAhwMAAAAA&#10;" path="m,l,266e" filled="f" strokeweight=".19236mm">
                  <v:path arrowok="t" o:connecttype="custom" o:connectlocs="0,0;0,266" o:connectangles="0,0"/>
                </v:shape>
                <v:shape id="Freeform 88" o:spid="_x0000_s1105" style="position:absolute;left:5045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oz8QA&#10;AADcAAAADwAAAGRycy9kb3ducmV2LnhtbESPQWvCQBSE74L/YXlCb7pRgtjUVURb6LHGttrbI/tM&#10;gtm3YXer8d+7guBxmJlvmPmyM404k/O1ZQXjUQKCuLC65lLB9+5jOAPhA7LGxjIpuJKH5aLfm2Om&#10;7YW3dM5DKSKEfYYKqhDaTEpfVGTQj2xLHL2jdQZDlK6U2uElwk0jJ0kylQZrjgsVtrSuqDjl/0aB&#10;qd+LdLNLD/jb5X5v3M/062+s1MugW72BCNSFZ/jR/tQK0uQV7m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qM/EAAAA3AAAAA8AAAAAAAAAAAAAAAAAmAIAAGRycy9k&#10;b3ducmV2LnhtbFBLBQYAAAAABAAEAPUAAACJAwAAAAA=&#10;" path="m,l,266e" filled="f" strokeweight=".19203mm">
                  <v:path arrowok="t" o:connecttype="custom" o:connectlocs="0,0;0,266" o:connectangles="0,0"/>
                </v:shape>
                <v:shape id="Freeform 89" o:spid="_x0000_s1106" style="position:absolute;left:8328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Xj8EA&#10;AADcAAAADwAAAGRycy9kb3ducmV2LnhtbERPy4rCMBTdD8w/hDvgbkwrRaRjlMEZwaXWx+ju0txp&#10;i81NSaLWvzcLweXhvKfz3rTiSs43lhWkwwQEcWl1w5WC3Xb5OQHhA7LG1jIpuJOH+ez9bYq5tjfe&#10;0LUIlYgh7HNUUIfQ5VL6siaDfmg74sj9W2cwROgqqR3eYrhp5ShJxtJgw7Ghxo4WNZXn4mIUmOa3&#10;zH622REPfeH/jNuP16dUqcFH//0FIlAfXuKne6UVZGmcH8/EI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Hl4/BAAAA3AAAAA8AAAAAAAAAAAAAAAAAmAIAAGRycy9kb3du&#10;cmV2LnhtbFBLBQYAAAAABAAEAPUAAACGAwAAAAA=&#10;" path="m,l,266e" filled="f" strokeweight=".19203mm">
                  <v:path arrowok="t" o:connecttype="custom" o:connectlocs="0,0;0,266" o:connectangles="0,0"/>
                </v:shape>
                <v:shape id="Freeform 90" o:spid="_x0000_s1107" style="position:absolute;left:8588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WAMMA&#10;AADcAAAADwAAAGRycy9kb3ducmV2LnhtbESPQYvCMBSE78L+h/AWvGlaFdGuUUQRPejB7iJ7fDRv&#10;27LNS2mirf/eCILHYWa+YRarzlTiRo0rLSuIhxEI4szqknMFP9+7wQyE88gaK8uk4E4OVsuP3gIT&#10;bVs+0y31uQgQdgkqKLyvEyldVpBBN7Q1cfD+bGPQB9nkUjfYBrip5CiKptJgyWGhwJo2BWX/6dUo&#10;4HvuDsfYnaqLjNrf43aczs1eqf5nt/4C4anz7/CrfdAKJnE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UWAMMAAADcAAAADwAAAAAAAAAAAAAAAACYAgAAZHJzL2Rv&#10;d25yZXYueG1sUEsFBgAAAAAEAAQA9QAAAIgDAAAAAA==&#10;" path="m,l,266e" filled="f" strokeweight=".19236mm">
                  <v:path arrowok="t" o:connecttype="custom" o:connectlocs="0,0;0,266" o:connectangles="0,0"/>
                </v:shape>
                <v:shape id="Freeform 91" o:spid="_x0000_s1108" style="position:absolute;left:8849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msY8QA&#10;AADcAAAADwAAAGRycy9kb3ducmV2LnhtbESPS2vDMBCE74X8B7GB3BrZwYTiRAklD8ixdV7tbbG2&#10;tom1MpKSuP++CgR6HGbmG2a+7E0rbuR8Y1lBOk5AEJdWN1wpOOy3r28gfEDW2FomBb/kYbkYvMwx&#10;1/bOn3QrQiUihH2OCuoQulxKX9Zk0I9tRxy9H+sMhihdJbXDe4SbVk6SZCoNNhwXauxoVVN5Ka5G&#10;gWk2ZbbeZ1946gt/Nu44/fhOlRoN+/cZiEB9+A8/2zutIEsn8Dg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rGPEAAAA3AAAAA8AAAAAAAAAAAAAAAAAmAIAAGRycy9k&#10;b3ducmV2LnhtbFBLBQYAAAAABAAEAPUAAACJAwAAAAA=&#10;" path="m,l,266e" filled="f" strokeweight=".19203mm">
                  <v:path arrowok="t" o:connecttype="custom" o:connectlocs="0,0;0,266" o:connectangles="0,0"/>
                </v:shape>
                <v:shape id="Freeform 92" o:spid="_x0000_s1109" style="position:absolute;left:9110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t7MQA&#10;AADcAAAADwAAAGRycy9kb3ducmV2LnhtbESPQYvCMBSE74L/IbyFvWlaFdmtRhFl0YMe7C7i8dE8&#10;27LNS2mirf/eCILHYWa+YebLzlTiRo0rLSuIhxEI4szqknMFf78/gy8QziNrrCyTgjs5WC76vTkm&#10;2rZ8pFvqcxEg7BJUUHhfJ1K6rCCDbmhr4uBdbGPQB9nkUjfYBrip5CiKptJgyWGhwJrWBWX/6dUo&#10;4HvudvvYHaqTjNrzfjNOv81Wqc+PbjUD4anz7/CrvdMKJvE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LLezEAAAA3AAAAA8AAAAAAAAAAAAAAAAAmAIAAGRycy9k&#10;b3ducmV2LnhtbFBLBQYAAAAABAAEAPUAAACJAwAAAAA=&#10;" path="m,l,266e" filled="f" strokeweight=".19236mm">
                  <v:path arrowok="t" o:connecttype="custom" o:connectlocs="0,0;0,266" o:connectangles="0,0"/>
                </v:shape>
                <v:shape id="Freeform 93" o:spid="_x0000_s1110" style="position:absolute;left:9379;top:5936;width:20;height:711;visibility:visible;mso-wrap-style:square;v-text-anchor:top" coordsize="20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SB8IA&#10;AADcAAAADwAAAGRycy9kb3ducmV2LnhtbESP0YrCMBRE3wX/IVzBN00rRZZqFBFFRXxY9QMuzbUt&#10;Njelibb69WZhwcdhZs4w82VnKvGkxpWWFcTjCARxZnXJuYLrZTv6AeE8ssbKMil4kYPlot+bY6pt&#10;y7/0PPtcBAi7FBUU3teplC4ryKAb25o4eDfbGPRBNrnUDbYBbio5iaKpNFhyWCiwpnVB2f38MAo2&#10;5nhdx/GF3rtSHlzSbs3pVSk1HHSrGQhPnf+G/9t7rSCJE/g7E46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JIHwgAAANwAAAAPAAAAAAAAAAAAAAAAAJgCAABkcnMvZG93&#10;bnJldi54bWxQSwUGAAAAAAQABAD1AAAAhwMAAAAA&#10;" path="m,l,710e" filled="f" strokeweight=".19203mm">
                  <v:path arrowok="t" o:connecttype="custom" o:connectlocs="0,0;0,710" o:connectangles="0,0"/>
                </v:shape>
                <v:shape id="Freeform 94" o:spid="_x0000_s1111" style="position:absolute;left:9640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0F8QA&#10;AADcAAAADwAAAGRycy9kb3ducmV2LnhtbESPS2vDMBCE74X8B7GB3GrZwQnFjRJCHpBj6vR5W6yt&#10;bWqtjKQkzr+vCoUch5n5hlmsBtOJCznfWlaQJSkI4srqlmsFr6f94xMIH5A1dpZJwY08rJajhwUW&#10;2l75hS5lqEWEsC9QQRNCX0jpq4YM+sT2xNH7ts5giNLVUju8Rrjp5DRN59Jgy3GhwZ42DVU/5dko&#10;MO2uyren/BPfh9J/GPc2P35lSk3Gw/oZRKAh3MP/7YNWkGcz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wNBfEAAAA3AAAAA8AAAAAAAAAAAAAAAAAmAIAAGRycy9k&#10;b3ducmV2LnhtbFBLBQYAAAAABAAEAPUAAACJAwAAAAA=&#10;" path="m,l,266e" filled="f" strokeweight=".19203mm">
                  <v:path arrowok="t" o:connecttype="custom" o:connectlocs="0,0;0,266" o:connectangles="0,0"/>
                </v:shape>
                <v:shape id="Freeform 95" o:spid="_x0000_s1112" style="position:absolute;left:9900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OdMQA&#10;AADcAAAADwAAAGRycy9kb3ducmV2LnhtbESPQYvCMBSE74L/ITxhb5pWF9GuUUSR9aAHqyx7fDRv&#10;22LzUppo67/fCILHYWa+YRarzlTiTo0rLSuIRxEI4szqknMFl/NuOAPhPLLGyjIpeJCD1bLfW2Ci&#10;bcsnuqc+FwHCLkEFhfd1IqXLCjLoRrYmDt6fbQz6IJtc6gbbADeVHEfRVBosOSwUWNOmoOya3owC&#10;fuRuf4jdsfqRUft72E7SuflW6mPQrb9AeOr8O/xq77WCz3gK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8jnTEAAAA3AAAAA8AAAAAAAAAAAAAAAAAmAIAAGRycy9k&#10;b3ducmV2LnhtbFBLBQYAAAAABAAEAPUAAACJAwAAAAA=&#10;" path="m,l,266e" filled="f" strokeweight=".19236mm">
                  <v:path arrowok="t" o:connecttype="custom" o:connectlocs="0,0;0,266" o:connectangles="0,0"/>
                </v:shape>
                <v:shape id="Freeform 96" o:spid="_x0000_s1113" style="position:absolute;left:10160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r78UA&#10;AADcAAAADwAAAGRycy9kb3ducmV2LnhtbESPQWvCQBSE7wX/w/IEb2aTtmibuoq0iDnowbSUHh/Z&#10;1ySYfRuyq0n+fVcQehxm5htmtRlMI67UudqygiSKQRAXVtdcKvj63M1fQDiPrLGxTApGcrBZTx5W&#10;mGrb84muuS9FgLBLUUHlfZtK6YqKDLrItsTB+7WdQR9kV0rdYR/gppGPcbyQBmsOCxW29F5Rcc4v&#10;RgGPpcsOiTs23zLufw4fT/mr2Ss1mw7bNxCeBv8fvrczreA5WcLt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CvvxQAAANwAAAAPAAAAAAAAAAAAAAAAAJgCAABkcnMv&#10;ZG93bnJldi54bWxQSwUGAAAAAAQABAD1AAAAigMAAAAA&#10;" path="m,l,266e" filled="f" strokeweight=".19236mm">
                  <v:path arrowok="t" o:connecttype="custom" o:connectlocs="0,0;0,266" o:connectangles="0,0"/>
                </v:shape>
                <v:shape id="Freeform 97" o:spid="_x0000_s1114" style="position:absolute;left:10430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bicEA&#10;AADcAAAADwAAAGRycy9kb3ducmV2LnhtbERPy4rCMBTdD8w/hDvgbkwrRaRjlMEZwaXWx+ju0txp&#10;i81NSaLWvzcLweXhvKfz3rTiSs43lhWkwwQEcWl1w5WC3Xb5OQHhA7LG1jIpuJOH+ez9bYq5tjfe&#10;0LUIlYgh7HNUUIfQ5VL6siaDfmg74sj9W2cwROgqqR3eYrhp5ShJxtJgw7Ghxo4WNZXn4mIUmOa3&#10;zH622REPfeH/jNuP16dUqcFH//0FIlAfXuKne6UVZGlcG8/EI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xm4nBAAAA3AAAAA8AAAAAAAAAAAAAAAAAmAIAAGRycy9kb3du&#10;cmV2LnhtbFBLBQYAAAAABAAEAPUAAACGAwAAAAA=&#10;" path="m,l,266e" filled="f" strokeweight=".19203mm">
                  <v:path arrowok="t" o:connecttype="custom" o:connectlocs="0,0;0,266" o:connectangles="0,0"/>
                </v:shape>
                <v:shape id="Freeform 98" o:spid="_x0000_s1115" style="position:absolute;left:10690;top:5936;width:20;height:267;visibility:visible;mso-wrap-style:square;v-text-anchor:top" coordsize="2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0+EsQA&#10;AADcAAAADwAAAGRycy9kb3ducmV2LnhtbESPQWvCQBSE7wX/w/IEb80mJYiNriJWocc2tlVvj+xr&#10;Epp9G3ZXTf99tyB4HGbmG2axGkwnLuR8a1lBlqQgiCurW64VfOx3jzMQPiBr7CyTgl/ysFqOHhZY&#10;aHvld7qUoRYRwr5ABU0IfSGlrxoy6BPbE0fv2zqDIUpXS+3wGuGmk09pOpUGW44LDfa0aaj6Kc9G&#10;gWm3Vf6yz4/4NZT+YNzn9O2UKTUZD+s5iEBDuIdv7VetIM+e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9PhLEAAAA3AAAAA8AAAAAAAAAAAAAAAAAmAIAAGRycy9k&#10;b3ducmV2LnhtbFBLBQYAAAAABAAEAPUAAACJAwAAAAA=&#10;" path="m,l,266e" filled="f" strokeweight=".19203mm">
                  <v:path arrowok="t" o:connecttype="custom" o:connectlocs="0,0;0,266" o:connectangles="0,0"/>
                </v:shape>
                <v:shape id="Freeform 99" o:spid="_x0000_s1116" style="position:absolute;left:1043;top:6207;width:9869;height:20;visibility:visible;mso-wrap-style:square;v-text-anchor:top" coordsize="98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rxrMIA&#10;AADcAAAADwAAAGRycy9kb3ducmV2LnhtbERPz2vCMBS+D/wfwhN2kZlOnJPaVGQ42G1MRfD2aF7b&#10;YPNSm1jb/345DHb8+H5n28E2oqfOG8cKXucJCOLCacOVgtPx82UNwgdkjY1jUjCSh20+ecow1e7B&#10;P9QfQiViCPsUFdQhtKmUvqjJop+7ljhypesshgi7SuoOHzHcNnKRJCtp0XBsqLGlj5qK6+FuFcz2&#10;NzamxHL2fum/387JeF42o1LP02G3ARFoCP/iP/eXVrBcxP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vGswgAAANwAAAAPAAAAAAAAAAAAAAAAAJgCAABkcnMvZG93&#10;bnJldi54bWxQSwUGAAAAAAQABAD1AAAAhwMAAAAA&#10;" path="m,l9868,e" filled="f" strokeweight=".19203mm">
                  <v:path arrowok="t" o:connecttype="custom" o:connectlocs="0,0;9868,0" o:connectangles="0,0"/>
                </v:shape>
                <v:shape id="Freeform 100" o:spid="_x0000_s1117" style="position:absolute;left:6877;top:6212;width:20;height:1322;visibility:visible;mso-wrap-style:square;v-text-anchor:top" coordsize="20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E98YA&#10;AADcAAAADwAAAGRycy9kb3ducmV2LnhtbESPW2sCMRSE34X+h3AKvmlW7UW3RikFi760eAMfD5tj&#10;duvmZNlEd/33piD4OMzMN8x03tpSXKj2hWMFg34CgjhzumCjYLdd9MYgfEDWWDomBVfyMJ89daaY&#10;atfwmi6bYESEsE9RQR5ClUrps5ws+r6riKN3dLXFEGVtpK6xiXBbymGSvEmLBceFHCv6yik7bc5W&#10;we+rGZnjZLf+Sw4/p/3qm5rDOynVfW4/P0AEasMjfG8vtYKX4QD+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CE98YAAADcAAAADwAAAAAAAAAAAAAAAACYAgAAZHJz&#10;L2Rvd25yZXYueG1sUEsFBgAAAAAEAAQA9QAAAIsDAAAAAA==&#10;" path="m,l,1321e" filled="f" strokeweight=".19203mm">
                  <v:path arrowok="t" o:connecttype="custom" o:connectlocs="0,0;0,1321" o:connectangles="0,0"/>
                </v:shape>
                <v:shape id="Freeform 101" o:spid="_x0000_s1118" style="position:absolute;left:1043;top:6651;width:9869;height:20;visibility:visible;mso-wrap-style:square;v-text-anchor:top" coordsize="98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/18QA&#10;AADcAAAADwAAAGRycy9kb3ducmV2LnhtbESPT4vCMBTE74LfITzBm00tsmptFFdY8LCX9Q9eH82z&#10;LW1eSpNq/fZmYWGPw8z8hsl2g2nEgzpXWVYwj2IQxLnVFRcKLuev2QqE88gaG8uk4EUOdtvxKMNU&#10;2yf/0OPkCxEg7FJUUHrfplK6vCSDLrItcfDutjPog+wKqTt8BrhpZBLHH9JgxWGhxJYOJeX1qTcK&#10;4vXqWi+/63p5qIr+9uoHd24/lZpOhv0GhKfB/4f/2ketYJEk8HsmHAG5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Jv9fEAAAA3AAAAA8AAAAAAAAAAAAAAAAAmAIAAGRycy9k&#10;b3ducmV2LnhtbFBLBQYAAAAABAAEAPUAAACJAwAAAAA=&#10;" path="m,l9868,e" filled="f" strokeweight=".19236mm">
                  <v:path arrowok="t" o:connecttype="custom" o:connectlocs="0,0;9868,0" o:connectangles="0,0"/>
                </v:shape>
                <v:shape id="Freeform 102" o:spid="_x0000_s1119" style="position:absolute;left:8459;top:6656;width:20;height:434;visibility:visible;mso-wrap-style:square;v-text-anchor:top" coordsize="2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4nsQA&#10;AADcAAAADwAAAGRycy9kb3ducmV2LnhtbESP0WoCMRRE3wv9h3ALvtVstUhdjVLaLojgg9oPuCTX&#10;TXRzs2xSd/37Rij0cZiZM8xyPfhGXKmLLrCCl3EBglgH47hW8H2snt9AxIRssAlMCm4UYb16fFhi&#10;aULPe7oeUi0yhGOJCmxKbSll1JY8xnFoibN3Cp3HlGVXS9Nhn+G+kZOimEmPjvOCxZY+LOnL4ccr&#10;0J8W9Xa+6ePUHS/nnf2qXFUoNXoa3hcgEg3pP/zX3hgFr5Mp3M/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LeJ7EAAAA3AAAAA8AAAAAAAAAAAAAAAAAmAIAAGRycy9k&#10;b3ducmV2LnhtbFBLBQYAAAAABAAEAPUAAACJAwAAAAA=&#10;" path="m,l,433e" filled="f" strokeweight=".19236mm">
                  <v:path arrowok="t" o:connecttype="custom" o:connectlocs="0,0;0,433" o:connectangles="0,0"/>
                </v:shape>
                <v:shape id="Freeform 103" o:spid="_x0000_s1120" style="position:absolute;left:1043;top:7094;width:9868;height:20;visibility:visible;mso-wrap-style:square;v-text-anchor:top" coordsize="98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H28UA&#10;AADcAAAADwAAAGRycy9kb3ducmV2LnhtbESPQWvCQBSE74X+h+UVems2DSIlugkiVGx7sEYPHh/Z&#10;ZzaYfRuyq0n/fVco9DjMzDfMspxsJ240+NaxgtckBUFcO91yo+B4eH95A+EDssbOMSn4IQ9l8fiw&#10;xFy7kfd0q0IjIoR9jgpMCH0upa8NWfSJ64mjd3aDxRDl0Eg94BjhtpNZms6lxZbjgsGe1obqS3W1&#10;Cj6Qd6c50fESxq/VZvM9ZZ+VUer5aVotQASawn/4r73VCmbZDO5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sfbxQAAANwAAAAPAAAAAAAAAAAAAAAAAJgCAABkcnMv&#10;ZG93bnJldi54bWxQSwUGAAAAAAQABAD1AAAAigMAAAAA&#10;" path="m,l9868,e" filled="f" strokeweight=".19203mm">
                  <v:path arrowok="t" o:connecttype="custom" o:connectlocs="0,0;9868,0" o:connectangles="0,0"/>
                </v:shape>
                <v:shape id="Freeform 104" o:spid="_x0000_s1121" style="position:absolute;left:3204;top:7098;width:20;height:435;visibility:visible;mso-wrap-style:square;v-text-anchor:top" coordsize="2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IW74A&#10;AADcAAAADwAAAGRycy9kb3ducmV2LnhtbESPwQrCMBBE74L/EFbwpqlFRapRRBS8idUPWJq1rTab&#10;2kStf28EweMwM2+Yxao1lXhS40rLCkbDCARxZnXJuYLzaTeYgXAeWWNlmRS8ycFq2e0sMNH2xUd6&#10;pj4XAcIuQQWF93UipcsKMuiGtiYO3sU2Bn2QTS51g68AN5WMo2gqDZYcFgqsaVNQdksfRgGdj9c4&#10;te94f8H7wU+ibDvimVL9Xrueg/DU+n/4195rBeN4At8z4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iCFu+AAAA3AAAAA8AAAAAAAAAAAAAAAAAmAIAAGRycy9kb3ducmV2&#10;LnhtbFBLBQYAAAAABAAEAPUAAACDAwAAAAA=&#10;" path="m,l,434e" filled="f" strokeweight=".19203mm">
                  <v:path arrowok="t" o:connecttype="custom" o:connectlocs="0,0;0,434" o:connectangles="0,0"/>
                </v:shape>
                <v:shape id="Freeform 105" o:spid="_x0000_s1122" style="position:absolute;left:1043;top:7542;width:9851;height:20;visibility:visible;mso-wrap-style:square;v-text-anchor:top" coordsize="98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WG8UA&#10;AADcAAAADwAAAGRycy9kb3ducmV2LnhtbESP3WrCQBSE74W+w3IK3umm/gRJXaUoogUVtPb+kD0m&#10;obtnQ3Y16dt3C4KXw8x8w8yXnTXiTo2vHCt4GyYgiHOnKy4UXL42gxkIH5A1Gsek4Jc8LBcvvTlm&#10;2rV8ovs5FCJC2GeooAyhzqT0eUkW/dDVxNG7usZiiLIppG6wjXBr5ChJUmmx4rhQYk2rkvKf880q&#10;mF2OLphPP7m1++3huh6bdTL9Vqr/2n28gwjUhWf40d5pBZNRCv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5YbxQAAANwAAAAPAAAAAAAAAAAAAAAAAJgCAABkcnMv&#10;ZG93bnJldi54bWxQSwUGAAAAAAQABAD1AAAAigMAAAAA&#10;" path="m,l9850,e" filled="f" strokeweight=".34914mm">
                  <v:path arrowok="t" o:connecttype="custom" o:connectlocs="0,0;9850,0" o:connectangles="0,0"/>
                </v:shape>
                <v:shape id="Freeform 106" o:spid="_x0000_s1123" style="position:absolute;left:1043;top:7613;width:9869;height:20;visibility:visible;mso-wrap-style:square;v-text-anchor:top" coordsize="98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6Hr8UA&#10;AADcAAAADwAAAGRycy9kb3ducmV2LnhtbESP0WqDQBRE3wP5h+UW8hKa1RBMsVklRAJ5aAux/YCL&#10;e6tS9664GzV/ny0U+jjMzBnmkM+mEyMNrrWsIN5EIIgrq1uuFXx9np9fQDiPrLGzTAru5CDPlosD&#10;ptpOfKWx9LUIEHYpKmi871MpXdWQQbexPXHwvu1g0Ac51FIPOAW46eQ2ihJpsOWw0GBPp4aqn/Jm&#10;FJy693jndXEv9yWtk4/iiMlbrdTqaT6+gvA0+//wX/uiFey2e/g9E46Az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oevxQAAANwAAAAPAAAAAAAAAAAAAAAAAJgCAABkcnMv&#10;ZG93bnJldi54bWxQSwUGAAAAAAQABAD1AAAAigMAAAAA&#10;" path="m,l9868,e" filled="f" strokeweight=".36897mm">
                  <v:path arrowok="t" o:connecttype="custom" o:connectlocs="0,0;9868,0" o:connectangles="0,0"/>
                </v:shape>
                <v:shape id="Freeform 107" o:spid="_x0000_s1124" style="position:absolute;left:1051;top:7622;width:20;height:2540;visibility:visible;mso-wrap-style:square;v-text-anchor:top" coordsize="20,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005MMA&#10;AADcAAAADwAAAGRycy9kb3ducmV2LnhtbERPy2rCQBTdC/2H4Ra6qxOlSBsdg9gWNJtSa8HlJXPz&#10;IJk76cxo4t87i4LLw3mvstF04kLON5YVzKYJCOLC6oYrBcefz+dXED4ga+wsk4IrecjWD5MVptoO&#10;/E2XQ6hEDGGfooI6hD6V0hc1GfRT2xNHrrTOYIjQVVI7HGK46eQ8SRbSYMOxocaetjUV7eFsFLxv&#10;y/z3r9zs3dvHqTsdW8z5C5V6ehw3SxCBxnAX/7t3WsHLPK6NZ+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005MMAAADcAAAADwAAAAAAAAAAAAAAAACYAgAAZHJzL2Rv&#10;d25yZXYueG1sUEsFBgAAAAAEAAQA9QAAAIgDAAAAAA==&#10;" path="m,l,2539e" filled="f" strokeweight=".34914mm">
                  <v:path arrowok="t" o:connecttype="custom" o:connectlocs="0,0;0,2539" o:connectangles="0,0"/>
                </v:shape>
                <v:shape id="Freeform 108" o:spid="_x0000_s1125" style="position:absolute;left:10902;top:7622;width:20;height:2540;visibility:visible;mso-wrap-style:square;v-text-anchor:top" coordsize="20,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qzsQA&#10;AADcAAAADwAAAGRycy9kb3ducmV2LnhtbESPT2vCQBTE7wW/w/KE3uqmUkoTXaUECtVD/YvnZ/aZ&#10;BLNvl+yq0U/vCgWPw8z8hhlPO9OIM7W+tqzgfZCAIC6srrlUsN38vH2B8AFZY2OZFFzJw3TSexlj&#10;pu2FV3Reh1JECPsMFVQhuExKX1Rk0A+sI47ewbYGQ5RtKXWLlwg3jRwmyac0WHNcqNBRXlFxXJ+M&#10;Apxpl85cvkuXdnnLF/O/U7cnpV773fcIRKAuPMP/7V+t4GOYwuNMPAJ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zKs7EAAAA3AAAAA8AAAAAAAAAAAAAAAAAmAIAAGRycy9k&#10;b3ducmV2LnhtbFBLBQYAAAAABAAEAPUAAACJAwAAAAA=&#10;" path="m,l,2539e" filled="f" strokeweight=".34881mm">
                  <v:path arrowok="t" o:connecttype="custom" o:connectlocs="0,0;0,2539" o:connectangles="0,0"/>
                </v:shape>
                <v:shape id="Freeform 109" o:spid="_x0000_s1126" style="position:absolute;left:1043;top:7929;width:9869;height:20;visibility:visible;mso-wrap-style:square;v-text-anchor:top" coordsize="98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4S5sIA&#10;AADcAAAADwAAAGRycy9kb3ducmV2LnhtbERPTWvCQBC9C/0PyxR6001VGk1dRQOFHrzUKF6H7JiE&#10;ZGdDdmPiv+8eBI+P973ZjaYRd+pcZVnB5ywCQZxbXXGh4Jz9TFcgnEfW2FgmBQ9ysNu+TTaYaDvw&#10;H91PvhAhhF2CCkrv20RKl5dk0M1sSxy4m+0M+gC7QuoOhxBuGjmPoi9psOLQUGJLaUl5feqNgmi9&#10;utTxsa7jtCr666MfXdYelPp4H/ffIDyN/iV+un+1guUizA9nw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hLmwgAAANwAAAAPAAAAAAAAAAAAAAAAAJgCAABkcnMvZG93&#10;bnJldi54bWxQSwUGAAAAAAQABAD1AAAAhwMAAAAA&#10;" path="m,l9868,e" filled="f" strokeweight=".19236mm">
                  <v:path arrowok="t" o:connecttype="custom" o:connectlocs="0,0;9868,0" o:connectangles="0,0"/>
                </v:shape>
                <v:shape id="Freeform 110" o:spid="_x0000_s1127" style="position:absolute;left:1043;top:8364;width:9868;height:20;visibility:visible;mso-wrap-style:square;v-text-anchor:top" coordsize="98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UiNMUA&#10;AADcAAAADwAAAGRycy9kb3ducmV2LnhtbESPQWvCQBSE74L/YXmCN93YWinRNTQFwXir9ZDjM/tM&#10;otm3Ibua9N93CwWPw8x8w2ySwTTiQZ2rLStYzCMQxIXVNZcKTt+72TsI55E1NpZJwQ85SLbj0QZj&#10;bXv+osfRlyJA2MWooPK+jaV0RUUG3dy2xMG72M6gD7Irpe6wD3DTyJcoWkmDNYeFClv6rKi4He9G&#10;gT8UeZme3vLbebim2eqw3GX3XKnpZPhYg/A0+Gf4v73XCpavC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SI0xQAAANwAAAAPAAAAAAAAAAAAAAAAAJgCAABkcnMv&#10;ZG93bnJldi54bWxQSwUGAAAAAAQABAD1AAAAigMAAAAA&#10;" path="m,l9868,e" filled="f" strokeweight=".19236mm">
                  <v:path arrowok="t" o:connecttype="custom" o:connectlocs="0,0;9868,0" o:connectangles="0,0"/>
                </v:shape>
                <v:shape id="Freeform 111" o:spid="_x0000_s1128" style="position:absolute;left:4064;top:8369;width:20;height:447;visibility:visible;mso-wrap-style:square;v-text-anchor:top" coordsize="2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kIMUA&#10;AADcAAAADwAAAGRycy9kb3ducmV2LnhtbESPQWvCQBSE7wX/w/IEL6IbrRVJXUUKBW9SbavHZ/Y1&#10;iWbfht01Jv++WxB6HGbmG2a5bk0lGnK+tKxgMk5AEGdWl5wr+Dy8jxYgfEDWWFkmBR15WK96T0tM&#10;tb3zBzX7kIsIYZ+igiKEOpXSZwUZ9GNbE0fvxzqDIUqXS+3wHuGmktMkmUuDJceFAmt6Kyi77m9G&#10;wa677qx/uZ3dsD12zfdpMnSXL6UG/XbzCiJQG/7Dj/ZWK5g9T+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OQgxQAAANwAAAAPAAAAAAAAAAAAAAAAAJgCAABkcnMv&#10;ZG93bnJldi54bWxQSwUGAAAAAAQABAD1AAAAigMAAAAA&#10;" path="m,l,446e" filled="f" strokeweight=".19203mm">
                  <v:path arrowok="t" o:connecttype="custom" o:connectlocs="0,0;0,446" o:connectangles="0,0"/>
                </v:shape>
                <v:shape id="Freeform 112" o:spid="_x0000_s1129" style="position:absolute;left:7998;top:8369;width:20;height:447;visibility:visible;mso-wrap-style:square;v-text-anchor:top" coordsize="2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T88YA&#10;AADcAAAADwAAAGRycy9kb3ducmV2LnhtbESP3UrDQBSE74W+w3IEb4rd1EqR2G3RYqEILW0iXh+z&#10;x2xo9mzIrvl5e1cQejnMzDfMajPYWnTU+sqxgvksAUFcOF1xqeAj390/gfABWWPtmBSM5GGzntys&#10;MNWu5zN1WShFhLBPUYEJoUml9IUhi37mGuLofbvWYoiyLaVusY9wW8uHJFlKixXHBYMNbQ0Vl+zH&#10;Kvii17flaPMuP/WH9+n4qc1xelDq7nZ4eQYRaAjX8H97rxU8Lhb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tT88YAAADcAAAADwAAAAAAAAAAAAAAAACYAgAAZHJz&#10;L2Rvd25yZXYueG1sUEsFBgAAAAAEAAQA9QAAAIsDAAAAAA==&#10;" path="m,l,446e" filled="f" strokeweight=".19236mm">
                  <v:path arrowok="t" o:connecttype="custom" o:connectlocs="0,0;0,446" o:connectangles="0,0"/>
                </v:shape>
                <v:shape id="Freeform 113" o:spid="_x0000_s1130" style="position:absolute;left:1381;top:8540;width:20;height:275;visibility:visible;mso-wrap-style:square;v-text-anchor:top" coordsize="2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pX8QA&#10;AADcAAAADwAAAGRycy9kb3ducmV2LnhtbESPzW7CMBCE70i8g7VIvaDitIS/FIMqJESPEPoAS7xN&#10;0sbryDYkffsaqRLH0cx8o1lve9OIGzlfW1bwMklAEBdW11wq+Dzvn5cgfEDW2FgmBb/kYbsZDtaY&#10;advxiW55KEWEsM9QQRVCm0npi4oM+oltiaP3ZZ3BEKUrpXbYRbhp5GuSzKXBmuNChS3tKip+8qtR&#10;MD6nxwvnyb53nTnMFt+r63GmlXoa9e9vIAL14RH+b39oBek0hf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KqV/EAAAA3AAAAA8AAAAAAAAAAAAAAAAAmAIAAGRycy9k&#10;b3ducmV2LnhtbFBLBQYAAAAABAAEAPUAAACJAwAAAAA=&#10;" path="m,l,274e" filled="f" strokeweight=".19203mm">
                  <v:path arrowok="t" o:connecttype="custom" o:connectlocs="0,0;0,274" o:connectangles="0,0"/>
                </v:shape>
                <v:shape id="Freeform 114" o:spid="_x0000_s1131" style="position:absolute;left:1641;top:8540;width:20;height:275;visibility:visible;mso-wrap-style:square;v-text-anchor:top" coordsize="2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ARcUA&#10;AADcAAAADwAAAGRycy9kb3ducmV2LnhtbESPQWsCMRSE7wX/Q3gFL6JZtZayNYoIgsUiaIXS22Pz&#10;3CzdvCxJXNd/3whCj8PMfMPMl52tRUs+VI4VjEcZCOLC6YpLBaevzfANRIjIGmvHpOBGAZaL3tMc&#10;c+2ufKD2GEuRIBxyVGBibHIpQ2HIYhi5hjh5Z+ctxiR9KbXHa4LbWk6y7FVarDgtGGxobaj4PV6s&#10;gnP7fZt+1uu9WxUfwfxMdoNYeqX6z93qHUSkLv6HH+2tVvAyncH9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QBFxQAAANwAAAAPAAAAAAAAAAAAAAAAAJgCAABkcnMv&#10;ZG93bnJldi54bWxQSwUGAAAAAAQABAD1AAAAigMAAAAA&#10;" path="m,l,274e" filled="f" strokeweight=".19236mm">
                  <v:path arrowok="t" o:connecttype="custom" o:connectlocs="0,0;0,274" o:connectangles="0,0"/>
                </v:shape>
                <v:shape id="Freeform 115" o:spid="_x0000_s1132" style="position:absolute;left:1911;top:8540;width:20;height:275;visibility:visible;mso-wrap-style:square;v-text-anchor:top" coordsize="2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Ss8UA&#10;AADcAAAADwAAAGRycy9kb3ducmV2LnhtbESPwW7CMBBE75X4B2uReqmKQwu0TWMQqoToEUI/YBtv&#10;k0C8jmyHhL/HSJU4jmbmjSZbDaYRZ3K+tqxgOklAEBdW11wq+Dlsnt9B+ICssbFMCi7kYbUcPWSY&#10;atvzns55KEWEsE9RQRVCm0rpi4oM+oltiaP3Z53BEKUrpXbYR7hp5EuSLKTBmuNChS19VVSc8s4o&#10;eDrMdr+cJ5vB9WY7fzt+dLu5VupxPKw/QQQawj383/7WCmavC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JKzxQAAANwAAAAPAAAAAAAAAAAAAAAAAJgCAABkcnMv&#10;ZG93bnJldi54bWxQSwUGAAAAAAQABAD1AAAAigMAAAAA&#10;" path="m,l,274e" filled="f" strokeweight=".19203mm">
                  <v:path arrowok="t" o:connecttype="custom" o:connectlocs="0,0;0,274" o:connectangles="0,0"/>
                </v:shape>
                <v:shape id="Freeform 116" o:spid="_x0000_s1133" style="position:absolute;left:2171;top:8540;width:20;height:275;visibility:visible;mso-wrap-style:square;v-text-anchor:top" coordsize="2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3KMUA&#10;AADcAAAADwAAAGRycy9kb3ducmV2LnhtbESPwW7CMBBE70j8g7VIvaDiUKC0aQxCSKg9QugHbONt&#10;kjZeR7ZDwt/jSpU4jmbmjSbbDqYRF3K+tqxgPktAEBdW11wq+DwfHl9A+ICssbFMCq7kYbsZjzJM&#10;te35RJc8lCJC2KeooAqhTaX0RUUG/cy2xNH7ts5giNKVUjvsI9w08ilJnqXBmuNChS3tKyp+884o&#10;mJ6Xxy/Ok8PgevO+Wv+8dseVVuphMuzeQAQawj383/7QCpaLNfyd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DcoxQAAANwAAAAPAAAAAAAAAAAAAAAAAJgCAABkcnMv&#10;ZG93bnJldi54bWxQSwUGAAAAAAQABAD1AAAAigMAAAAA&#10;" path="m,l,274e" filled="f" strokeweight=".19203mm">
                  <v:path arrowok="t" o:connecttype="custom" o:connectlocs="0,0;0,274" o:connectangles="0,0"/>
                </v:shape>
                <v:shape id="Freeform 117" o:spid="_x0000_s1134" style="position:absolute;left:2440;top:8540;width:20;height:275;visibility:visible;mso-wrap-style:square;v-text-anchor:top" coordsize="2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jWsIA&#10;AADcAAAADwAAAGRycy9kb3ducmV2LnhtbERP3U7CMBS+J/EdmmPiDZFOZKJzhRATApcweIDjetym&#10;6+nSdmy+Pb0g4fLL95+vR9OKCznfWFbwMktAEJdWN1wpOJ+2z+8gfEDW2FomBf/kYb16mOSYaTvw&#10;kS5FqEQMYZ+hgjqELpPSlzUZ9DPbEUfuxzqDIUJXSe1wiOGmlfMkeZMGG44NNXb0VVP5V/RGwfS0&#10;OHxzkWxHN5hduvz96A+pVurpcdx8ggg0hrv45t5rBYvXuDaeiUd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6NawgAAANwAAAAPAAAAAAAAAAAAAAAAAJgCAABkcnMvZG93&#10;bnJldi54bWxQSwUGAAAAAAQABAD1AAAAhwMAAAAA&#10;" path="m,l,274e" filled="f" strokeweight=".19203mm">
                  <v:path arrowok="t" o:connecttype="custom" o:connectlocs="0,0;0,274" o:connectangles="0,0"/>
                </v:shape>
                <v:shape id="Freeform 118" o:spid="_x0000_s1135" style="position:absolute;left:2700;top:8540;width:20;height:275;visibility:visible;mso-wrap-style:square;v-text-anchor:top" coordsize="2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sGwcUA&#10;AADcAAAADwAAAGRycy9kb3ducmV2LnhtbESPwW7CMBBE70j8g7VIvaDitEDbpDGoQkLtEUI/YBtv&#10;k0C8jmxDwt/jSpU4jmbmjSZfD6YVF3K+sazgaZaAIC6tbrhS8H3YPr6B8AFZY2uZFFzJw3o1HuWY&#10;advzni5FqESEsM9QQR1Cl0npy5oM+pntiKP3a53BEKWrpHbYR7hp5XOSvEiDDceFGjva1FSeirNR&#10;MD0sdj9cJNvB9eZz+XpMz7ulVuphMny8gwg0hHv4v/2lFSzm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wbBxQAAANwAAAAPAAAAAAAAAAAAAAAAAJgCAABkcnMv&#10;ZG93bnJldi54bWxQSwUGAAAAAAQABAD1AAAAigMAAAAA&#10;" path="m,l,274e" filled="f" strokeweight=".19203mm">
                  <v:path arrowok="t" o:connecttype="custom" o:connectlocs="0,0;0,274" o:connectangles="0,0"/>
                </v:shape>
                <v:shape id="Freeform 119" o:spid="_x0000_s1136" style="position:absolute;left:2970;top:8540;width:20;height:275;visibility:visible;mso-wrap-style:square;v-text-anchor:top" coordsize="2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TQoMMA&#10;AADcAAAADwAAAGRycy9kb3ducmV2LnhtbERPW2vCMBR+H/gfwhH2MjTViUg1FREGGxsDLyC+HZrT&#10;pticlCSr9d8vD4M9fnz3zXawrejJh8axgtk0A0FcOt1wreB8epusQISIrLF1TAoeFGBbjJ42mGt3&#10;5wP1x1iLFMIhRwUmxi6XMpSGLIap64gTVzlvMSboa6k93lO4beU8y5bSYsOpwWBHe0Pl7fhjFVT9&#10;5fH61e6/3a78COY6/3yJtVfqeTzs1iAiDfFf/Od+1woWizQ/nU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TQoMMAAADcAAAADwAAAAAAAAAAAAAAAACYAgAAZHJzL2Rv&#10;d25yZXYueG1sUEsFBgAAAAAEAAQA9QAAAIgDAAAAAA==&#10;" path="m,l,274e" filled="f" strokeweight=".19236mm">
                  <v:path arrowok="t" o:connecttype="custom" o:connectlocs="0,0;0,274" o:connectangles="0,0"/>
                </v:shape>
                <v:shape id="Freeform 120" o:spid="_x0000_s1137" style="position:absolute;left:3256;top:8540;width:20;height:275;visibility:visible;mso-wrap-style:square;v-text-anchor:top" coordsize="2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5usQA&#10;AADcAAAADwAAAGRycy9kb3ducmV2LnhtbESP0WrCQBRE34X+w3KFvhTdKLFqdJUiSPuosR9wzV6T&#10;aPZu2F1N+vfdQsHHYWbOMOttbxrxIOdrywom4wQEcWF1zaWC79N+tADhA7LGxjIp+CEP283LYI2Z&#10;th0f6ZGHUkQI+wwVVCG0mZS+qMigH9uWOHoX6wyGKF0ptcMuwk0jp0nyLg3WHBcqbGlXUXHL70bB&#10;2yk9nDlP9r3rzOdsfl3eDzOt1Ouw/1iBCNSHZ/i//aUVpOkE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7ebrEAAAA3AAAAA8AAAAAAAAAAAAAAAAAmAIAAGRycy9k&#10;b3ducmV2LnhtbFBLBQYAAAAABAAEAPUAAACJAwAAAAA=&#10;" path="m,l,274e" filled="f" strokeweight=".19203mm">
                  <v:path arrowok="t" o:connecttype="custom" o:connectlocs="0,0;0,274" o:connectangles="0,0"/>
                </v:shape>
                <v:shape id="Freeform 121" o:spid="_x0000_s1138" style="position:absolute;left:3526;top:8540;width:20;height:275;visibility:visible;mso-wrap-style:square;v-text-anchor:top" coordsize="2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rTMYA&#10;AADcAAAADwAAAGRycy9kb3ducmV2LnhtbESPUWvCMBSF3wX/Q7jCXoamqzKkM4oIgw3HYFUYe7s0&#10;16asuSlJVuu/XwTBx8M55zuc1WawrejJh8axgqdZBoK4crrhWsHx8DpdgggRWWPrmBRcKMBmPR6t&#10;sNDuzF/Ul7EWCcKhQAUmxq6QMlSGLIaZ64iTd3LeYkzS11J7PCe4bWWeZc/SYsNpwWBHO0PVb/ln&#10;FZz678v8o919um31HsxPvn+MtVfqYTJsX0BEGuI9fGu/aQWLRQ7XM+k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rrTMYAAADcAAAADwAAAAAAAAAAAAAAAACYAgAAZHJz&#10;L2Rvd25yZXYueG1sUEsFBgAAAAAEAAQA9QAAAIsDAAAAAA==&#10;" path="m,l,274e" filled="f" strokeweight=".19236mm">
                  <v:path arrowok="t" o:connecttype="custom" o:connectlocs="0,0;0,274" o:connectangles="0,0"/>
                </v:shape>
                <v:shape id="Freeform 122" o:spid="_x0000_s1139" style="position:absolute;left:3786;top:8540;width:20;height:275;visibility:visible;mso-wrap-style:square;v-text-anchor:top" coordsize="2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ZO18UA&#10;AADcAAAADwAAAGRycy9kb3ducmV2LnhtbESP3WoCMRSE74W+QziF3hTNVkVkNYoIQktLwR8Q7w6b&#10;42bp5mRJ4rq+fSMIXg4z8w0zX3a2Fi35UDlW8DHIQBAXTldcKjjsN/0piBCRNdaOScGNAiwXL705&#10;5tpdeUvtLpYiQTjkqMDE2ORShsKQxTBwDXHyzs5bjEn6UmqP1wS3tRxm2URarDgtGGxobaj4212s&#10;gnN7vI1+6vWvWxVfwZyG3++x9Eq9vXarGYhIXXyGH+1PrWA8HsH9TDo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k7XxQAAANwAAAAPAAAAAAAAAAAAAAAAAJgCAABkcnMv&#10;ZG93bnJldi54bWxQSwUGAAAAAAQABAD1AAAAigMAAAAA&#10;" path="m,l,274e" filled="f" strokeweight=".19236mm">
                  <v:path arrowok="t" o:connecttype="custom" o:connectlocs="0,0;0,274" o:connectangles="0,0"/>
                </v:shape>
                <v:shape id="Freeform 123" o:spid="_x0000_s1140" style="position:absolute;left:8259;top:8540;width:20;height:275;visibility:visible;mso-wrap-style:square;v-text-anchor:top" coordsize="2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Wo8UA&#10;AADcAAAADwAAAGRycy9kb3ducmV2LnhtbESPQWsCMRSE7wX/Q3hCL0Wz6lJkaxQRBItSqAqlt8fm&#10;uVm6eVmSuK7/3hQKPQ4z8w2zWPW2ER35UDtWMBlnIIhLp2uuFJxP29EcRIjIGhvHpOBOAVbLwdMC&#10;C+1u/EndMVYiQTgUqMDE2BZShtKQxTB2LXHyLs5bjEn6SmqPtwS3jZxm2au0WHNaMNjSxlD5c7xa&#10;BZfu6z47NJsPty7fg/me7l9i5ZV6HvbrNxCR+vgf/mvvtII8z+H3TD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9ajxQAAANwAAAAPAAAAAAAAAAAAAAAAAJgCAABkcnMv&#10;ZG93bnJldi54bWxQSwUGAAAAAAQABAD1AAAAigMAAAAA&#10;" path="m,l,274e" filled="f" strokeweight=".19236mm">
                  <v:path arrowok="t" o:connecttype="custom" o:connectlocs="0,0;0,274" o:connectangles="0,0"/>
                </v:shape>
                <v:shape id="Freeform 124" o:spid="_x0000_s1141" style="position:absolute;left:8545;top:8540;width:20;height:275;visibility:visible;mso-wrap-style:square;v-text-anchor:top" coordsize="2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/ucQA&#10;AADcAAAADwAAAGRycy9kb3ducmV2LnhtbESP3WrCQBSE74W+w3IKvSm6aUn8ia5SCmIvNfoAx+wx&#10;SZs9G3ZXk769Wyh4OczMN8xqM5hW3Mj5xrKCt0kCgri0uuFKwem4Hc9B+ICssbVMCn7Jw2b9NFph&#10;rm3PB7oVoRIRwj5HBXUIXS6lL2sy6Ce2I47exTqDIUpXSe2wj3DTyvckmUqDDceFGjv6rKn8Ka5G&#10;wesx3Z+5SLaD680um30vrvtMK/XyPHwsQQQawiP83/7SCtI0g7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f7nEAAAA3AAAAA8AAAAAAAAAAAAAAAAAmAIAAGRycy9k&#10;b3ducmV2LnhtbFBLBQYAAAAABAAEAPUAAACJAwAAAAA=&#10;" path="m,l,274e" filled="f" strokeweight=".19203mm">
                  <v:path arrowok="t" o:connecttype="custom" o:connectlocs="0,0;0,274" o:connectangles="0,0"/>
                </v:shape>
                <v:shape id="Freeform 125" o:spid="_x0000_s1142" style="position:absolute;left:8806;top:8540;width:20;height:275;visibility:visible;mso-wrap-style:square;v-text-anchor:top" coordsize="2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hzsQA&#10;AADcAAAADwAAAGRycy9kb3ducmV2LnhtbESP3WrCQBSE7wt9h+UIvSm6aYl/0VVEkHppYx/gmD0m&#10;0ezZsLua9O3dQsHLYWa+YZbr3jTiTs7XlhV8jBIQxIXVNZcKfo674QyED8gaG8uk4Jc8rFevL0vM&#10;tO34m+55KEWEsM9QQRVCm0npi4oM+pFtiaN3ts5giNKVUjvsItw08jNJJtJgzXGhwpa2FRXX/GYU&#10;vB/Tw4nzZNe7znyNp5f57TDWSr0N+s0CRKA+PMP/7b1WkKYT+Ds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S4c7EAAAA3AAAAA8AAAAAAAAAAAAAAAAAmAIAAGRycy9k&#10;b3ducmV2LnhtbFBLBQYAAAAABAAEAPUAAACJAwAAAAA=&#10;" path="m,l,274e" filled="f" strokeweight=".19203mm">
                  <v:path arrowok="t" o:connecttype="custom" o:connectlocs="0,0;0,274" o:connectangles="0,0"/>
                </v:shape>
                <v:shape id="Freeform 126" o:spid="_x0000_s1143" style="position:absolute;left:9093;top:8540;width:20;height:275;visibility:visible;mso-wrap-style:square;v-text-anchor:top" coordsize="2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EVcQA&#10;AADcAAAADwAAAGRycy9kb3ducmV2LnhtbESP0WrCQBRE3wv+w3IFX4puKrFqdJUiiH3U2A+4Zq9J&#10;2uzdsLua+PduodDHYWbOMOttbxpxJ+drywreJgkI4sLqmksFX+f9eAHCB2SNjWVS8CAP283gZY2Z&#10;th2f6J6HUkQI+wwVVCG0mZS+qMign9iWOHpX6wyGKF0ptcMuwk0jp0nyLg3WHBcqbGlXUfGT34yC&#10;13N6vHCe7HvXmcNs/r28HWdaqdGw/1iBCNSH//Bf+1MrSNM5/J6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eRFXEAAAA3AAAAA8AAAAAAAAAAAAAAAAAmAIAAGRycy9k&#10;b3ducmV2LnhtbFBLBQYAAAAABAAEAPUAAACJAwAAAAA=&#10;" path="m,l,274e" filled="f" strokeweight=".19203mm">
                  <v:path arrowok="t" o:connecttype="custom" o:connectlocs="0,0;0,274" o:connectangles="0,0"/>
                </v:shape>
                <v:shape id="Freeform 127" o:spid="_x0000_s1144" style="position:absolute;left:9353;top:8540;width:20;height:712;visibility:visible;mso-wrap-style:square;v-text-anchor:top" coordsize="20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g88AA&#10;AADcAAAADwAAAGRycy9kb3ducmV2LnhtbERPy4rCMBTdD/gP4QruxlStItUoIgjuxAfq8tJc22Jz&#10;U5toq19vFgOzPJz3fNmaUryodoVlBYN+BII4tbrgTMHpuPmdgnAeWWNpmRS8ycFy0fmZY6Jtw3t6&#10;HXwmQgi7BBXk3leJlC7NyaDr24o4cDdbG/QB1pnUNTYh3JRyGEUTabDg0JBjReuc0vvhaRTsLvvT&#10;efSJmsn9E49N89jilaxSvW67moHw1Pp/8Z97qxXEcVgbzoQjIB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pg88AAAADcAAAADwAAAAAAAAAAAAAAAACYAgAAZHJzL2Rvd25y&#10;ZXYueG1sUEsFBgAAAAAEAAQA9QAAAIUDAAAAAA==&#10;" path="m,l,711e" filled="f" strokeweight=".19203mm">
                  <v:path arrowok="t" o:connecttype="custom" o:connectlocs="0,0;0,711" o:connectangles="0,0"/>
                </v:shape>
                <v:shape id="Freeform 128" o:spid="_x0000_s1145" style="position:absolute;left:9622;top:8540;width:20;height:275;visibility:visible;mso-wrap-style:square;v-text-anchor:top" coordsize="2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1vMQA&#10;AADcAAAADwAAAGRycy9kb3ducmV2LnhtbESP0WrCQBRE3wv+w3IFX4puKrFqdJUiiH3U2A+4Zq9J&#10;2uzdsLua+PduodDHYWbOMOttbxpxJ+drywreJgkI4sLqmksFX+f9eAHCB2SNjWVS8CAP283gZY2Z&#10;th2f6J6HUkQI+wwVVCG0mZS+qMign9iWOHpX6wyGKF0ptcMuwk0jp0nyLg3WHBcqbGlXUfGT34yC&#10;13N6vHCe7HvXmcNs/r28HWdaqdGw/1iBCNSH//Bf+1MrSNMl/J6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NdbzEAAAA3AAAAA8AAAAAAAAAAAAAAAAAmAIAAGRycy9k&#10;b3ducmV2LnhtbFBLBQYAAAAABAAEAPUAAACJAwAAAAA=&#10;" path="m,l,274e" filled="f" strokeweight=".19203mm">
                  <v:path arrowok="t" o:connecttype="custom" o:connectlocs="0,0;0,274" o:connectangles="0,0"/>
                </v:shape>
                <v:shape id="Freeform 129" o:spid="_x0000_s1146" style="position:absolute;left:9882;top:8540;width:20;height:275;visibility:visible;mso-wrap-style:square;v-text-anchor:top" coordsize="2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K/MEA&#10;AADcAAAADwAAAGRycy9kb3ducmV2LnhtbERPS27CMBDdI3EHayp1g8ChInwCBlWVULuEwAGGeEhC&#10;43FkG5Levl4gsXx6/82uN414kPO1ZQXTSQKCuLC65lLB+bQfL0H4gKyxsUwK/sjDbjscbDDTtuMj&#10;PfJQihjCPkMFVQhtJqUvKjLoJ7YljtzVOoMhQldK7bCL4aaRH0kylwZrjg0VtvRVUfGb342C0Wl2&#10;uHCe7HvXme90cVvdD6lW6v2t/1yDCNSHl/jp/tEKZmmcH8/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uSvzBAAAA3AAAAA8AAAAAAAAAAAAAAAAAmAIAAGRycy9kb3du&#10;cmV2LnhtbFBLBQYAAAAABAAEAPUAAACGAwAAAAA=&#10;" path="m,l,274e" filled="f" strokeweight=".19203mm">
                  <v:path arrowok="t" o:connecttype="custom" o:connectlocs="0,0;0,274" o:connectangles="0,0"/>
                </v:shape>
                <v:shape id="Freeform 130" o:spid="_x0000_s1147" style="position:absolute;left:10143;top:8540;width:20;height:275;visibility:visible;mso-wrap-style:square;v-text-anchor:top" coordsize="2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vZ8QA&#10;AADcAAAADwAAAGRycy9kb3ducmV2LnhtbESP0WrCQBRE34X+w3KFvohuLKZqdJVSkPZRYz/gmr0m&#10;0ezdsLua9O+7BcHHYWbOMOttbxpxJ+drywqmkwQEcWF1zaWCn+NuvADhA7LGxjIp+CUP283LYI2Z&#10;th0f6J6HUkQI+wwVVCG0mZS+qMign9iWOHpn6wyGKF0ptcMuwk0j35LkXRqsOS5U2NJnRcU1vxkF&#10;o+Nsf+I82fWuM1/p/LK87VOt1Ouw/1iBCNSHZ/jR/tYKZukU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72fEAAAA3AAAAA8AAAAAAAAAAAAAAAAAmAIAAGRycy9k&#10;b3ducmV2LnhtbFBLBQYAAAAABAAEAPUAAACJAwAAAAA=&#10;" path="m,l,274e" filled="f" strokeweight=".19203mm">
                  <v:path arrowok="t" o:connecttype="custom" o:connectlocs="0,0;0,274" o:connectangles="0,0"/>
                </v:shape>
                <v:shape id="Freeform 131" o:spid="_x0000_s1148" style="position:absolute;left:10413;top:8540;width:20;height:275;visibility:visible;mso-wrap-style:square;v-text-anchor:top" coordsize="2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xEMQA&#10;AADcAAAADwAAAGRycy9kb3ducmV2LnhtbESP0WrCQBRE34X+w3KFvohuKqZqdJVSkPZRYz/gmr0m&#10;0ezdsLua9O+7BcHHYWbOMOttbxpxJ+drywreJgkI4sLqmksFP8fdeAHCB2SNjWVS8EsetpuXwRoz&#10;bTs+0D0PpYgQ9hkqqEJoMyl9UZFBP7EtcfTO1hkMUbpSaoddhJtGTpPkXRqsOS5U2NJnRcU1vxkF&#10;o+Nsf+I82fWuM1/p/LK87VOt1Ouw/1iBCNSHZ/jR/tYKZukU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wcRDEAAAA3AAAAA8AAAAAAAAAAAAAAAAAmAIAAGRycy9k&#10;b3ducmV2LnhtbFBLBQYAAAAABAAEAPUAAACJAwAAAAA=&#10;" path="m,l,274e" filled="f" strokeweight=".19203mm">
                  <v:path arrowok="t" o:connecttype="custom" o:connectlocs="0,0;0,274" o:connectangles="0,0"/>
                </v:shape>
                <v:shape id="Freeform 132" o:spid="_x0000_s1149" style="position:absolute;left:10673;top:8540;width:20;height:275;visibility:visible;mso-wrap-style:square;v-text-anchor:top" coordsize="2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Ui8UA&#10;AADcAAAADwAAAGRycy9kb3ducmV2LnhtbESPzW7CMBCE70i8g7VIvaDitBB+UgyqkBA9QugDLPE2&#10;SRuvI9uQ9O1rpEocRzPzjWa97U0jbuR8bVnByyQBQVxYXXOp4PO8f16C8AFZY2OZFPySh+1mOFhj&#10;pm3HJ7rloRQRwj5DBVUIbSalLyoy6Ce2JY7el3UGQ5SulNphF+Gmka9JMpcGa44LFba0q6j4ya9G&#10;wfg8O144T/a968whXXyvrsdUK/U06t/fQATqwyP83/7QCmbpFO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NSLxQAAANwAAAAPAAAAAAAAAAAAAAAAAJgCAABkcnMv&#10;ZG93bnJldi54bWxQSwUGAAAAAAQABAD1AAAAigMAAAAA&#10;" path="m,l,274e" filled="f" strokeweight=".19203mm">
                  <v:path arrowok="t" o:connecttype="custom" o:connectlocs="0,0;0,274" o:connectangles="0,0"/>
                </v:shape>
                <v:shape id="Freeform 133" o:spid="_x0000_s1150" style="position:absolute;left:1043;top:8819;width:9869;height:20;visibility:visible;mso-wrap-style:square;v-text-anchor:top" coordsize="98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xRcUA&#10;AADcAAAADwAAAGRycy9kb3ducmV2LnhtbESPQWvCQBSE7wX/w/IEb3XTotWmrlIDBQ9emiheH9nX&#10;JCT7NmQ3Jv77riB4HGbmG2azG00jrtS5yrKCt3kEgji3uuJCwSn7eV2DcB5ZY2OZFNzIwW47edlg&#10;rO3Av3RNfSEChF2MCkrv21hKl5dk0M1tSxy8P9sZ9EF2hdQdDgFuGvkeRR/SYMVhocSWkpLyOu2N&#10;guhzfa5Xx7peJVXRX2796LJ2r9RsOn5/gfA0+mf40T5oBYvlAu5nwhG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vFFxQAAANwAAAAPAAAAAAAAAAAAAAAAAJgCAABkcnMv&#10;ZG93bnJldi54bWxQSwUGAAAAAAQABAD1AAAAigMAAAAA&#10;" path="m,l9868,e" filled="f" strokeweight=".19236mm">
                  <v:path arrowok="t" o:connecttype="custom" o:connectlocs="0,0;9868,0" o:connectangles="0,0"/>
                </v:shape>
                <v:shape id="Freeform 134" o:spid="_x0000_s1151" style="position:absolute;left:6869;top:8824;width:20;height:1321;visibility:visible;mso-wrap-style:square;v-text-anchor:top" coordsize="20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K8MUA&#10;AADcAAAADwAAAGRycy9kb3ducmV2LnhtbESPQWvCQBSE7wX/w/KE3upGMaWkriLSgoIISVPo8ZF9&#10;ZqPZtyG7avrvXaHQ4zAz3zCL1WBbcaXeN44VTCcJCOLK6YZrBeXX58sbCB+QNbaOScEveVgtR08L&#10;zLS7cU7XItQiQthnqMCE0GVS+sqQRT9xHXH0jq63GKLsa6l7vEW4beUsSV6lxYbjgsGONoaqc3Gx&#10;CnbFDg+pybvy5zvsZ6e8/Bi2iVLP42H9DiLQEP7Df+2tVjBP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crwxQAAANwAAAAPAAAAAAAAAAAAAAAAAJgCAABkcnMv&#10;ZG93bnJldi54bWxQSwUGAAAAAAQABAD1AAAAigMAAAAA&#10;" path="m,l,1320e" filled="f" strokeweight=".19203mm">
                  <v:path arrowok="t" o:connecttype="custom" o:connectlocs="0,0;0,1320" o:connectangles="0,0"/>
                </v:shape>
                <v:shape id="Freeform 135" o:spid="_x0000_s1152" style="position:absolute;left:1043;top:9256;width:9869;height:20;visibility:visible;mso-wrap-style:square;v-text-anchor:top" coordsize="98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KqcUA&#10;AADcAAAADwAAAGRycy9kb3ducmV2LnhtbESPT2uDQBTE74V8h+UFemvWlvyrzSpNoNBDLtWUXh/u&#10;q4ruW3HXqN++Gwj0OMzMb5hDOplWXKl3tWUFz6sIBHFhdc2lgkv+8bQH4TyyxtYyKZjJQZosHg4Y&#10;azvyF10zX4oAYRejgsr7LpbSFRUZdCvbEQfv1/YGfZB9KXWPY4CbVr5E0VYarDksVNjRqaKiyQaj&#10;IHrdfze7c9PsTnU5/MzD5PLuqNTjcnp/A+Fp8v/he/tTK1hvtnA7E4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MqpxQAAANwAAAAPAAAAAAAAAAAAAAAAAJgCAABkcnMv&#10;ZG93bnJldi54bWxQSwUGAAAAAAQABAD1AAAAigMAAAAA&#10;" path="m,l9868,e" filled="f" strokeweight=".19236mm">
                  <v:path arrowok="t" o:connecttype="custom" o:connectlocs="0,0;9868,0" o:connectangles="0,0"/>
                </v:shape>
                <v:shape id="Freeform 136" o:spid="_x0000_s1153" style="position:absolute;left:8424;top:9261;width:20;height:440;visibility:visible;mso-wrap-style:square;v-text-anchor:top" coordsize="2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RqsUA&#10;AADcAAAADwAAAGRycy9kb3ducmV2LnhtbESPQUvDQBSE74X+h+UVvLW7Sltr7LZIQZT21FTx+sg+&#10;k2j2bcg+09hf7wqCx2FmvmHW28E3qqcu1oEtXM8MKOIiuJpLCy+nx+kKVBRkh01gsvBNEbab8WiN&#10;mQtnPlKfS6kShGOGFiqRNtM6FhV5jLPQEifvPXQeJcmu1K7Dc4L7Rt8Ys9Qea04LFba0q6j4zL+8&#10;hcPiKW93Zt/L/NXcHVd4+XiTk7VXk+HhHpTQIP/hv/azszBf3MLvmXQE9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hGqxQAAANwAAAAPAAAAAAAAAAAAAAAAAJgCAABkcnMv&#10;ZG93bnJldi54bWxQSwUGAAAAAAQABAD1AAAAigMAAAAA&#10;" path="m,l,439e" filled="f" strokeweight=".19203mm">
                  <v:path arrowok="t" o:connecttype="custom" o:connectlocs="0,0;0,439" o:connectangles="0,0"/>
                </v:shape>
                <v:shape id="Freeform 137" o:spid="_x0000_s1154" style="position:absolute;left:1043;top:9704;width:9869;height:20;visibility:visible;mso-wrap-style:square;v-text-anchor:top" coordsize="98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18IA&#10;AADcAAAADwAAAGRycy9kb3ducmV2LnhtbERPz2vCMBS+C/sfwht4kZkqukk1ypAJ3sQ6BG+P5rUN&#10;Ni9dk9X2vzeHwY4f3+/Nrre16Kj1xrGC2TQBQZw7bbhU8H05vK1A+ICssXZMCgbysNu+jDaYavfg&#10;M3VZKEUMYZ+igiqEJpXS5xVZ9FPXEEeucK3FEGFbSt3iI4bbWs6T5F1aNBwbKmxoX1F+z36tgsnX&#10;DxtTYDH5uHWn5TUZrot6UGr82n+uQQTqw7/4z33UChbLuDaei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o7XwgAAANwAAAAPAAAAAAAAAAAAAAAAAJgCAABkcnMvZG93&#10;bnJldi54bWxQSwUGAAAAAAQABAD1AAAAhwMAAAAA&#10;" path="m,l9868,e" filled="f" strokeweight=".19203mm">
                  <v:path arrowok="t" o:connecttype="custom" o:connectlocs="0,0;9868,0" o:connectangles="0,0"/>
                </v:shape>
                <v:shape id="Freeform 138" o:spid="_x0000_s1155" style="position:absolute;left:3223;top:9709;width:20;height:435;visibility:visible;mso-wrap-style:square;v-text-anchor:top" coordsize="2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lxI8IA&#10;AADcAAAADwAAAGRycy9kb3ducmV2LnhtbESP0YrCMBRE3xf8h3AF39bUootW0yKi4JtY/YBLc22r&#10;zU1tota/NwsL+zjMzBlmlfWmEU/qXG1ZwWQcgSAurK65VHA+7b7nIJxH1thYJgVvcpClg68VJtq+&#10;+EjP3JciQNglqKDyvk2kdEVFBt3YtsTBu9jOoA+yK6Xu8BXgppFxFP1IgzWHhQpb2lRU3PKHUUDn&#10;4zXO7TveX/B+8LOo2E54rtRo2K+XIDz1/j/8195rBdPZAn7PhCMg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XEjwgAAANwAAAAPAAAAAAAAAAAAAAAAAJgCAABkcnMvZG93&#10;bnJldi54bWxQSwUGAAAAAAQABAD1AAAAhwMAAAAA&#10;" path="m,l,434e" filled="f" strokeweight=".19203mm">
                  <v:path arrowok="t" o:connecttype="custom" o:connectlocs="0,0;0,434" o:connectangles="0,0"/>
                </v:shape>
                <v:shape id="Freeform 139" o:spid="_x0000_s1156" style="position:absolute;left:1043;top:10153;width:9851;height:20;visibility:visible;mso-wrap-style:square;v-text-anchor:top" coordsize="98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SNMEA&#10;AADcAAAADwAAAGRycy9kb3ducmV2LnhtbERPTYvCMBC9C/6HMAt703RdFalGEWVZBRV03fvQjG0x&#10;mZQm2vrvzUHw+Hjfs0VrjbhT7UvHCr76CQjizOmScwXnv5/eBIQPyBqNY1LwIA+Lebczw1S7ho90&#10;P4VcxBD2KSooQqhSKX1WkEXfdxVx5C6uthgirHOpa2xiuDVykCRjabHk2FBgRauCsuvpZhVMzgcX&#10;zNYPb83ud39Zf5t1MvpX6vOjXU5BBGrDW/xyb7SC4TjOj2fiEZ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cEjTBAAAA3AAAAA8AAAAAAAAAAAAAAAAAmAIAAGRycy9kb3du&#10;cmV2LnhtbFBLBQYAAAAABAAEAPUAAACGAwAAAAA=&#10;" path="m,l9850,e" filled="f" strokeweight=".34914mm">
                  <v:path arrowok="t" o:connecttype="custom" o:connectlocs="0,0;9850,0" o:connectangles="0,0"/>
                </v:shape>
                <w10:wrap anchorx="page"/>
              </v:group>
            </w:pict>
          </mc:Fallback>
        </mc:AlternateContent>
      </w:r>
      <w:r w:rsidR="00EB47BA">
        <w:rPr>
          <w:spacing w:val="-1"/>
        </w:rPr>
        <w:t>Segnalazione Certificata di Inizio</w:t>
      </w:r>
      <w:r w:rsidR="00EB47BA">
        <w:rPr>
          <w:spacing w:val="-9"/>
        </w:rPr>
        <w:t xml:space="preserve"> </w:t>
      </w:r>
      <w:r w:rsidR="00EB47BA">
        <w:rPr>
          <w:spacing w:val="-1"/>
        </w:rPr>
        <w:t>Attività</w:t>
      </w:r>
    </w:p>
    <w:p w:rsidR="00EB47BA" w:rsidRDefault="00EB47BA">
      <w:pPr>
        <w:pStyle w:val="Titolo1"/>
        <w:kinsoku w:val="0"/>
        <w:overflowPunct w:val="0"/>
        <w:spacing w:before="94"/>
        <w:ind w:left="1037" w:right="986"/>
        <w:jc w:val="center"/>
        <w:rPr>
          <w:b w:val="0"/>
          <w:bCs w:val="0"/>
        </w:rPr>
        <w:sectPr w:rsidR="00EB47BA">
          <w:type w:val="continuous"/>
          <w:pgSz w:w="11910" w:h="16840"/>
          <w:pgMar w:top="1080" w:right="720" w:bottom="280" w:left="940" w:header="720" w:footer="720" w:gutter="0"/>
          <w:cols w:num="2" w:space="720" w:equalWidth="0">
            <w:col w:w="2674" w:space="943"/>
            <w:col w:w="6633"/>
          </w:cols>
          <w:noEndnote/>
        </w:sectPr>
      </w:pPr>
    </w:p>
    <w:p w:rsidR="00EB47BA" w:rsidRDefault="00EB47BA">
      <w:pPr>
        <w:kinsoku w:val="0"/>
        <w:overflowPunct w:val="0"/>
        <w:spacing w:before="17" w:line="160" w:lineRule="exact"/>
        <w:rPr>
          <w:sz w:val="16"/>
          <w:szCs w:val="16"/>
        </w:rPr>
      </w:pPr>
    </w:p>
    <w:p w:rsidR="00EB47BA" w:rsidRDefault="00EB47BA">
      <w:pPr>
        <w:pStyle w:val="Titolo2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1"/>
        </w:rPr>
        <w:t>da presentare in duplice copia</w:t>
      </w:r>
    </w:p>
    <w:p w:rsidR="00EB47BA" w:rsidRDefault="00EB47BA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EB47BA" w:rsidRDefault="00EB47BA">
      <w:pPr>
        <w:pStyle w:val="Titolo3"/>
        <w:kinsoku w:val="0"/>
        <w:overflowPunct w:val="0"/>
        <w:spacing w:before="66"/>
        <w:ind w:left="1992" w:right="2163"/>
        <w:jc w:val="center"/>
        <w:rPr>
          <w:b w:val="0"/>
          <w:bCs w:val="0"/>
        </w:rPr>
      </w:pPr>
      <w:r>
        <w:t>AL</w:t>
      </w:r>
      <w:r>
        <w:rPr>
          <w:spacing w:val="3"/>
        </w:rPr>
        <w:t xml:space="preserve"> </w:t>
      </w:r>
      <w:r>
        <w:t>COMUNE</w:t>
      </w:r>
      <w:r>
        <w:rPr>
          <w:spacing w:val="8"/>
        </w:rPr>
        <w:t xml:space="preserve"> </w:t>
      </w:r>
      <w:r>
        <w:t>DI</w:t>
      </w:r>
      <w:r w:rsidR="00AC4C33">
        <w:t xml:space="preserve"> TUORO SUL TRASIMENO</w:t>
      </w:r>
    </w:p>
    <w:p w:rsidR="00EB47BA" w:rsidRDefault="00EB47BA">
      <w:pPr>
        <w:kinsoku w:val="0"/>
        <w:overflowPunct w:val="0"/>
        <w:spacing w:before="3"/>
        <w:ind w:left="1992" w:right="21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UFFICIO</w:t>
      </w:r>
      <w:r>
        <w:rPr>
          <w:rFonts w:ascii="Arial" w:hAnsi="Arial" w:cs="Arial"/>
          <w:b/>
          <w:bCs/>
          <w:spacing w:val="59"/>
          <w:sz w:val="22"/>
          <w:szCs w:val="22"/>
        </w:rPr>
        <w:t xml:space="preserve"> </w:t>
      </w:r>
      <w:r w:rsidR="00AC4C33">
        <w:rPr>
          <w:rFonts w:ascii="Arial" w:hAnsi="Arial" w:cs="Arial"/>
          <w:b/>
          <w:bCs/>
          <w:sz w:val="22"/>
          <w:szCs w:val="22"/>
        </w:rPr>
        <w:t>COMMERCIO</w:t>
      </w:r>
      <w:bookmarkStart w:id="0" w:name="_GoBack"/>
      <w:bookmarkEnd w:id="0"/>
    </w:p>
    <w:p w:rsidR="00EB47BA" w:rsidRDefault="00EB47BA">
      <w:pPr>
        <w:kinsoku w:val="0"/>
        <w:overflowPunct w:val="0"/>
        <w:spacing w:before="140"/>
        <w:ind w:left="1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Il/La</w:t>
      </w:r>
      <w:r>
        <w:rPr>
          <w:rFonts w:ascii="Arial" w:hAnsi="Arial" w:cs="Arial"/>
          <w:b/>
          <w:bCs/>
          <w:spacing w:val="1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sottoscritto/a</w:t>
      </w:r>
    </w:p>
    <w:p w:rsidR="00EB47BA" w:rsidRDefault="00EB47BA">
      <w:pPr>
        <w:tabs>
          <w:tab w:val="left" w:pos="5815"/>
        </w:tabs>
        <w:kinsoku w:val="0"/>
        <w:overflowPunct w:val="0"/>
        <w:spacing w:before="16"/>
        <w:ind w:left="16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cognome</w:t>
      </w:r>
      <w:r>
        <w:rPr>
          <w:rFonts w:ascii="Arial" w:hAnsi="Arial" w:cs="Arial"/>
          <w:w w:val="105"/>
          <w:sz w:val="14"/>
          <w:szCs w:val="14"/>
        </w:rPr>
        <w:tab/>
        <w:t>nome</w:t>
      </w:r>
    </w:p>
    <w:p w:rsidR="00EB47BA" w:rsidRDefault="00EB47BA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EB47BA" w:rsidRDefault="00EB47BA">
      <w:pPr>
        <w:tabs>
          <w:tab w:val="left" w:pos="5814"/>
          <w:tab w:val="left" w:pos="8440"/>
        </w:tabs>
        <w:kinsoku w:val="0"/>
        <w:overflowPunct w:val="0"/>
        <w:spacing w:before="83"/>
        <w:ind w:left="16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Luogo di nascita</w:t>
      </w:r>
      <w:r>
        <w:rPr>
          <w:rFonts w:ascii="Arial" w:hAnsi="Arial" w:cs="Arial"/>
          <w:w w:val="105"/>
          <w:sz w:val="14"/>
          <w:szCs w:val="14"/>
        </w:rPr>
        <w:tab/>
        <w:t>provincia o stato estero di nascita</w:t>
      </w:r>
      <w:r>
        <w:rPr>
          <w:rFonts w:ascii="Arial" w:hAnsi="Arial" w:cs="Arial"/>
          <w:w w:val="105"/>
          <w:sz w:val="14"/>
          <w:szCs w:val="14"/>
        </w:rPr>
        <w:tab/>
        <w:t>data di nascita</w:t>
      </w:r>
    </w:p>
    <w:p w:rsidR="00EB47BA" w:rsidRDefault="00EB47BA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EB47BA" w:rsidRDefault="00EB47BA">
      <w:pPr>
        <w:tabs>
          <w:tab w:val="left" w:pos="4371"/>
          <w:tab w:val="left" w:pos="8441"/>
        </w:tabs>
        <w:kinsoku w:val="0"/>
        <w:overflowPunct w:val="0"/>
        <w:spacing w:before="83"/>
        <w:ind w:left="16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codice fiscale</w:t>
      </w:r>
      <w:r>
        <w:rPr>
          <w:rFonts w:ascii="Arial" w:hAnsi="Arial" w:cs="Arial"/>
          <w:w w:val="105"/>
          <w:sz w:val="14"/>
          <w:szCs w:val="14"/>
        </w:rPr>
        <w:tab/>
        <w:t>cittadinanza</w:t>
      </w:r>
      <w:r>
        <w:rPr>
          <w:rFonts w:ascii="Arial" w:hAnsi="Arial" w:cs="Arial"/>
          <w:w w:val="105"/>
          <w:sz w:val="14"/>
          <w:szCs w:val="14"/>
        </w:rPr>
        <w:tab/>
        <w:t>sesso</w:t>
      </w:r>
    </w:p>
    <w:p w:rsidR="00EB47BA" w:rsidRDefault="00EB47BA">
      <w:pPr>
        <w:pStyle w:val="Titolo4"/>
        <w:tabs>
          <w:tab w:val="left" w:pos="689"/>
        </w:tabs>
        <w:kinsoku w:val="0"/>
        <w:overflowPunct w:val="0"/>
        <w:spacing w:before="4"/>
        <w:ind w:right="793"/>
        <w:jc w:val="right"/>
      </w:pPr>
      <w:r>
        <w:t>M</w:t>
      </w:r>
      <w:r>
        <w:tab/>
        <w:t>F</w:t>
      </w:r>
    </w:p>
    <w:p w:rsidR="00EB47BA" w:rsidRDefault="00EB47BA">
      <w:pPr>
        <w:tabs>
          <w:tab w:val="left" w:pos="5814"/>
          <w:tab w:val="left" w:pos="8432"/>
        </w:tabs>
        <w:kinsoku w:val="0"/>
        <w:overflowPunct w:val="0"/>
        <w:spacing w:before="20"/>
        <w:ind w:left="16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comune di residenza</w:t>
      </w:r>
      <w:r>
        <w:rPr>
          <w:rFonts w:ascii="Arial" w:hAnsi="Arial" w:cs="Arial"/>
          <w:w w:val="105"/>
          <w:sz w:val="14"/>
          <w:szCs w:val="14"/>
        </w:rPr>
        <w:tab/>
        <w:t>provincia o stato estero di residenza</w:t>
      </w:r>
      <w:r>
        <w:rPr>
          <w:rFonts w:ascii="Arial" w:hAnsi="Arial" w:cs="Arial"/>
          <w:w w:val="105"/>
          <w:sz w:val="14"/>
          <w:szCs w:val="14"/>
        </w:rPr>
        <w:tab/>
      </w:r>
      <w:r>
        <w:rPr>
          <w:rFonts w:ascii="Arial" w:hAnsi="Arial" w:cs="Arial"/>
          <w:spacing w:val="-4"/>
          <w:w w:val="105"/>
          <w:sz w:val="14"/>
          <w:szCs w:val="14"/>
        </w:rPr>
        <w:t>C.A.P.</w:t>
      </w:r>
    </w:p>
    <w:p w:rsidR="00EB47BA" w:rsidRDefault="00EB47BA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EB47BA" w:rsidRDefault="00EB47BA">
      <w:pPr>
        <w:tabs>
          <w:tab w:val="left" w:pos="8433"/>
        </w:tabs>
        <w:kinsoku w:val="0"/>
        <w:overflowPunct w:val="0"/>
        <w:spacing w:before="83"/>
        <w:ind w:left="16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 xml:space="preserve">via, viale, </w:t>
      </w:r>
      <w:r>
        <w:rPr>
          <w:rFonts w:ascii="Arial" w:hAnsi="Arial" w:cs="Arial"/>
          <w:spacing w:val="-1"/>
          <w:w w:val="105"/>
          <w:sz w:val="14"/>
          <w:szCs w:val="14"/>
        </w:rPr>
        <w:t xml:space="preserve">piazza, </w:t>
      </w:r>
      <w:r>
        <w:rPr>
          <w:rFonts w:ascii="Arial" w:hAnsi="Arial" w:cs="Arial"/>
          <w:w w:val="105"/>
          <w:sz w:val="14"/>
          <w:szCs w:val="14"/>
        </w:rPr>
        <w:t>ecc.</w:t>
      </w:r>
      <w:r>
        <w:rPr>
          <w:rFonts w:ascii="Arial" w:hAnsi="Arial" w:cs="Arial"/>
          <w:w w:val="105"/>
          <w:sz w:val="14"/>
          <w:szCs w:val="14"/>
        </w:rPr>
        <w:tab/>
        <w:t>numero civico</w:t>
      </w:r>
    </w:p>
    <w:p w:rsidR="00EB47BA" w:rsidRDefault="00EB47BA">
      <w:pPr>
        <w:kinsoku w:val="0"/>
        <w:overflowPunct w:val="0"/>
        <w:spacing w:line="200" w:lineRule="exact"/>
        <w:rPr>
          <w:sz w:val="20"/>
          <w:szCs w:val="20"/>
        </w:rPr>
      </w:pPr>
    </w:p>
    <w:p w:rsidR="00EB47BA" w:rsidRDefault="00EB47BA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EB47BA" w:rsidRDefault="00EB47BA">
      <w:pPr>
        <w:kinsoku w:val="0"/>
        <w:overflowPunct w:val="0"/>
        <w:spacing w:before="7" w:line="200" w:lineRule="exact"/>
        <w:rPr>
          <w:sz w:val="20"/>
          <w:szCs w:val="20"/>
        </w:rPr>
        <w:sectPr w:rsidR="00EB47BA">
          <w:type w:val="continuous"/>
          <w:pgSz w:w="11910" w:h="16840"/>
          <w:pgMar w:top="1080" w:right="720" w:bottom="280" w:left="940" w:header="720" w:footer="720" w:gutter="0"/>
          <w:cols w:space="720" w:equalWidth="0">
            <w:col w:w="10250"/>
          </w:cols>
          <w:noEndnote/>
        </w:sectPr>
      </w:pPr>
    </w:p>
    <w:p w:rsidR="00EB47BA" w:rsidRDefault="00EB47BA">
      <w:pPr>
        <w:kinsoku w:val="0"/>
        <w:overflowPunct w:val="0"/>
        <w:spacing w:before="11" w:line="140" w:lineRule="exact"/>
        <w:rPr>
          <w:sz w:val="14"/>
          <w:szCs w:val="14"/>
        </w:rPr>
      </w:pPr>
    </w:p>
    <w:p w:rsidR="00EB47BA" w:rsidRDefault="00EB47BA">
      <w:pPr>
        <w:kinsoku w:val="0"/>
        <w:overflowPunct w:val="0"/>
        <w:spacing w:line="253" w:lineRule="auto"/>
        <w:ind w:left="226" w:firstLine="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(</w:t>
      </w:r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t>per</w:t>
      </w:r>
      <w:r>
        <w:rPr>
          <w:rFonts w:ascii="Arial" w:hAnsi="Arial" w:cs="Arial"/>
          <w:b/>
          <w:bCs/>
          <w:w w:val="105"/>
          <w:sz w:val="14"/>
          <w:szCs w:val="14"/>
        </w:rPr>
        <w:t xml:space="preserve"> i soli</w:t>
      </w:r>
      <w:r>
        <w:rPr>
          <w:rFonts w:ascii="Arial" w:hAnsi="Arial" w:cs="Arial"/>
          <w:b/>
          <w:bCs/>
          <w:spacing w:val="23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t>cittadini</w:t>
      </w:r>
      <w:r>
        <w:rPr>
          <w:rFonts w:ascii="Arial" w:hAnsi="Arial" w:cs="Arial"/>
          <w:b/>
          <w:bCs/>
          <w:spacing w:val="1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t>non</w:t>
      </w:r>
      <w:r>
        <w:rPr>
          <w:rFonts w:ascii="Arial" w:hAnsi="Arial" w:cs="Arial"/>
          <w:b/>
          <w:bCs/>
          <w:spacing w:val="23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t>comunitari)</w:t>
      </w:r>
    </w:p>
    <w:p w:rsidR="00EB47BA" w:rsidRDefault="00EB47BA">
      <w:pPr>
        <w:tabs>
          <w:tab w:val="left" w:pos="5794"/>
        </w:tabs>
        <w:kinsoku w:val="0"/>
        <w:overflowPunct w:val="0"/>
        <w:spacing w:before="83"/>
        <w:ind w:left="142"/>
        <w:rPr>
          <w:rFonts w:ascii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 w:hAnsi="Arial" w:cs="Arial"/>
          <w:w w:val="105"/>
          <w:sz w:val="14"/>
          <w:szCs w:val="14"/>
        </w:rPr>
        <w:lastRenderedPageBreak/>
        <w:t>permesso di soggiorno / carta di soggiorno n°</w:t>
      </w:r>
      <w:r>
        <w:rPr>
          <w:rFonts w:ascii="Arial" w:hAnsi="Arial" w:cs="Arial"/>
          <w:w w:val="105"/>
          <w:sz w:val="14"/>
          <w:szCs w:val="14"/>
        </w:rPr>
        <w:tab/>
        <w:t>data di rilascio</w:t>
      </w:r>
    </w:p>
    <w:p w:rsidR="00EB47BA" w:rsidRDefault="00EB47BA">
      <w:pPr>
        <w:kinsoku w:val="0"/>
        <w:overflowPunct w:val="0"/>
        <w:spacing w:line="140" w:lineRule="exact"/>
        <w:rPr>
          <w:sz w:val="14"/>
          <w:szCs w:val="14"/>
        </w:rPr>
      </w:pPr>
    </w:p>
    <w:p w:rsidR="00EB47BA" w:rsidRDefault="00EB47BA">
      <w:pPr>
        <w:kinsoku w:val="0"/>
        <w:overflowPunct w:val="0"/>
        <w:spacing w:before="11" w:line="180" w:lineRule="exact"/>
        <w:rPr>
          <w:sz w:val="18"/>
          <w:szCs w:val="18"/>
        </w:rPr>
      </w:pPr>
    </w:p>
    <w:p w:rsidR="00EB47BA" w:rsidRDefault="00EB47BA">
      <w:pPr>
        <w:tabs>
          <w:tab w:val="left" w:pos="2445"/>
          <w:tab w:val="left" w:pos="4219"/>
          <w:tab w:val="left" w:pos="5794"/>
        </w:tabs>
        <w:kinsoku w:val="0"/>
        <w:overflowPunct w:val="0"/>
        <w:ind w:left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rilasciato da</w:t>
      </w:r>
      <w:r>
        <w:rPr>
          <w:rFonts w:ascii="Arial" w:hAnsi="Arial" w:cs="Arial"/>
          <w:w w:val="105"/>
          <w:sz w:val="14"/>
          <w:szCs w:val="14"/>
        </w:rPr>
        <w:tab/>
        <w:t>motivo del soggiorno</w:t>
      </w:r>
      <w:r>
        <w:rPr>
          <w:rFonts w:ascii="Arial" w:hAnsi="Arial" w:cs="Arial"/>
          <w:w w:val="105"/>
          <w:sz w:val="14"/>
          <w:szCs w:val="14"/>
        </w:rPr>
        <w:tab/>
        <w:t>valido fino al</w:t>
      </w:r>
      <w:r>
        <w:rPr>
          <w:rFonts w:ascii="Arial" w:hAnsi="Arial" w:cs="Arial"/>
          <w:w w:val="105"/>
          <w:sz w:val="14"/>
          <w:szCs w:val="14"/>
        </w:rPr>
        <w:tab/>
        <w:t>rinnovato il (o estremi raccomandata)</w:t>
      </w:r>
    </w:p>
    <w:p w:rsidR="00EB47BA" w:rsidRDefault="00EB47BA">
      <w:pPr>
        <w:tabs>
          <w:tab w:val="left" w:pos="2445"/>
          <w:tab w:val="left" w:pos="4219"/>
          <w:tab w:val="left" w:pos="5794"/>
        </w:tabs>
        <w:kinsoku w:val="0"/>
        <w:overflowPunct w:val="0"/>
        <w:ind w:left="142"/>
        <w:rPr>
          <w:rFonts w:ascii="Arial" w:hAnsi="Arial" w:cs="Arial"/>
          <w:sz w:val="14"/>
          <w:szCs w:val="14"/>
        </w:rPr>
        <w:sectPr w:rsidR="00EB47BA">
          <w:type w:val="continuous"/>
          <w:pgSz w:w="11910" w:h="16840"/>
          <w:pgMar w:top="1080" w:right="720" w:bottom="280" w:left="940" w:header="720" w:footer="720" w:gutter="0"/>
          <w:cols w:num="2" w:space="720" w:equalWidth="0">
            <w:col w:w="1106" w:space="40"/>
            <w:col w:w="9104"/>
          </w:cols>
          <w:noEndnote/>
        </w:sectPr>
      </w:pPr>
    </w:p>
    <w:p w:rsidR="00EB47BA" w:rsidRDefault="00AC4C33">
      <w:pPr>
        <w:kinsoku w:val="0"/>
        <w:overflowPunct w:val="0"/>
        <w:spacing w:before="5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9260840</wp:posOffset>
                </wp:positionV>
                <wp:extent cx="109220" cy="109220"/>
                <wp:effectExtent l="0" t="0" r="0" b="0"/>
                <wp:wrapNone/>
                <wp:docPr id="32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57pt;margin-top:729.2pt;width:8.6pt;height:8.6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ZElZwIAAOcEAAAOAAAAZHJzL2Uyb0RvYy54bWysVFGP2jAMfp+0/xDlHdpyPQ4qyulEYZp0&#10;20677QeEJKXR0iRLAoVN++9zUu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" o:allowincell="f" filled="f" strokeweight=".23528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9427210</wp:posOffset>
                </wp:positionV>
                <wp:extent cx="109220" cy="109220"/>
                <wp:effectExtent l="0" t="0" r="0" b="0"/>
                <wp:wrapNone/>
                <wp:docPr id="32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57pt;margin-top:742.3pt;width:8.6pt;height:8.6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" o:allowincell="f" filled="f" strokeweight=".23528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9593580</wp:posOffset>
                </wp:positionV>
                <wp:extent cx="109220" cy="109220"/>
                <wp:effectExtent l="0" t="0" r="0" b="0"/>
                <wp:wrapNone/>
                <wp:docPr id="32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57pt;margin-top:755.4pt;width:8.6pt;height:8.6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" o:allowincell="f" filled="f" strokeweight=".23528mm">
                <v:path arrowok="t"/>
                <w10:wrap anchorx="page" anchory="page"/>
              </v:rect>
            </w:pict>
          </mc:Fallback>
        </mc:AlternateContent>
      </w:r>
    </w:p>
    <w:p w:rsidR="00EB47BA" w:rsidRDefault="00EB47BA">
      <w:pPr>
        <w:kinsoku w:val="0"/>
        <w:overflowPunct w:val="0"/>
        <w:spacing w:line="200" w:lineRule="exact"/>
        <w:rPr>
          <w:sz w:val="20"/>
          <w:szCs w:val="20"/>
        </w:rPr>
      </w:pPr>
    </w:p>
    <w:p w:rsidR="00EB47BA" w:rsidRDefault="00EB47BA">
      <w:pPr>
        <w:pStyle w:val="Titolo3"/>
        <w:kinsoku w:val="0"/>
        <w:overflowPunct w:val="0"/>
        <w:spacing w:before="66"/>
        <w:ind w:left="244"/>
        <w:rPr>
          <w:b w:val="0"/>
          <w:bCs w:val="0"/>
        </w:rPr>
      </w:pPr>
      <w:r>
        <w:t>in</w:t>
      </w:r>
      <w:r>
        <w:rPr>
          <w:spacing w:val="7"/>
        </w:rPr>
        <w:t xml:space="preserve"> </w:t>
      </w:r>
      <w:r>
        <w:t>qualità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-1"/>
        </w:rPr>
        <w:t>titolare</w:t>
      </w:r>
      <w:r>
        <w:rPr>
          <w:spacing w:val="8"/>
        </w:rPr>
        <w:t xml:space="preserve"> </w:t>
      </w:r>
      <w:r>
        <w:t>dell'impresa</w:t>
      </w:r>
      <w:r>
        <w:rPr>
          <w:spacing w:val="9"/>
        </w:rPr>
        <w:t xml:space="preserve"> </w:t>
      </w:r>
      <w:r>
        <w:rPr>
          <w:spacing w:val="-1"/>
        </w:rPr>
        <w:t>individuale:</w:t>
      </w:r>
    </w:p>
    <w:p w:rsidR="00EB47BA" w:rsidRDefault="00EB47BA">
      <w:pPr>
        <w:tabs>
          <w:tab w:val="left" w:pos="7170"/>
        </w:tabs>
        <w:kinsoku w:val="0"/>
        <w:overflowPunct w:val="0"/>
        <w:spacing w:before="40"/>
        <w:ind w:left="1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codice fiscale</w:t>
      </w:r>
      <w:r>
        <w:rPr>
          <w:rFonts w:ascii="Arial" w:hAnsi="Arial" w:cs="Arial"/>
          <w:w w:val="105"/>
          <w:sz w:val="14"/>
          <w:szCs w:val="14"/>
        </w:rPr>
        <w:tab/>
        <w:t xml:space="preserve">partita </w:t>
      </w:r>
      <w:r>
        <w:rPr>
          <w:rFonts w:ascii="Arial" w:hAnsi="Arial" w:cs="Arial"/>
          <w:spacing w:val="-4"/>
          <w:w w:val="105"/>
          <w:sz w:val="14"/>
          <w:szCs w:val="14"/>
        </w:rPr>
        <w:t>IVA</w:t>
      </w:r>
    </w:p>
    <w:p w:rsidR="00EB47BA" w:rsidRDefault="00EB47BA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EB47BA" w:rsidRDefault="00EB47BA">
      <w:pPr>
        <w:tabs>
          <w:tab w:val="left" w:pos="5982"/>
          <w:tab w:val="left" w:pos="8482"/>
        </w:tabs>
        <w:kinsoku w:val="0"/>
        <w:overflowPunct w:val="0"/>
        <w:spacing w:before="83"/>
        <w:ind w:left="1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sede nel comune di</w:t>
      </w:r>
      <w:r>
        <w:rPr>
          <w:rFonts w:ascii="Arial" w:hAnsi="Arial" w:cs="Arial"/>
          <w:w w:val="105"/>
          <w:sz w:val="14"/>
          <w:szCs w:val="14"/>
        </w:rPr>
        <w:tab/>
        <w:t>provincia o stato estero</w:t>
      </w:r>
      <w:r>
        <w:rPr>
          <w:rFonts w:ascii="Arial" w:hAnsi="Arial" w:cs="Arial"/>
          <w:w w:val="105"/>
          <w:sz w:val="14"/>
          <w:szCs w:val="14"/>
        </w:rPr>
        <w:tab/>
      </w:r>
      <w:r>
        <w:rPr>
          <w:rFonts w:ascii="Arial" w:hAnsi="Arial" w:cs="Arial"/>
          <w:spacing w:val="-4"/>
          <w:w w:val="105"/>
          <w:sz w:val="14"/>
          <w:szCs w:val="14"/>
        </w:rPr>
        <w:t>C.A.P.</w:t>
      </w:r>
    </w:p>
    <w:p w:rsidR="00EB47BA" w:rsidRDefault="00EB47BA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EB47BA" w:rsidRDefault="00EB47BA">
      <w:pPr>
        <w:tabs>
          <w:tab w:val="left" w:pos="5981"/>
          <w:tab w:val="left" w:pos="7562"/>
        </w:tabs>
        <w:kinsoku w:val="0"/>
        <w:overflowPunct w:val="0"/>
        <w:spacing w:before="83"/>
        <w:ind w:left="1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 xml:space="preserve">via, viale, </w:t>
      </w:r>
      <w:r>
        <w:rPr>
          <w:rFonts w:ascii="Arial" w:hAnsi="Arial" w:cs="Arial"/>
          <w:spacing w:val="-1"/>
          <w:w w:val="105"/>
          <w:sz w:val="14"/>
          <w:szCs w:val="14"/>
        </w:rPr>
        <w:t>piazza,</w:t>
      </w:r>
      <w:r>
        <w:rPr>
          <w:rFonts w:ascii="Arial" w:hAnsi="Arial" w:cs="Arial"/>
          <w:w w:val="105"/>
          <w:sz w:val="14"/>
          <w:szCs w:val="14"/>
        </w:rPr>
        <w:t xml:space="preserve"> ecc.</w:t>
      </w:r>
      <w:r>
        <w:rPr>
          <w:rFonts w:ascii="Arial" w:hAnsi="Arial" w:cs="Arial"/>
          <w:w w:val="105"/>
          <w:sz w:val="14"/>
          <w:szCs w:val="14"/>
        </w:rPr>
        <w:tab/>
        <w:t>numero civico</w:t>
      </w:r>
      <w:r>
        <w:rPr>
          <w:rFonts w:ascii="Arial" w:hAnsi="Arial" w:cs="Arial"/>
          <w:w w:val="105"/>
          <w:sz w:val="14"/>
          <w:szCs w:val="14"/>
        </w:rPr>
        <w:tab/>
        <w:t>telefono</w:t>
      </w:r>
    </w:p>
    <w:p w:rsidR="00EB47BA" w:rsidRDefault="00EB47BA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EB47BA" w:rsidRDefault="00EB47BA">
      <w:pPr>
        <w:tabs>
          <w:tab w:val="left" w:pos="2309"/>
          <w:tab w:val="left" w:pos="5981"/>
        </w:tabs>
        <w:kinsoku w:val="0"/>
        <w:overflowPunct w:val="0"/>
        <w:spacing w:before="83"/>
        <w:ind w:left="1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iscrizione al Registro Imprese</w:t>
      </w:r>
      <w:r>
        <w:rPr>
          <w:rFonts w:ascii="Arial" w:hAnsi="Arial" w:cs="Arial"/>
          <w:w w:val="105"/>
          <w:sz w:val="14"/>
          <w:szCs w:val="14"/>
        </w:rPr>
        <w:tab/>
        <w:t>presso la Camera di Commercio I.A.A. di</w:t>
      </w:r>
      <w:r>
        <w:rPr>
          <w:rFonts w:ascii="Arial" w:hAnsi="Arial" w:cs="Arial"/>
          <w:w w:val="105"/>
          <w:sz w:val="14"/>
          <w:szCs w:val="14"/>
        </w:rPr>
        <w:tab/>
        <w:t>numero Registro</w:t>
      </w:r>
      <w:r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Imprese</w:t>
      </w:r>
    </w:p>
    <w:p w:rsidR="00EB47BA" w:rsidRDefault="00EB47BA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EB47BA" w:rsidRDefault="00EB47BA">
      <w:pPr>
        <w:kinsoku w:val="0"/>
        <w:overflowPunct w:val="0"/>
        <w:spacing w:line="200" w:lineRule="exact"/>
        <w:rPr>
          <w:sz w:val="20"/>
          <w:szCs w:val="20"/>
        </w:rPr>
      </w:pPr>
    </w:p>
    <w:p w:rsidR="00EB47BA" w:rsidRDefault="00EB47BA">
      <w:pPr>
        <w:pStyle w:val="Titolo3"/>
        <w:kinsoku w:val="0"/>
        <w:overflowPunct w:val="0"/>
        <w:spacing w:before="66"/>
        <w:ind w:left="176"/>
        <w:rPr>
          <w:b w:val="0"/>
          <w:bCs w:val="0"/>
        </w:rPr>
      </w:pP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qualità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r>
        <w:rPr>
          <w:spacing w:val="-1"/>
        </w:rPr>
        <w:t>legale</w:t>
      </w:r>
      <w:r>
        <w:rPr>
          <w:spacing w:val="7"/>
        </w:rPr>
        <w:t xml:space="preserve"> </w:t>
      </w:r>
      <w:r>
        <w:rPr>
          <w:spacing w:val="-1"/>
        </w:rPr>
        <w:t>rappresentante</w:t>
      </w:r>
      <w:r>
        <w:rPr>
          <w:spacing w:val="8"/>
        </w:rPr>
        <w:t xml:space="preserve"> </w:t>
      </w:r>
      <w:r>
        <w:rPr>
          <w:spacing w:val="-1"/>
        </w:rPr>
        <w:t>della</w:t>
      </w:r>
      <w:r>
        <w:rPr>
          <w:spacing w:val="8"/>
        </w:rPr>
        <w:t xml:space="preserve"> </w:t>
      </w:r>
      <w:r>
        <w:rPr>
          <w:spacing w:val="-1"/>
        </w:rPr>
        <w:t>società:</w:t>
      </w:r>
    </w:p>
    <w:p w:rsidR="00EB47BA" w:rsidRDefault="00EB47BA">
      <w:pPr>
        <w:kinsoku w:val="0"/>
        <w:overflowPunct w:val="0"/>
        <w:spacing w:before="40"/>
        <w:ind w:left="17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denominazione sociale</w:t>
      </w:r>
    </w:p>
    <w:p w:rsidR="00EB47BA" w:rsidRDefault="00EB47BA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EB47BA" w:rsidRDefault="00EB47BA">
      <w:pPr>
        <w:tabs>
          <w:tab w:val="left" w:pos="7122"/>
        </w:tabs>
        <w:kinsoku w:val="0"/>
        <w:overflowPunct w:val="0"/>
        <w:spacing w:before="83"/>
        <w:ind w:left="17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codice fiscale</w:t>
      </w:r>
      <w:r>
        <w:rPr>
          <w:rFonts w:ascii="Arial" w:hAnsi="Arial" w:cs="Arial"/>
          <w:w w:val="105"/>
          <w:sz w:val="14"/>
          <w:szCs w:val="14"/>
        </w:rPr>
        <w:tab/>
        <w:t xml:space="preserve">partita </w:t>
      </w:r>
      <w:r>
        <w:rPr>
          <w:rFonts w:ascii="Arial" w:hAnsi="Arial" w:cs="Arial"/>
          <w:spacing w:val="-4"/>
          <w:w w:val="105"/>
          <w:sz w:val="14"/>
          <w:szCs w:val="14"/>
        </w:rPr>
        <w:t>IVA</w:t>
      </w:r>
    </w:p>
    <w:p w:rsidR="00EB47BA" w:rsidRDefault="00EB47BA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EB47BA" w:rsidRDefault="00EB47BA">
      <w:pPr>
        <w:tabs>
          <w:tab w:val="left" w:pos="5993"/>
          <w:tab w:val="left" w:pos="8476"/>
        </w:tabs>
        <w:kinsoku w:val="0"/>
        <w:overflowPunct w:val="0"/>
        <w:spacing w:before="83"/>
        <w:ind w:left="17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sede nel comune di</w:t>
      </w:r>
      <w:r>
        <w:rPr>
          <w:rFonts w:ascii="Arial" w:hAnsi="Arial" w:cs="Arial"/>
          <w:w w:val="105"/>
          <w:sz w:val="14"/>
          <w:szCs w:val="14"/>
        </w:rPr>
        <w:tab/>
        <w:t>provincia o stato estero</w:t>
      </w:r>
      <w:r>
        <w:rPr>
          <w:rFonts w:ascii="Arial" w:hAnsi="Arial" w:cs="Arial"/>
          <w:w w:val="105"/>
          <w:sz w:val="14"/>
          <w:szCs w:val="14"/>
        </w:rPr>
        <w:tab/>
      </w:r>
      <w:r>
        <w:rPr>
          <w:rFonts w:ascii="Arial" w:hAnsi="Arial" w:cs="Arial"/>
          <w:spacing w:val="-4"/>
          <w:w w:val="105"/>
          <w:sz w:val="14"/>
          <w:szCs w:val="14"/>
        </w:rPr>
        <w:t>C.A.P.</w:t>
      </w:r>
    </w:p>
    <w:p w:rsidR="00EB47BA" w:rsidRDefault="00EB47BA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EB47BA" w:rsidRDefault="00EB47BA">
      <w:pPr>
        <w:tabs>
          <w:tab w:val="left" w:pos="5992"/>
          <w:tab w:val="left" w:pos="7546"/>
        </w:tabs>
        <w:kinsoku w:val="0"/>
        <w:overflowPunct w:val="0"/>
        <w:spacing w:before="83"/>
        <w:ind w:left="17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 xml:space="preserve">via, viale, </w:t>
      </w:r>
      <w:r>
        <w:rPr>
          <w:rFonts w:ascii="Arial" w:hAnsi="Arial" w:cs="Arial"/>
          <w:spacing w:val="-1"/>
          <w:w w:val="105"/>
          <w:sz w:val="14"/>
          <w:szCs w:val="14"/>
        </w:rPr>
        <w:t xml:space="preserve">piazza, </w:t>
      </w:r>
      <w:r>
        <w:rPr>
          <w:rFonts w:ascii="Arial" w:hAnsi="Arial" w:cs="Arial"/>
          <w:w w:val="105"/>
          <w:sz w:val="14"/>
          <w:szCs w:val="14"/>
        </w:rPr>
        <w:t>ecc.</w:t>
      </w:r>
      <w:r>
        <w:rPr>
          <w:rFonts w:ascii="Arial" w:hAnsi="Arial" w:cs="Arial"/>
          <w:w w:val="105"/>
          <w:sz w:val="14"/>
          <w:szCs w:val="14"/>
        </w:rPr>
        <w:tab/>
        <w:t>numero civico</w:t>
      </w:r>
      <w:r>
        <w:rPr>
          <w:rFonts w:ascii="Arial" w:hAnsi="Arial" w:cs="Arial"/>
          <w:w w:val="105"/>
          <w:sz w:val="14"/>
          <w:szCs w:val="14"/>
        </w:rPr>
        <w:tab/>
        <w:t>telefono</w:t>
      </w:r>
    </w:p>
    <w:p w:rsidR="00EB47BA" w:rsidRDefault="00EB47BA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EB47BA" w:rsidRDefault="00EB47BA">
      <w:pPr>
        <w:tabs>
          <w:tab w:val="left" w:pos="2322"/>
          <w:tab w:val="left" w:pos="5973"/>
        </w:tabs>
        <w:kinsoku w:val="0"/>
        <w:overflowPunct w:val="0"/>
        <w:spacing w:before="83"/>
        <w:ind w:left="1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iscrizione al Registro Imprese</w:t>
      </w:r>
      <w:r>
        <w:rPr>
          <w:rFonts w:ascii="Arial" w:hAnsi="Arial" w:cs="Arial"/>
          <w:w w:val="105"/>
          <w:sz w:val="14"/>
          <w:szCs w:val="14"/>
        </w:rPr>
        <w:tab/>
        <w:t xml:space="preserve">presso la Camera di Commercio </w:t>
      </w:r>
      <w:r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I.A.A. di</w:t>
      </w:r>
      <w:r>
        <w:rPr>
          <w:rFonts w:ascii="Arial" w:hAnsi="Arial" w:cs="Arial"/>
          <w:w w:val="105"/>
          <w:sz w:val="14"/>
          <w:szCs w:val="14"/>
        </w:rPr>
        <w:tab/>
        <w:t>numero Registro</w:t>
      </w:r>
      <w:r>
        <w:rPr>
          <w:rFonts w:ascii="Arial" w:hAnsi="Arial" w:cs="Arial"/>
          <w:spacing w:val="1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imprese</w:t>
      </w:r>
    </w:p>
    <w:p w:rsidR="00EB47BA" w:rsidRDefault="00EB47BA">
      <w:pPr>
        <w:kinsoku w:val="0"/>
        <w:overflowPunct w:val="0"/>
        <w:spacing w:before="1" w:line="240" w:lineRule="exact"/>
      </w:pPr>
    </w:p>
    <w:p w:rsidR="00EB47BA" w:rsidRDefault="00AC4C33">
      <w:pPr>
        <w:pStyle w:val="Titolo7"/>
        <w:kinsoku w:val="0"/>
        <w:overflowPunct w:val="0"/>
        <w:spacing w:before="75"/>
        <w:ind w:left="165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932815</wp:posOffset>
                </wp:positionV>
                <wp:extent cx="109220" cy="109220"/>
                <wp:effectExtent l="0" t="0" r="0" b="0"/>
                <wp:wrapNone/>
                <wp:docPr id="32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57pt;margin-top:73.45pt;width:8.6pt;height:8.6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" o:allowincell="f" filled="f" strokeweight=".23528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1099820</wp:posOffset>
                </wp:positionV>
                <wp:extent cx="109220" cy="109220"/>
                <wp:effectExtent l="0" t="0" r="0" b="0"/>
                <wp:wrapNone/>
                <wp:docPr id="32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57pt;margin-top:86.6pt;width:8.6pt;height:8.6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" o:allowincell="f" filled="f" strokeweight=".23528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1266190</wp:posOffset>
                </wp:positionV>
                <wp:extent cx="109220" cy="109220"/>
                <wp:effectExtent l="0" t="0" r="0" b="0"/>
                <wp:wrapNone/>
                <wp:docPr id="32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57pt;margin-top:99.7pt;width:8.6pt;height:8.6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" o:allowincell="f" filled="f" strokeweight=".23528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1433195</wp:posOffset>
                </wp:positionV>
                <wp:extent cx="109220" cy="109220"/>
                <wp:effectExtent l="0" t="0" r="0" b="0"/>
                <wp:wrapNone/>
                <wp:docPr id="32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57pt;margin-top:112.85pt;width:8.6pt;height:8.6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" o:allowincell="f" filled="f" strokeweight=".23528mm">
                <v:path arrowok="t"/>
                <w10:wrap anchorx="page"/>
              </v:rect>
            </w:pict>
          </mc:Fallback>
        </mc:AlternateContent>
      </w:r>
      <w:r w:rsidR="00EB47BA">
        <w:rPr>
          <w:spacing w:val="-1"/>
          <w:w w:val="105"/>
        </w:rPr>
        <w:t>RECAPITI</w:t>
      </w:r>
      <w:r w:rsidR="00EB47BA">
        <w:rPr>
          <w:spacing w:val="-19"/>
          <w:w w:val="105"/>
        </w:rPr>
        <w:t xml:space="preserve"> </w:t>
      </w:r>
      <w:r w:rsidR="00EB47BA">
        <w:rPr>
          <w:spacing w:val="-1"/>
          <w:w w:val="105"/>
        </w:rPr>
        <w:t>per</w:t>
      </w:r>
      <w:r w:rsidR="00EB47BA">
        <w:rPr>
          <w:spacing w:val="-19"/>
          <w:w w:val="105"/>
        </w:rPr>
        <w:t xml:space="preserve"> </w:t>
      </w:r>
      <w:r w:rsidR="00EB47BA">
        <w:rPr>
          <w:spacing w:val="-3"/>
          <w:w w:val="105"/>
        </w:rPr>
        <w:t>segnalazioni: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2389"/>
        <w:gridCol w:w="2153"/>
        <w:gridCol w:w="2902"/>
      </w:tblGrid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9C99A"/>
          </w:tcPr>
          <w:p w:rsidR="00EB47BA" w:rsidRDefault="00EB47BA">
            <w:pPr>
              <w:pStyle w:val="TableParagraph"/>
              <w:kinsoku w:val="0"/>
              <w:overflowPunct w:val="0"/>
              <w:spacing w:before="115"/>
              <w:ind w:left="90"/>
            </w:pPr>
            <w:r>
              <w:rPr>
                <w:rFonts w:ascii="Wingdings 2" w:hAnsi="Wingdings 2" w:cs="Wingdings 2"/>
                <w:w w:val="105"/>
                <w:sz w:val="18"/>
                <w:szCs w:val="18"/>
              </w:rPr>
              <w:t></w:t>
            </w:r>
            <w:r>
              <w:rPr>
                <w:rFonts w:ascii="Wingdings 2" w:hAnsi="Wingdings 2" w:cs="Wingdings 2"/>
                <w:spacing w:val="-138"/>
                <w:w w:val="105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>Telefono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C99A"/>
          </w:tcPr>
          <w:p w:rsidR="00EB47BA" w:rsidRDefault="00EB47BA">
            <w:pPr>
              <w:pStyle w:val="TableParagraph"/>
              <w:kinsoku w:val="0"/>
              <w:overflowPunct w:val="0"/>
              <w:spacing w:before="115"/>
              <w:ind w:left="99"/>
            </w:pPr>
            <w:r>
              <w:rPr>
                <w:rFonts w:ascii="Webdings" w:hAnsi="Webdings" w:cs="Webdings"/>
                <w:spacing w:val="-1"/>
                <w:w w:val="105"/>
                <w:sz w:val="18"/>
                <w:szCs w:val="18"/>
              </w:rPr>
              <w:t>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Cellulare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C99A"/>
          </w:tcPr>
          <w:p w:rsidR="00EB47BA" w:rsidRDefault="00EB47BA">
            <w:pPr>
              <w:pStyle w:val="TableParagraph"/>
              <w:kinsoku w:val="0"/>
              <w:overflowPunct w:val="0"/>
              <w:spacing w:before="115"/>
              <w:ind w:left="99"/>
            </w:pPr>
            <w:r>
              <w:rPr>
                <w:rFonts w:ascii="Wingdings" w:hAnsi="Wingdings" w:cs="Wingdings"/>
                <w:w w:val="105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w w:val="105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Fax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9C99A"/>
          </w:tcPr>
          <w:p w:rsidR="00EB47BA" w:rsidRDefault="00EB47BA">
            <w:pPr>
              <w:pStyle w:val="TableParagraph"/>
              <w:kinsoku w:val="0"/>
              <w:overflowPunct w:val="0"/>
              <w:spacing w:before="115"/>
              <w:ind w:left="99"/>
            </w:pP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@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>P.E.C.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"/>
        </w:trPr>
        <w:tc>
          <w:tcPr>
            <w:tcW w:w="98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47BA" w:rsidRDefault="00EB47BA"/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8"/>
        </w:trPr>
        <w:tc>
          <w:tcPr>
            <w:tcW w:w="9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250" w:lineRule="auto"/>
              <w:ind w:left="54" w:right="373" w:hanging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trasmette</w:t>
            </w:r>
            <w:r>
              <w:rPr>
                <w:rFonts w:ascii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20"/>
                <w:szCs w:val="20"/>
              </w:rPr>
              <w:t>Segnalazione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Certificata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Inizio</w:t>
            </w:r>
            <w:r>
              <w:rPr>
                <w:rFonts w:ascii="Arial" w:hAnsi="Arial" w:cs="Arial"/>
                <w:b/>
                <w:bCs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Attività</w:t>
            </w:r>
            <w:r>
              <w:rPr>
                <w:rFonts w:ascii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per:</w:t>
            </w:r>
            <w:r>
              <w:rPr>
                <w:rFonts w:ascii="Arial" w:hAnsi="Arial" w:cs="Arial"/>
                <w:b/>
                <w:bCs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4"/>
                <w:szCs w:val="14"/>
              </w:rPr>
              <w:t>Art.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4"/>
                <w:szCs w:val="1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, L"/>
              </w:smartTagPr>
              <w:r>
                <w:rPr>
                  <w:rFonts w:ascii="Arial" w:hAnsi="Arial" w:cs="Arial"/>
                  <w:i/>
                  <w:iCs/>
                  <w:w w:val="105"/>
                  <w:sz w:val="14"/>
                  <w:szCs w:val="14"/>
                </w:rPr>
                <w:t>19,</w:t>
              </w:r>
              <w:r>
                <w:rPr>
                  <w:rFonts w:ascii="Arial" w:hAnsi="Arial" w:cs="Arial"/>
                  <w:i/>
                  <w:iCs/>
                  <w:spacing w:val="25"/>
                  <w:w w:val="105"/>
                  <w:sz w:val="14"/>
                  <w:szCs w:val="14"/>
                </w:rPr>
                <w:t xml:space="preserve"> </w:t>
              </w:r>
              <w:r>
                <w:rPr>
                  <w:rFonts w:ascii="Arial" w:hAnsi="Arial" w:cs="Arial"/>
                  <w:i/>
                  <w:iCs/>
                  <w:w w:val="105"/>
                  <w:sz w:val="14"/>
                  <w:szCs w:val="14"/>
                </w:rPr>
                <w:t>L</w:t>
              </w:r>
            </w:smartTag>
            <w:r>
              <w:rPr>
                <w:rFonts w:ascii="Arial" w:hAnsi="Arial" w:cs="Arial"/>
                <w:i/>
                <w:iCs/>
                <w:w w:val="105"/>
                <w:sz w:val="14"/>
                <w:szCs w:val="14"/>
              </w:rPr>
              <w:t>.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4"/>
                <w:szCs w:val="14"/>
              </w:rPr>
              <w:t>241/1990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4"/>
                <w:szCs w:val="14"/>
              </w:rPr>
              <w:t>s.m.i.;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4"/>
                <w:szCs w:val="14"/>
              </w:rPr>
              <w:t>D.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4"/>
                <w:szCs w:val="14"/>
              </w:rPr>
              <w:t>Lgs.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4"/>
                <w:szCs w:val="14"/>
              </w:rPr>
              <w:t>59/2010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4"/>
                <w:szCs w:val="14"/>
              </w:rPr>
              <w:t>s.m.i.;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4"/>
                <w:szCs w:val="14"/>
              </w:rPr>
              <w:t>D.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4"/>
                <w:szCs w:val="14"/>
              </w:rPr>
              <w:t>Lgs.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4"/>
                <w:szCs w:val="14"/>
              </w:rPr>
              <w:t>n.</w:t>
            </w:r>
            <w:r>
              <w:rPr>
                <w:rFonts w:ascii="Arial" w:hAnsi="Arial" w:cs="Arial"/>
                <w:i/>
                <w:iCs/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w w:val="105"/>
                <w:sz w:val="14"/>
                <w:szCs w:val="14"/>
              </w:rPr>
              <w:t>114/1998</w:t>
            </w:r>
            <w:r>
              <w:rPr>
                <w:rFonts w:ascii="Arial" w:hAnsi="Arial" w:cs="Arial"/>
                <w:i/>
                <w:iCs/>
                <w:w w:val="105"/>
                <w:sz w:val="14"/>
                <w:szCs w:val="14"/>
              </w:rPr>
              <w:t xml:space="preserve"> e s.m.i.; L.R. Umbria n.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4"/>
                <w:szCs w:val="14"/>
              </w:rPr>
              <w:t>24/1999 e s.m.i.;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4"/>
                <w:szCs w:val="14"/>
              </w:rPr>
              <w:t>Regolamento Regione Umbria n.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4"/>
                <w:szCs w:val="14"/>
              </w:rPr>
              <w:t>39/1999 e s.m.i.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4"/>
                <w:szCs w:val="14"/>
              </w:rPr>
              <w:t>635/1940 e s.m.i..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54"/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apertura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nuovo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esercizio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vicinato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32"/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 </w:t>
            </w:r>
            <w:r>
              <w:rPr>
                <w:rFonts w:ascii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trasferimento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esercizio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vicinato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32"/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 </w:t>
            </w:r>
            <w:r>
              <w:rPr>
                <w:rFonts w:ascii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modifica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della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superficie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vendita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esercizio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vicinato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32"/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subingresso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esercizio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vicinato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32"/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cessazione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esercizio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vicinato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32"/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modifica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dei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settori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merceologici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parità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superficie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vendita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31"/>
              <w:ind w:left="319"/>
            </w:pPr>
            <w:r>
              <w:rPr>
                <w:rFonts w:ascii="Arial" w:hAnsi="Arial" w:cs="Arial"/>
                <w:sz w:val="20"/>
                <w:szCs w:val="20"/>
              </w:rPr>
              <w:t>sezione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altro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985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76" w:line="249" w:lineRule="auto"/>
              <w:ind w:left="54" w:right="85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presente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modello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oltre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che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mezzo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posta</w:t>
            </w:r>
            <w:r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può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essere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presentato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all’Ufficio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Protocollo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Comune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………………………………..</w:t>
            </w:r>
            <w:r>
              <w:rPr>
                <w:rFonts w:ascii="Arial" w:hAnsi="Arial" w:cs="Arial"/>
                <w:spacing w:val="46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…………………………………</w:t>
            </w:r>
            <w:r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…………o</w:t>
            </w:r>
            <w:r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tramite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PEC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all’indirizzo</w:t>
            </w:r>
            <w:r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………………………………………………………………..</w:t>
            </w:r>
          </w:p>
        </w:tc>
      </w:tr>
    </w:tbl>
    <w:p w:rsidR="00EB47BA" w:rsidRDefault="00EB47BA">
      <w:pPr>
        <w:sectPr w:rsidR="00EB47BA">
          <w:type w:val="continuous"/>
          <w:pgSz w:w="11910" w:h="16840"/>
          <w:pgMar w:top="1080" w:right="720" w:bottom="280" w:left="940" w:header="720" w:footer="720" w:gutter="0"/>
          <w:cols w:space="720" w:equalWidth="0">
            <w:col w:w="10250"/>
          </w:cols>
          <w:noEndnote/>
        </w:sectPr>
      </w:pPr>
    </w:p>
    <w:p w:rsidR="00EB47BA" w:rsidRDefault="00AC4C33">
      <w:pPr>
        <w:kinsoku w:val="0"/>
        <w:overflowPunct w:val="0"/>
        <w:spacing w:before="6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608965</wp:posOffset>
                </wp:positionV>
                <wp:extent cx="6495415" cy="32385"/>
                <wp:effectExtent l="0" t="0" r="0" b="0"/>
                <wp:wrapNone/>
                <wp:docPr id="32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2385"/>
                          <a:chOff x="837" y="959"/>
                          <a:chExt cx="10229" cy="51"/>
                        </a:xfrm>
                      </wpg:grpSpPr>
                      <wps:wsp>
                        <wps:cNvPr id="321" name="Freeform 148"/>
                        <wps:cNvSpPr>
                          <a:spLocks/>
                        </wps:cNvSpPr>
                        <wps:spPr bwMode="auto">
                          <a:xfrm>
                            <a:off x="848" y="970"/>
                            <a:ext cx="10208" cy="20"/>
                          </a:xfrm>
                          <a:custGeom>
                            <a:avLst/>
                            <a:gdLst>
                              <a:gd name="T0" fmla="*/ 0 w 10208"/>
                              <a:gd name="T1" fmla="*/ 0 h 20"/>
                              <a:gd name="T2" fmla="*/ 10207 w 10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8" h="20">
                                <a:moveTo>
                                  <a:pt x="0" y="0"/>
                                </a:move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49"/>
                        <wps:cNvSpPr>
                          <a:spLocks/>
                        </wps:cNvSpPr>
                        <wps:spPr bwMode="auto">
                          <a:xfrm>
                            <a:off x="850" y="1007"/>
                            <a:ext cx="10205" cy="20"/>
                          </a:xfrm>
                          <a:custGeom>
                            <a:avLst/>
                            <a:gdLst>
                              <a:gd name="T0" fmla="*/ 0 w 10205"/>
                              <a:gd name="T1" fmla="*/ 0 h 20"/>
                              <a:gd name="T2" fmla="*/ 10204 w 10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41.85pt;margin-top:47.95pt;width:511.45pt;height:2.55pt;z-index:-251738624;mso-position-horizontal-relative:page;mso-position-vertical-relative:page" coordorigin="837,959" coordsize="1022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" o:allowincell="f">
                <v:shape id="Freeform 148" o:spid="_x0000_s1027" style="position:absolute;left:848;top:970;width:10208;height:20;visibility:visible;mso-wrap-style:square;v-text-anchor:top" coordsize="10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Xw8MA&#10;AADcAAAADwAAAGRycy9kb3ducmV2LnhtbESPQYvCMBSE7wv+h/AEb2uqy4pUo4giLErBquD10Tzb&#10;YvNSmtjWf28WFvY4zMw3zHLdm0q01LjSsoLJOAJBnFldcq7getl/zkE4j6yxskwKXuRgvRp8LDHW&#10;tuOU2rPPRYCwi1FB4X0dS+myggy6sa2Jg3e3jUEfZJNL3WAX4KaS0yiaSYMlh4UCa9oWlD3OTxMo&#10;7WH3fNWYbo/JrUu4y/vv5KTUaNhvFiA89f4//Nf+0Qq+phP4PR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SXw8MAAADcAAAADwAAAAAAAAAAAAAAAACYAgAAZHJzL2Rv&#10;d25yZXYueG1sUEsFBgAAAAAEAAQA9QAAAIgDAAAAAA==&#10;" path="m,l10207,e" filled="f" strokecolor="#231f20" strokeweight=".38097mm">
                  <v:path arrowok="t" o:connecttype="custom" o:connectlocs="0,0;10207,0" o:connectangles="0,0"/>
                </v:shape>
                <v:shape id="Freeform 149" o:spid="_x0000_s1028" style="position:absolute;left:850;top:1007;width:10205;height:20;visibility:visible;mso-wrap-style:square;v-text-anchor:top" coordsize="102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0nSMMA&#10;AADcAAAADwAAAGRycy9kb3ducmV2LnhtbESPQYvCMBSE74L/IbyFvWm6VUSqaRHRZQ8etPoDns2z&#10;rTYvpYla//1GWNjjMDPfMMusN414UOdqywq+xhEI4sLqmksFp+N2NAfhPLLGxjIpeJGDLB0Olpho&#10;++QDPXJfigBhl6CCyvs2kdIVFRl0Y9sSB+9iO4M+yK6UusNngJtGxlE0kwZrDgsVtrSuqLjld6Ng&#10;H73cBNdXs59udnmJ33I3P1+U+vzoVwsQnnr/H/5r/2gFkziG95lwBG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0nSMMAAADcAAAADwAAAAAAAAAAAAAAAACYAgAAZHJzL2Rv&#10;d25yZXYueG1sUEsFBgAAAAAEAAQA9QAAAIgDAAAAAA==&#10;" path="m,l10204,e" filled="f" strokecolor="#231f20" strokeweight=".08464mm">
                  <v:path arrowok="t" o:connecttype="custom" o:connectlocs="0,0;102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2174240</wp:posOffset>
                </wp:positionV>
                <wp:extent cx="110490" cy="110490"/>
                <wp:effectExtent l="0" t="0" r="0" b="0"/>
                <wp:wrapNone/>
                <wp:docPr id="31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85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52.85pt;margin-top:171.2pt;width:8.7pt;height:8.7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BKZwIAAOcEAAAOAAAAZHJzL2Uyb0RvYy54bWysVFGP2jAMfp+0/xDlHdpyhYOKcjpRmCbd&#10;ttNu+wEhSWm0NMmSQLlN++9zUu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" o:allowincell="f" filled="f" strokeweight=".237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5582920</wp:posOffset>
                </wp:positionH>
                <wp:positionV relativeFrom="page">
                  <wp:posOffset>2125345</wp:posOffset>
                </wp:positionV>
                <wp:extent cx="518160" cy="386715"/>
                <wp:effectExtent l="0" t="0" r="0" b="0"/>
                <wp:wrapNone/>
                <wp:docPr id="308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" cy="386715"/>
                          <a:chOff x="8792" y="3347"/>
                          <a:chExt cx="816" cy="609"/>
                        </a:xfrm>
                      </wpg:grpSpPr>
                      <wps:wsp>
                        <wps:cNvPr id="309" name="Freeform 152"/>
                        <wps:cNvSpPr>
                          <a:spLocks/>
                        </wps:cNvSpPr>
                        <wps:spPr bwMode="auto">
                          <a:xfrm>
                            <a:off x="8802" y="3352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53"/>
                        <wps:cNvSpPr>
                          <a:spLocks/>
                        </wps:cNvSpPr>
                        <wps:spPr bwMode="auto">
                          <a:xfrm>
                            <a:off x="9068" y="3352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54"/>
                        <wps:cNvSpPr>
                          <a:spLocks/>
                        </wps:cNvSpPr>
                        <wps:spPr bwMode="auto">
                          <a:xfrm>
                            <a:off x="9334" y="3352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55"/>
                        <wps:cNvSpPr>
                          <a:spLocks/>
                        </wps:cNvSpPr>
                        <wps:spPr bwMode="auto">
                          <a:xfrm>
                            <a:off x="9598" y="3352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56"/>
                        <wps:cNvSpPr>
                          <a:spLocks/>
                        </wps:cNvSpPr>
                        <wps:spPr bwMode="auto">
                          <a:xfrm>
                            <a:off x="8798" y="3626"/>
                            <a:ext cx="805" cy="20"/>
                          </a:xfrm>
                          <a:custGeom>
                            <a:avLst/>
                            <a:gdLst>
                              <a:gd name="T0" fmla="*/ 0 w 805"/>
                              <a:gd name="T1" fmla="*/ 0 h 20"/>
                              <a:gd name="T2" fmla="*/ 804 w 8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5" h="20">
                                <a:moveTo>
                                  <a:pt x="0" y="0"/>
                                </a:moveTo>
                                <a:lnTo>
                                  <a:pt x="804" y="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57"/>
                        <wps:cNvSpPr>
                          <a:spLocks/>
                        </wps:cNvSpPr>
                        <wps:spPr bwMode="auto">
                          <a:xfrm>
                            <a:off x="8802" y="3675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58"/>
                        <wps:cNvSpPr>
                          <a:spLocks/>
                        </wps:cNvSpPr>
                        <wps:spPr bwMode="auto">
                          <a:xfrm>
                            <a:off x="9068" y="3675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59"/>
                        <wps:cNvSpPr>
                          <a:spLocks/>
                        </wps:cNvSpPr>
                        <wps:spPr bwMode="auto">
                          <a:xfrm>
                            <a:off x="9334" y="3675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60"/>
                        <wps:cNvSpPr>
                          <a:spLocks/>
                        </wps:cNvSpPr>
                        <wps:spPr bwMode="auto">
                          <a:xfrm>
                            <a:off x="9598" y="3675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61"/>
                        <wps:cNvSpPr>
                          <a:spLocks/>
                        </wps:cNvSpPr>
                        <wps:spPr bwMode="auto">
                          <a:xfrm>
                            <a:off x="8798" y="3949"/>
                            <a:ext cx="805" cy="20"/>
                          </a:xfrm>
                          <a:custGeom>
                            <a:avLst/>
                            <a:gdLst>
                              <a:gd name="T0" fmla="*/ 0 w 805"/>
                              <a:gd name="T1" fmla="*/ 0 h 20"/>
                              <a:gd name="T2" fmla="*/ 804 w 8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5" h="20">
                                <a:moveTo>
                                  <a:pt x="0" y="0"/>
                                </a:moveTo>
                                <a:lnTo>
                                  <a:pt x="804" y="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439.6pt;margin-top:167.35pt;width:40.8pt;height:30.45pt;z-index:-251736576;mso-position-horizontal-relative:page;mso-position-vertical-relative:page" coordorigin="8792,3347" coordsize="816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" o:allowincell="f">
                <v:shape id="Freeform 152" o:spid="_x0000_s1027" style="position:absolute;left:8802;top:3352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BfMYA&#10;AADcAAAADwAAAGRycy9kb3ducmV2LnhtbESPW2vCQBSE34X+h+UUfNONF6SNrmIFURAEL9TXY/Y0&#10;Cc2eTbNrEv31XaHQx2FmvmFmi9YUoqbK5ZYVDPoRCOLE6pxTBefTuvcGwnlkjYVlUnAnB4v5S2eG&#10;sbYNH6g++lQECLsYFWTel7GULsnIoOvbkjh4X7Yy6IOsUqkrbALcFHIYRRNpMOewkGFJq4yS7+PN&#10;KLgMfsYftt4/lrv75nN/HU4uuwaV6r62yykIT63/D/+1t1rBKHqH5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CBfMYAAADcAAAADwAAAAAAAAAAAAAAAACYAgAAZHJz&#10;L2Rvd25yZXYueG1sUEsFBgAAAAAEAAQA9QAAAIsDAAAAAA==&#10;" path="m,l,269e" filled="f" strokeweight=".194mm">
                  <v:path arrowok="t" o:connecttype="custom" o:connectlocs="0,0;0,269" o:connectangles="0,0"/>
                </v:shape>
                <v:shape id="Freeform 153" o:spid="_x0000_s1028" style="position:absolute;left:9068;top:3352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O+PMQA&#10;AADcAAAADwAAAGRycy9kb3ducmV2LnhtbERPTWvCQBC9C/6HZYTezCa2iKRuggqlBUGoil6n2WkS&#10;mp1Ns9sk9td3DwWPj/e9zkfTiJ46V1tWkEQxCOLC6ppLBefTy3wFwnlkjY1lUnAjB3k2nawx1Xbg&#10;d+qPvhQhhF2KCirv21RKV1Rk0EW2JQ7cp+0M+gC7UuoOhxBuGrmI46U0WHNoqLClXUXF1/HHKLgm&#10;309b2x9+N/vb6+XwsVhe9wMq9TAbN88gPI3+Lv53v2kFj0mYH86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zvjzEAAAA3AAAAA8AAAAAAAAAAAAAAAAAmAIAAGRycy9k&#10;b3ducmV2LnhtbFBLBQYAAAAABAAEAPUAAACJAwAAAAA=&#10;" path="m,l,269e" filled="f" strokeweight=".194mm">
                  <v:path arrowok="t" o:connecttype="custom" o:connectlocs="0,0;0,269" o:connectangles="0,0"/>
                </v:shape>
                <v:shape id="Freeform 154" o:spid="_x0000_s1029" style="position:absolute;left:9334;top:3352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zAcMA&#10;AADcAAAADwAAAGRycy9kb3ducmV2LnhtbESPS4sCMRCE78L+h9CCN82ML2TWKCIIsh7EB3tuJu1k&#10;cNIZkqyO/34jLOyxqKqvqOW6s414kA+1YwX5KANBXDpdc6XgetkNFyBCRNbYOCYFLwqwXn30llho&#10;9+QTPc6xEgnCoUAFJsa2kDKUhiyGkWuJk3dz3mJM0ldSe3wmuG3kOMvm0mLNacFgS1tD5f38YxVs&#10;3DHOvvY3s12Mpzy13wfNR6/UoN9tPkFE6uJ/+K+91womeQ7v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jzAcMAAADcAAAADwAAAAAAAAAAAAAAAACYAgAAZHJzL2Rv&#10;d25yZXYueG1sUEsFBgAAAAAEAAQA9QAAAIgDAAAAAA==&#10;" path="m,l,269e" filled="f" strokeweight=".19369mm">
                  <v:path arrowok="t" o:connecttype="custom" o:connectlocs="0,0;0,269" o:connectangles="0,0"/>
                </v:shape>
                <v:shape id="Freeform 155" o:spid="_x0000_s1030" style="position:absolute;left:9598;top:3352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tdsIA&#10;AADcAAAADwAAAGRycy9kb3ducmV2LnhtbESPQYvCMBSE7wv+h/AEb2tq1xWpRhFhQdyDrIrnR/Ns&#10;is1LSaLWf28WBI/DzHzDzJedbcSNfKgdKxgNMxDEpdM1VwqOh5/PKYgQkTU2jknBgwIsF72PORba&#10;3fmPbvtYiQThUKACE2NbSBlKQxbD0LXEyTs7bzEm6SupPd4T3DYyz7KJtFhzWjDY0tpQedlfrYKV&#10;28Xv7eZs1tN8zGN7+tW880oN+t1qBiJSF9/hV3ujFXyNcvg/k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m12wgAAANwAAAAPAAAAAAAAAAAAAAAAAJgCAABkcnMvZG93&#10;bnJldi54bWxQSwUGAAAAAAQABAD1AAAAhwMAAAAA&#10;" path="m,l,269e" filled="f" strokeweight=".19369mm">
                  <v:path arrowok="t" o:connecttype="custom" o:connectlocs="0,0;0,269" o:connectangles="0,0"/>
                </v:shape>
                <v:shape id="Freeform 156" o:spid="_x0000_s1031" style="position:absolute;left:8798;top:3626;width:805;height:20;visibility:visible;mso-wrap-style:square;v-text-anchor:top" coordsize="8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WWMQA&#10;AADcAAAADwAAAGRycy9kb3ducmV2LnhtbESPT2sCMRTE7wW/Q3hCbzWrgtitUfwLeiraCh5fN6+7&#10;S5OXNUl1/famIPQ4zMxvmMmstUZcyIfasYJ+LwNBXDhdc6ng82PzMgYRIrJG45gU3CjAbNp5mmCu&#10;3ZX3dDnEUiQIhxwVVDE2uZShqMhi6LmGOHnfzluMSfpSao/XBLdGDrJsJC3WnBYqbGhZUfFz+LUK&#10;1s3r5t2W85Ut/MJ87cz5aE4jpZ677fwNRKQ2/ocf7a1WMOwP4e9MOg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RlljEAAAA3AAAAA8AAAAAAAAAAAAAAAAAmAIAAGRycy9k&#10;b3ducmV2LnhtbFBLBQYAAAAABAAEAPUAAACJAwAAAAA=&#10;" path="m,l804,e" filled="f" strokeweight=".194mm">
                  <v:path arrowok="t" o:connecttype="custom" o:connectlocs="0,0;804,0" o:connectangles="0,0"/>
                </v:shape>
                <v:shape id="Freeform 157" o:spid="_x0000_s1032" style="position:absolute;left:8802;top:3675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i4P8YA&#10;AADcAAAADwAAAGRycy9kb3ducmV2LnhtbESPQWvCQBSE70L/w/IKvdVNVESiq6ggFgShWur1mX1N&#10;QrNvY3abxP56VxA8DjPzDTNbdKYUDdWusKwg7kcgiFOrC84UfB037xMQziNrLC2Tgis5WMxfejNM&#10;tG35k5qDz0SAsEtQQe59lUjp0pwMur6tiIP3Y2uDPsg6k7rGNsBNKQdRNJYGCw4LOVa0zin9PfwZ&#10;Baf4MlrZZv+/3F233/vzYHzatajU22u3nILw1Pln+NH+0AqG8Qj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i4P8YAAADcAAAADwAAAAAAAAAAAAAAAACYAgAAZHJz&#10;L2Rvd25yZXYueG1sUEsFBgAAAAAEAAQA9QAAAIsDAAAAAA==&#10;" path="m,l,269e" filled="f" strokeweight=".194mm">
                  <v:path arrowok="t" o:connecttype="custom" o:connectlocs="0,0;0,269" o:connectangles="0,0"/>
                </v:shape>
                <v:shape id="Freeform 158" o:spid="_x0000_s1033" style="position:absolute;left:9068;top:3675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dpMcA&#10;AADcAAAADwAAAGRycy9kb3ducmV2LnhtbESP3WrCQBSE7wt9h+UUvKubaBWJrmILpQVB8Ae9PWaP&#10;STB7Ns1uk+jTu0Khl8PMfMPMFp0pRUO1KywriPsRCOLU6oIzBfvd5+sEhPPIGkvLpOBKDhbz56cZ&#10;Jtq2vKFm6zMRIOwSVJB7XyVSujQng65vK+LgnW1t0AdZZ1LX2Aa4KeUgisbSYMFhIceKPnJKL9tf&#10;o+AY/7y922Z9W66uX4f1aTA+rlpUqvfSLacgPHX+P/zX/tYKhvEIHm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EHaTHAAAA3AAAAA8AAAAAAAAAAAAAAAAAmAIAAGRy&#10;cy9kb3ducmV2LnhtbFBLBQYAAAAABAAEAPUAAACMAwAAAAA=&#10;" path="m,l,269e" filled="f" strokeweight=".194mm">
                  <v:path arrowok="t" o:connecttype="custom" o:connectlocs="0,0;0,269" o:connectangles="0,0"/>
                </v:shape>
                <v:shape id="Freeform 159" o:spid="_x0000_s1034" style="position:absolute;left:9334;top:3675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FrdcIA&#10;AADcAAAADwAAAGRycy9kb3ducmV2LnhtbESPT4vCMBTE78J+h/CEvWnqX6QaRQRB1oNYxfOjeTbF&#10;5qUkWe1++42wsMdhZn7DrDadbcSTfKgdKxgNMxDEpdM1Vwqul/1gASJEZI2NY1LwQwE264/eCnPt&#10;XnymZxErkSAcclRgYmxzKUNpyGIYupY4eXfnLcYkfSW1x1eC20aOs2wuLdacFgy2tDNUPopvq2Dr&#10;TnH2dbib3WI85am9HTWfvFKf/W67BBGpi//hv/ZBK5iM5vA+k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Wt1wgAAANwAAAAPAAAAAAAAAAAAAAAAAJgCAABkcnMvZG93&#10;bnJldi54bWxQSwUGAAAAAAQABAD1AAAAhwMAAAAA&#10;" path="m,l,269e" filled="f" strokeweight=".19369mm">
                  <v:path arrowok="t" o:connecttype="custom" o:connectlocs="0,0;0,269" o:connectangles="0,0"/>
                </v:shape>
                <v:shape id="Freeform 160" o:spid="_x0000_s1035" style="position:absolute;left:9598;top:3675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O7sQA&#10;AADcAAAADwAAAGRycy9kb3ducmV2LnhtbESPzWrDMBCE74W8g9hAbo2cn7bBjRKCIWDaQ2gSel6s&#10;jWVqrYyk2O7bV4VCj8PMfMNs96NtRU8+NI4VLOYZCOLK6YZrBdfL8XEDIkRkja1jUvBNAfa7ycMW&#10;c+0G/qD+HGuRIBxyVGBi7HIpQ2XIYpi7jjh5N+ctxiR9LbXHIcFtK5dZ9iwtNpwWDHZUGKq+zner&#10;4OBO8emtvJlis1zz2n6+az55pWbT8fAKItIY/8N/7VIrWC1e4P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tzu7EAAAA3AAAAA8AAAAAAAAAAAAAAAAAmAIAAGRycy9k&#10;b3ducmV2LnhtbFBLBQYAAAAABAAEAPUAAACJAwAAAAA=&#10;" path="m,l,269e" filled="f" strokeweight=".19369mm">
                  <v:path arrowok="t" o:connecttype="custom" o:connectlocs="0,0;0,269" o:connectangles="0,0"/>
                </v:shape>
                <v:shape id="Freeform 161" o:spid="_x0000_s1036" style="position:absolute;left:8798;top:3949;width:805;height:20;visibility:visible;mso-wrap-style:square;v-text-anchor:top" coordsize="8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UEKcIA&#10;AADcAAAADwAAAGRycy9kb3ducmV2LnhtbERPz2vCMBS+D/Y/hCd4m6kbyFaNpZsT9DR0Ch7fmre2&#10;mLzUJGr9781hsOPH93tW9NaIC/nQOlYwHmUgiCunW64V7L6XT68gQkTWaByTghsFKOaPDzPMtbvy&#10;hi7bWIsUwiFHBU2MXS5lqBqyGEauI07cr/MWY4K+ltrjNYVbI5+zbCIttpwaGuzoo6HquD1bBZ/d&#10;2/LL1uXCVv7d/KzNaW8OE6WGg76cgojUx3/xn3ulFbyM09p0Jh0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dQQpwgAAANwAAAAPAAAAAAAAAAAAAAAAAJgCAABkcnMvZG93&#10;bnJldi54bWxQSwUGAAAAAAQABAD1AAAAhwMAAAAA&#10;" path="m,l804,e" filled="f" strokeweight=".194mm">
                  <v:path arrowok="t" o:connecttype="custom" o:connectlocs="0,0;8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6183630</wp:posOffset>
                </wp:positionH>
                <wp:positionV relativeFrom="page">
                  <wp:posOffset>2125345</wp:posOffset>
                </wp:positionV>
                <wp:extent cx="339090" cy="386715"/>
                <wp:effectExtent l="0" t="0" r="0" b="0"/>
                <wp:wrapNone/>
                <wp:docPr id="29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386715"/>
                          <a:chOff x="9738" y="3347"/>
                          <a:chExt cx="534" cy="609"/>
                        </a:xfrm>
                      </wpg:grpSpPr>
                      <wps:wsp>
                        <wps:cNvPr id="300" name="Freeform 163"/>
                        <wps:cNvSpPr>
                          <a:spLocks/>
                        </wps:cNvSpPr>
                        <wps:spPr bwMode="auto">
                          <a:xfrm>
                            <a:off x="9748" y="3352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64"/>
                        <wps:cNvSpPr>
                          <a:spLocks/>
                        </wps:cNvSpPr>
                        <wps:spPr bwMode="auto">
                          <a:xfrm>
                            <a:off x="9997" y="3352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65"/>
                        <wps:cNvSpPr>
                          <a:spLocks/>
                        </wps:cNvSpPr>
                        <wps:spPr bwMode="auto">
                          <a:xfrm>
                            <a:off x="10262" y="3352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66"/>
                        <wps:cNvSpPr>
                          <a:spLocks/>
                        </wps:cNvSpPr>
                        <wps:spPr bwMode="auto">
                          <a:xfrm>
                            <a:off x="9744" y="3626"/>
                            <a:ext cx="523" cy="20"/>
                          </a:xfrm>
                          <a:custGeom>
                            <a:avLst/>
                            <a:gdLst>
                              <a:gd name="T0" fmla="*/ 0 w 523"/>
                              <a:gd name="T1" fmla="*/ 0 h 20"/>
                              <a:gd name="T2" fmla="*/ 522 w 5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3" h="20">
                                <a:moveTo>
                                  <a:pt x="0" y="0"/>
                                </a:moveTo>
                                <a:lnTo>
                                  <a:pt x="522" y="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67"/>
                        <wps:cNvSpPr>
                          <a:spLocks/>
                        </wps:cNvSpPr>
                        <wps:spPr bwMode="auto">
                          <a:xfrm>
                            <a:off x="9748" y="3675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68"/>
                        <wps:cNvSpPr>
                          <a:spLocks/>
                        </wps:cNvSpPr>
                        <wps:spPr bwMode="auto">
                          <a:xfrm>
                            <a:off x="9997" y="3675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69"/>
                        <wps:cNvSpPr>
                          <a:spLocks/>
                        </wps:cNvSpPr>
                        <wps:spPr bwMode="auto">
                          <a:xfrm>
                            <a:off x="10262" y="3675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70"/>
                        <wps:cNvSpPr>
                          <a:spLocks/>
                        </wps:cNvSpPr>
                        <wps:spPr bwMode="auto">
                          <a:xfrm>
                            <a:off x="9744" y="3949"/>
                            <a:ext cx="523" cy="20"/>
                          </a:xfrm>
                          <a:custGeom>
                            <a:avLst/>
                            <a:gdLst>
                              <a:gd name="T0" fmla="*/ 0 w 523"/>
                              <a:gd name="T1" fmla="*/ 0 h 20"/>
                              <a:gd name="T2" fmla="*/ 522 w 5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3" h="20">
                                <a:moveTo>
                                  <a:pt x="0" y="0"/>
                                </a:moveTo>
                                <a:lnTo>
                                  <a:pt x="522" y="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486.9pt;margin-top:167.35pt;width:26.7pt;height:30.45pt;z-index:-251735552;mso-position-horizontal-relative:page;mso-position-vertical-relative:page" coordorigin="9738,3347" coordsize="534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" o:allowincell="f">
                <v:shape id="Freeform 163" o:spid="_x0000_s1027" style="position:absolute;left:9748;top:3352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3AR8AA&#10;AADcAAAADwAAAGRycy9kb3ducmV2LnhtbERPy4rCMBTdC/MP4Q7MTlMdFek0FREGRBfig1lfmmtT&#10;bG5KktH692YhuDycd7HsbStu5EPjWMF4lIEgrpxuuFZwPv0OFyBCRNbYOiYFDwqwLD8GBeba3flA&#10;t2OsRQrhkKMCE2OXSxkqQxbDyHXEibs4bzEm6GupPd5TuG3lJMvm0mLDqcFgR2tD1fX4bxWs3D7O&#10;tpuLWS8mU57av53mvVfq67Nf/YCI1Me3+OXeaAXfWZqfzqQjI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3AR8AAAADcAAAADwAAAAAAAAAAAAAAAACYAgAAZHJzL2Rvd25y&#10;ZXYueG1sUEsFBgAAAAAEAAQA9QAAAIUDAAAAAA==&#10;" path="m,l,269e" filled="f" strokeweight=".19369mm">
                  <v:path arrowok="t" o:connecttype="custom" o:connectlocs="0,0;0,269" o:connectangles="0,0"/>
                </v:shape>
                <v:shape id="Freeform 164" o:spid="_x0000_s1028" style="position:absolute;left:9997;top:3352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NesUA&#10;AADcAAAADwAAAGRycy9kb3ducmV2LnhtbESPQWvCQBSE70L/w/IK3uomWqREV7GCKAhCbdHrM/tM&#10;QrNvY3ZNYn+9KxQ8DjPzDTOdd6YUDdWusKwgHkQgiFOrC84U/Hyv3j5AOI+ssbRMCm7kYD576U0x&#10;0bblL2r2PhMBwi5BBbn3VSKlS3My6Aa2Ig7e2dYGfZB1JnWNbYCbUg6jaCwNFhwWcqxomVP6u78a&#10;Bcf48v5pm93fYntbH3an4fi4bVGp/mu3mIDw1Pln+L+90QpGUQ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o16xQAAANwAAAAPAAAAAAAAAAAAAAAAAJgCAABkcnMv&#10;ZG93bnJldi54bWxQSwUGAAAAAAQABAD1AAAAigMAAAAA&#10;" path="m,l,269e" filled="f" strokeweight=".194mm">
                  <v:path arrowok="t" o:connecttype="custom" o:connectlocs="0,0;0,269" o:connectangles="0,0"/>
                </v:shape>
                <v:shape id="Freeform 165" o:spid="_x0000_s1029" style="position:absolute;left:10262;top:3352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7q8IA&#10;AADcAAAADwAAAGRycy9kb3ducmV2LnhtbESPT4vCMBTE78J+h/CEvWlq/YNUo4ggyHoQddnzo3k2&#10;xealJFntfvuNIHgcZuY3zHLd2UbcyYfasYLRMANBXDpdc6Xg+7IbzEGEiKyxcUwK/ijAevXRW2Kh&#10;3YNPdD/HSiQIhwIVmBjbQspQGrIYhq4lTt7VeYsxSV9J7fGR4LaReZbNpMWa04LBlraGytv51yrY&#10;uGOcfu2vZjvPJzyxPwfNR6/UZ7/bLEBE6uI7/GrvtYJxlsPzTDo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/urwgAAANwAAAAPAAAAAAAAAAAAAAAAAJgCAABkcnMvZG93&#10;bnJldi54bWxQSwUGAAAAAAQABAD1AAAAhwMAAAAA&#10;" path="m,l,269e" filled="f" strokeweight=".19369mm">
                  <v:path arrowok="t" o:connecttype="custom" o:connectlocs="0,0;0,269" o:connectangles="0,0"/>
                </v:shape>
                <v:shape id="Freeform 166" o:spid="_x0000_s1030" style="position:absolute;left:9744;top:3626;width:523;height:20;visibility:visible;mso-wrap-style:square;v-text-anchor:top" coordsize="5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6tcYA&#10;AADcAAAADwAAAGRycy9kb3ducmV2LnhtbESPQWvCQBSE70L/w/IKvUizaWOLpK4SFKHSg2jF5vjI&#10;vibB7NuQ3cb477uC4HGYmW+Y2WIwjeipc7VlBS9RDIK4sLrmUsHhe/08BeE8ssbGMim4kIPF/GE0&#10;w1TbM++o3/tSBAi7FBVU3replK6oyKCLbEscvF/bGfRBdqXUHZ4D3DTyNY7fpcGaw0KFLS0rKk77&#10;P6Pga715y+rV5Od4Quq3+Tg75kmm1NPjkH2A8DT4e/jW/tQKkjiB6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96tcYAAADcAAAADwAAAAAAAAAAAAAAAACYAgAAZHJz&#10;L2Rvd25yZXYueG1sUEsFBgAAAAAEAAQA9QAAAIsDAAAAAA==&#10;" path="m,l522,e" filled="f" strokeweight=".194mm">
                  <v:path arrowok="t" o:connecttype="custom" o:connectlocs="0,0;522,0" o:connectangles="0,0"/>
                </v:shape>
                <v:shape id="Freeform 167" o:spid="_x0000_s1031" style="position:absolute;left:9748;top:3675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GRMIA&#10;AADcAAAADwAAAGRycy9kb3ducmV2LnhtbESPQYvCMBSE78L+h/CEvWmqVpFqFBEEWQ+iLnt+NM+m&#10;2LyUJKvdf78RBI/DzHzDLNedbcSdfKgdKxgNMxDEpdM1Vwq+L7vBHESIyBobx6TgjwKsVx+9JRba&#10;PfhE93OsRIJwKFCBibEtpAylIYth6Fri5F2dtxiT9JXUHh8Jbhs5zrKZtFhzWjDY0tZQeTv/WgUb&#10;d4zTr/3VbOfjnHP7c9B89Ep99rvNAkSkLr7Dr/ZeK5hkOTzPp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sZEwgAAANwAAAAPAAAAAAAAAAAAAAAAAJgCAABkcnMvZG93&#10;bnJldi54bWxQSwUGAAAAAAQABAD1AAAAhwMAAAAA&#10;" path="m,l,269e" filled="f" strokeweight=".19369mm">
                  <v:path arrowok="t" o:connecttype="custom" o:connectlocs="0,0;0,269" o:connectangles="0,0"/>
                </v:shape>
                <v:shape id="Freeform 168" o:spid="_x0000_s1032" style="position:absolute;left:9997;top:3675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LecYA&#10;AADcAAAADwAAAGRycy9kb3ducmV2LnhtbESPQWvCQBSE7wX/w/KE3upGW0VSV9FCaSEQ0Ba9vmaf&#10;STD7Nma3SeyvdwuCx2FmvmEWq95UoqXGlZYVjEcRCOLM6pJzBd9f709zEM4ja6wsk4ILOVgtBw8L&#10;jLXteEvtzuciQNjFqKDwvo6ldFlBBt3I1sTBO9rGoA+yyaVusAtwU8lJFM2kwZLDQoE1vRWUnXa/&#10;RsFhfH7Z2Db9WyeXj336M5kdkg6Vehz261cQnnp/D9/an1rBczSF/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2LecYAAADcAAAADwAAAAAAAAAAAAAAAACYAgAAZHJz&#10;L2Rvd25yZXYueG1sUEsFBgAAAAAEAAQA9QAAAIsDAAAAAA==&#10;" path="m,l,269e" filled="f" strokeweight=".194mm">
                  <v:path arrowok="t" o:connecttype="custom" o:connectlocs="0,0;0,269" o:connectangles="0,0"/>
                </v:shape>
                <v:shape id="Freeform 169" o:spid="_x0000_s1033" style="position:absolute;left:10262;top:3675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9qMMA&#10;AADcAAAADwAAAGRycy9kb3ducmV2LnhtbESPQWvCQBSE7wX/w/IK3ppNrQ2SuoYgFMQepCqeH9ln&#10;NjT7NuyuGv+9Wyj0OMzMN8yyGm0vruRD51jBa5aDIG6c7rhVcDx8vixAhIissXdMCu4UoFpNnpZY&#10;anfjb7ruYysShEOJCkyMQyllaAxZDJkbiJN3dt5iTNK3Unu8Jbjt5SzPC2mx47RgcKC1oeZnf7EK&#10;areL79vN2awXsznP7elL884rNX0e6w8Qkcb4H/5rb7SCt7yA3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j9qMMAAADcAAAADwAAAAAAAAAAAAAAAACYAgAAZHJzL2Rv&#10;d25yZXYueG1sUEsFBgAAAAAEAAQA9QAAAIgDAAAAAA==&#10;" path="m,l,269e" filled="f" strokeweight=".19369mm">
                  <v:path arrowok="t" o:connecttype="custom" o:connectlocs="0,0;0,269" o:connectangles="0,0"/>
                </v:shape>
                <v:shape id="Freeform 170" o:spid="_x0000_s1034" style="position:absolute;left:9744;top:3949;width:523;height:20;visibility:visible;mso-wrap-style:square;v-text-anchor:top" coordsize="5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8tscA&#10;AADcAAAADwAAAGRycy9kb3ducmV2LnhtbESPT2vCQBTE70K/w/IKvYhu2tg/pK4SKgHFQ6kW6/GR&#10;fU2C2bchu8b47V1B8DjMzG+Y6bw3teiodZVlBc/jCARxbnXFhYLfbTb6AOE8ssbaMik4k4P57GEw&#10;xUTbE/9Qt/GFCBB2CSoovW8SKV1ekkE3tg1x8P5ta9AH2RZSt3gKcFPLlyh6kwYrDgslNvRVUn7Y&#10;HI2CdbZ6TavF5G93QOq+98N0t49TpZ4e+/QThKfe38O39lIriKN3uJ4JR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UfLbHAAAA3AAAAA8AAAAAAAAAAAAAAAAAmAIAAGRy&#10;cy9kb3ducmV2LnhtbFBLBQYAAAAABAAEAPUAAACMAwAAAAA=&#10;" path="m,l522,e" filled="f" strokeweight=".194mm">
                  <v:path arrowok="t" o:connecttype="custom" o:connectlocs="0,0;5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2379345</wp:posOffset>
                </wp:positionV>
                <wp:extent cx="110490" cy="110490"/>
                <wp:effectExtent l="0" t="0" r="0" b="0"/>
                <wp:wrapNone/>
                <wp:docPr id="29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85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52.85pt;margin-top:187.35pt;width:8.7pt;height:8.7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WZZwIAAOc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" o:allowincell="f" filled="f" strokeweight=".237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4260850</wp:posOffset>
                </wp:positionV>
                <wp:extent cx="110490" cy="110490"/>
                <wp:effectExtent l="0" t="0" r="0" b="0"/>
                <wp:wrapNone/>
                <wp:docPr id="297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85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52.3pt;margin-top:335.5pt;width:8.7pt;height:8.7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4LaAIAAOc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" o:allowincell="f" filled="f" strokeweight=".237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4432935</wp:posOffset>
                </wp:positionV>
                <wp:extent cx="110490" cy="110490"/>
                <wp:effectExtent l="0" t="0" r="0" b="0"/>
                <wp:wrapNone/>
                <wp:docPr id="29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85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52.3pt;margin-top:349.05pt;width:8.7pt;height:8.7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o/aQIAAOc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" o:allowincell="f" filled="f" strokeweight=".237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5739130</wp:posOffset>
                </wp:positionV>
                <wp:extent cx="110490" cy="110490"/>
                <wp:effectExtent l="0" t="0" r="0" b="0"/>
                <wp:wrapNone/>
                <wp:docPr id="29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85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52.3pt;margin-top:451.9pt;width:8.7pt;height:8.7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v1aAIAAOc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" o:allowincell="f" filled="f" strokeweight=".237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5944235</wp:posOffset>
                </wp:positionV>
                <wp:extent cx="110490" cy="110490"/>
                <wp:effectExtent l="0" t="0" r="0" b="0"/>
                <wp:wrapNone/>
                <wp:docPr id="29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85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52.3pt;margin-top:468.05pt;width:8.7pt;height:8.7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/BZwIAAOc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" o:allowincell="f" filled="f" strokeweight=".237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8053705</wp:posOffset>
                </wp:positionV>
                <wp:extent cx="110490" cy="110490"/>
                <wp:effectExtent l="0" t="0" r="0" b="0"/>
                <wp:wrapNone/>
                <wp:docPr id="29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85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52.2pt;margin-top:634.15pt;width:8.7pt;height:8.7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7ZaQIAAOc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" o:allowincell="f" filled="f" strokeweight=".237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8220075</wp:posOffset>
                </wp:positionV>
                <wp:extent cx="110490" cy="110490"/>
                <wp:effectExtent l="0" t="0" r="0" b="0"/>
                <wp:wrapNone/>
                <wp:docPr id="29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85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52.2pt;margin-top:647.25pt;width:8.7pt;height:8.7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rtaAIAAOc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" o:allowincell="f" filled="f" strokeweight=".237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5510530</wp:posOffset>
                </wp:positionH>
                <wp:positionV relativeFrom="page">
                  <wp:posOffset>8419465</wp:posOffset>
                </wp:positionV>
                <wp:extent cx="519430" cy="175895"/>
                <wp:effectExtent l="0" t="0" r="0" b="0"/>
                <wp:wrapNone/>
                <wp:docPr id="28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175895"/>
                          <a:chOff x="8678" y="13259"/>
                          <a:chExt cx="818" cy="277"/>
                        </a:xfrm>
                      </wpg:grpSpPr>
                      <wps:wsp>
                        <wps:cNvPr id="287" name="Freeform 179"/>
                        <wps:cNvSpPr>
                          <a:spLocks/>
                        </wps:cNvSpPr>
                        <wps:spPr bwMode="auto">
                          <a:xfrm>
                            <a:off x="8688" y="13264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0"/>
                        <wps:cNvSpPr>
                          <a:spLocks/>
                        </wps:cNvSpPr>
                        <wps:spPr bwMode="auto">
                          <a:xfrm>
                            <a:off x="8953" y="13264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1"/>
                        <wps:cNvSpPr>
                          <a:spLocks/>
                        </wps:cNvSpPr>
                        <wps:spPr bwMode="auto">
                          <a:xfrm>
                            <a:off x="9219" y="13264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2"/>
                        <wps:cNvSpPr>
                          <a:spLocks/>
                        </wps:cNvSpPr>
                        <wps:spPr bwMode="auto">
                          <a:xfrm>
                            <a:off x="9485" y="13264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3"/>
                        <wps:cNvSpPr>
                          <a:spLocks/>
                        </wps:cNvSpPr>
                        <wps:spPr bwMode="auto">
                          <a:xfrm>
                            <a:off x="8683" y="13530"/>
                            <a:ext cx="807" cy="20"/>
                          </a:xfrm>
                          <a:custGeom>
                            <a:avLst/>
                            <a:gdLst>
                              <a:gd name="T0" fmla="*/ 0 w 807"/>
                              <a:gd name="T1" fmla="*/ 0 h 20"/>
                              <a:gd name="T2" fmla="*/ 806 w 8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7" h="20">
                                <a:moveTo>
                                  <a:pt x="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433.9pt;margin-top:662.95pt;width:40.9pt;height:13.85pt;z-index:-251727360;mso-position-horizontal-relative:page;mso-position-vertical-relative:page" coordorigin="8678,13259" coordsize="818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" o:allowincell="f">
                <v:shape id="Freeform 179" o:spid="_x0000_s1027" style="position:absolute;left:8688;top:13264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Ju8YA&#10;AADcAAAADwAAAGRycy9kb3ducmV2LnhtbESPT2sCMRTE7wW/Q3iCl6JZpVRZjSLSFqH14B/E42Pz&#10;3I1uXpYk6vbbN4VCj8PM/IaZLVpbizv5YBwrGA4yEMSF04ZLBYf9e38CIkRkjbVjUvBNARbzztMM&#10;c+0evKX7LpYiQTjkqKCKscmlDEVFFsPANcTJOztvMSbpS6k9PhLc1nKUZa/SouG0UGFDq4qK6+5m&#10;FZwa4y/L4D6PGzLPq/XX2/Hj5aBUr9supyAitfE//NdeawWjyRh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GJu8YAAADcAAAADwAAAAAAAAAAAAAAAACYAgAAZHJz&#10;L2Rvd25yZXYueG1sUEsFBgAAAAAEAAQA9QAAAIsDAAAAAA==&#10;" path="m,l,260e" filled="f" strokeweight=".194mm">
                  <v:path arrowok="t" o:connecttype="custom" o:connectlocs="0,0;0,260" o:connectangles="0,0"/>
                </v:shape>
                <v:shape id="Freeform 180" o:spid="_x0000_s1028" style="position:absolute;left:8953;top:13264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4dycMA&#10;AADcAAAADwAAAGRycy9kb3ducmV2LnhtbERPz2vCMBS+C/4P4Qm7yJoqQ6RrFBE3hM3DOpEdH81b&#10;G21eSpJp998vh4HHj+93uR5sJ67kg3GsYJblIIhrpw03Co6fL49LECEia+wck4JfCrBejUclFtrd&#10;+IOuVWxECuFQoII2xr6QMtQtWQyZ64kT9+28xZigb6T2eEvhtpPzPF9Ii4ZTQ4s9bVuqL9WPVfDV&#10;G3/eBPd2OpCZbvfvu9Pr01Gph8mweQYRaYh38b97rxXMl2ltOp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4dycMAAADcAAAADwAAAAAAAAAAAAAAAACYAgAAZHJzL2Rv&#10;d25yZXYueG1sUEsFBgAAAAAEAAQA9QAAAIgDAAAAAA==&#10;" path="m,l,260e" filled="f" strokeweight=".194mm">
                  <v:path arrowok="t" o:connecttype="custom" o:connectlocs="0,0;0,260" o:connectangles="0,0"/>
                </v:shape>
                <v:shape id="Freeform 181" o:spid="_x0000_s1029" style="position:absolute;left:9219;top:13264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fScMA&#10;AADcAAAADwAAAGRycy9kb3ducmV2LnhtbESPS4vCQBCE7wv7H4Ze8KYTPYhGRxFhyeILn/c20ybB&#10;TE/IjBr/vSMIeyyq6itqPG1MKe5Uu8Kygm4nAkGcWl1wpuB4+G0PQDiPrLG0TAqe5GA6+f4aY6zt&#10;g3d03/tMBAi7GBXk3lexlC7NyaDr2Io4eBdbG/RB1pnUNT4C3JSyF0V9abDgsJBjRfOc0uv+ZhSc&#10;t5skO5nubH3Q5+SyMMnqumSlWj/NbATCU+P/w5/2n1bQGwzhfSYcA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VfScMAAADcAAAADwAAAAAAAAAAAAAAAACYAgAAZHJzL2Rv&#10;d25yZXYueG1sUEsFBgAAAAAEAAQA9QAAAIgDAAAAAA==&#10;" path="m,l,260e" filled="f" strokeweight=".19369mm">
                  <v:path arrowok="t" o:connecttype="custom" o:connectlocs="0,0;0,260" o:connectangles="0,0"/>
                </v:shape>
                <v:shape id="Freeform 182" o:spid="_x0000_s1030" style="position:absolute;left:9485;top:13264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HEsMA&#10;AADcAAAADwAAAGRycy9kb3ducmV2LnhtbERPz2vCMBS+C/sfwht4GTadDNmqUUSmCNPDnBSPj+bZ&#10;ZmteShK1+++Xw8Djx/d7tuhtK67kg3Gs4DnLQRBXThuuFRy/1qNXECEia2wdk4JfCrCYPwxmWGh3&#10;40+6HmItUgiHAhU0MXaFlKFqyGLIXEecuLPzFmOCvpba4y2F21aO83wiLRpODQ12tGqo+jlcrIJT&#10;Z/z3MriPck/mabXdvZebl6NSw8d+OQURqY938b97qxWM39L8dCYd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GHEsMAAADcAAAADwAAAAAAAAAAAAAAAACYAgAAZHJzL2Rv&#10;d25yZXYueG1sUEsFBgAAAAAEAAQA9QAAAIgDAAAAAA==&#10;" path="m,l,260e" filled="f" strokeweight=".194mm">
                  <v:path arrowok="t" o:connecttype="custom" o:connectlocs="0,0;0,260" o:connectangles="0,0"/>
                </v:shape>
                <v:shape id="Freeform 183" o:spid="_x0000_s1031" style="position:absolute;left:8683;top:13530;width:807;height:20;visibility:visible;mso-wrap-style:square;v-text-anchor:top" coordsize="8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XmcQA&#10;AADcAAAADwAAAGRycy9kb3ducmV2LnhtbESPT4vCMBTE78J+h/AWvGlqFV2rUZaKIAqCfw57fDRv&#10;27LNS2mytn57Iwgeh5n5DbNcd6YSN2pcaVnBaBiBIM6sLjlXcL1sB18gnEfWWFkmBXdysF599JaY&#10;aNvyiW5nn4sAYZeggsL7OpHSZQUZdENbEwfv1zYGfZBNLnWDbYCbSsZRNJUGSw4LBdaUFpT9nf+N&#10;gvFGTuUkTn90e62sSfeH2e44U6r/2X0vQHjq/Dv8au+0gng+gu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q15nEAAAA3AAAAA8AAAAAAAAAAAAAAAAAmAIAAGRycy9k&#10;b3ducmV2LnhtbFBLBQYAAAAABAAEAPUAAACJAwAAAAA=&#10;" path="m,l806,e" filled="f" strokeweight=".194mm">
                  <v:path arrowok="t" o:connecttype="custom" o:connectlocs="0,0;8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6112510</wp:posOffset>
                </wp:positionH>
                <wp:positionV relativeFrom="page">
                  <wp:posOffset>8419465</wp:posOffset>
                </wp:positionV>
                <wp:extent cx="351155" cy="175895"/>
                <wp:effectExtent l="0" t="0" r="0" b="0"/>
                <wp:wrapNone/>
                <wp:docPr id="28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175895"/>
                          <a:chOff x="9626" y="13259"/>
                          <a:chExt cx="553" cy="277"/>
                        </a:xfrm>
                      </wpg:grpSpPr>
                      <wps:wsp>
                        <wps:cNvPr id="282" name="Freeform 185"/>
                        <wps:cNvSpPr>
                          <a:spLocks/>
                        </wps:cNvSpPr>
                        <wps:spPr bwMode="auto">
                          <a:xfrm>
                            <a:off x="9636" y="13264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86"/>
                        <wps:cNvSpPr>
                          <a:spLocks/>
                        </wps:cNvSpPr>
                        <wps:spPr bwMode="auto">
                          <a:xfrm>
                            <a:off x="9899" y="13264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87"/>
                        <wps:cNvSpPr>
                          <a:spLocks/>
                        </wps:cNvSpPr>
                        <wps:spPr bwMode="auto">
                          <a:xfrm>
                            <a:off x="10168" y="13264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8"/>
                        <wps:cNvSpPr>
                          <a:spLocks/>
                        </wps:cNvSpPr>
                        <wps:spPr bwMode="auto">
                          <a:xfrm>
                            <a:off x="9631" y="13530"/>
                            <a:ext cx="542" cy="20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20"/>
                              <a:gd name="T2" fmla="*/ 541 w 5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2" h="20">
                                <a:moveTo>
                                  <a:pt x="0" y="0"/>
                                </a:moveTo>
                                <a:lnTo>
                                  <a:pt x="541" y="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481.3pt;margin-top:662.95pt;width:27.65pt;height:13.85pt;z-index:-251726336;mso-position-horizontal-relative:page;mso-position-vertical-relative:page" coordorigin="9626,13259" coordsize="553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" o:allowincell="f">
                <v:shape id="Freeform 185" o:spid="_x0000_s1027" style="position:absolute;left:9636;top:13264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qI8UA&#10;AADcAAAADwAAAGRycy9kb3ducmV2LnhtbESPQWsCMRSE7wX/Q3hCL0WzLqXIahQRLULtoSri8bF5&#10;7kY3L0uS6vbfm0Khx2FmvmGm88424kY+GMcKRsMMBHHptOFKwWG/HoxBhIissXFMCn4owHzWe5pi&#10;od2dv+i2i5VIEA4FKqhjbAspQ1mTxTB0LXHyzs5bjEn6SmqP9wS3jcyz7E1aNJwWamxpWVN53X1b&#10;BafW+MsiuI/jJ5mX5Wa7Or6/HpR67neLCYhIXfwP/7U3WkE+zuH3TDo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iojxQAAANwAAAAPAAAAAAAAAAAAAAAAAJgCAABkcnMv&#10;ZG93bnJldi54bWxQSwUGAAAAAAQABAD1AAAAigMAAAAA&#10;" path="m,l,260e" filled="f" strokeweight=".194mm">
                  <v:path arrowok="t" o:connecttype="custom" o:connectlocs="0,0;0,260" o:connectangles="0,0"/>
                </v:shape>
                <v:shape id="Freeform 186" o:spid="_x0000_s1028" style="position:absolute;left:9899;top:13264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qPuMYA&#10;AADcAAAADwAAAGRycy9kb3ducmV2LnhtbESPT2sCMRTE7wW/Q3iCl6JZbRFZjSLSFqH14B/E42Pz&#10;3I1uXpYk6vbbN4VCj8PM/IaZLVpbizv5YBwrGA4yEMSF04ZLBYf9e38CIkRkjbVjUvBNARbzztMM&#10;c+0evKX7LpYiQTjkqKCKscmlDEVFFsPANcTJOztvMSbpS6k9PhLc1nKUZWNp0XBaqLChVUXFdXez&#10;Ck6N8ZdlcJ/HDZnn1frr7fjxelCq122XUxCR2vgf/muvtYLR5AV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qPuMYAAADcAAAADwAAAAAAAAAAAAAAAACYAgAAZHJz&#10;L2Rvd25yZXYueG1sUEsFBgAAAAAEAAQA9QAAAIsDAAAAAA==&#10;" path="m,l,260e" filled="f" strokeweight=".194mm">
                  <v:path arrowok="t" o:connecttype="custom" o:connectlocs="0,0;0,260" o:connectangles="0,0"/>
                </v:shape>
                <v:shape id="Freeform 187" o:spid="_x0000_s1029" style="position:absolute;left:10168;top:13264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XzMYA&#10;AADcAAAADwAAAGRycy9kb3ducmV2LnhtbESPT2sCMRTE7wW/Q3hCL6VmKyKyblZE2iLYHvyD9PjY&#10;PHfTbl6WJNX12zcFweMwM79hikVvW3EmH4xjBS+jDARx5bThWsFh//Y8AxEissbWMSm4UoBFOXgo&#10;MNfuwls672ItEoRDjgqaGLtcylA1ZDGMXEecvJPzFmOSvpba4yXBbSvHWTaVFg2nhQY7WjVU/ex+&#10;rYKvzvjvZXCb4yeZp9X64/X4Pjko9Tjsl3MQkfp4D9/aa61gPJvA/5l0BG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MXzMYAAADcAAAADwAAAAAAAAAAAAAAAACYAgAAZHJz&#10;L2Rvd25yZXYueG1sUEsFBgAAAAAEAAQA9QAAAIsDAAAAAA==&#10;" path="m,l,260e" filled="f" strokeweight=".194mm">
                  <v:path arrowok="t" o:connecttype="custom" o:connectlocs="0,0;0,260" o:connectangles="0,0"/>
                </v:shape>
                <v:shape id="Freeform 188" o:spid="_x0000_s1030" style="position:absolute;left:9631;top:13530;width:542;height:20;visibility:visible;mso-wrap-style:square;v-text-anchor:top" coordsize="5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2TzsQA&#10;AADcAAAADwAAAGRycy9kb3ducmV2LnhtbESPQYvCMBSE7wv+h/AEL4umFZRSjSKCrHhQdPfg8dE8&#10;02LzUpusdv/9RhA8DjPzDTNfdrYWd2p95VhBOkpAEBdOV2wU/HxvhhkIH5A11o5JwR95WC56H3PM&#10;tXvwke6nYESEsM9RQRlCk0vpi5Is+pFriKN3ca3FEGVrpG7xEeG2luMkmUqLFceFEhtal1RcT79W&#10;wZdHk5k07Sbnz91hm+kb7ldTpQb9bjUDEagL7/CrvdUKxtkE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dk87EAAAA3AAAAA8AAAAAAAAAAAAAAAAAmAIAAGRycy9k&#10;b3ducmV2LnhtbFBLBQYAAAAABAAEAPUAAACJAwAAAAA=&#10;" path="m,l541,e" filled="f" strokeweight=".194mm">
                  <v:path arrowok="t" o:connecttype="custom" o:connectlocs="0,0;5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5510530</wp:posOffset>
                </wp:positionH>
                <wp:positionV relativeFrom="page">
                  <wp:posOffset>8638540</wp:posOffset>
                </wp:positionV>
                <wp:extent cx="519430" cy="180975"/>
                <wp:effectExtent l="0" t="0" r="0" b="0"/>
                <wp:wrapNone/>
                <wp:docPr id="275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180975"/>
                          <a:chOff x="8678" y="13604"/>
                          <a:chExt cx="818" cy="285"/>
                        </a:xfrm>
                      </wpg:grpSpPr>
                      <wps:wsp>
                        <wps:cNvPr id="276" name="Freeform 190"/>
                        <wps:cNvSpPr>
                          <a:spLocks/>
                        </wps:cNvSpPr>
                        <wps:spPr bwMode="auto">
                          <a:xfrm>
                            <a:off x="8688" y="1360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91"/>
                        <wps:cNvSpPr>
                          <a:spLocks/>
                        </wps:cNvSpPr>
                        <wps:spPr bwMode="auto">
                          <a:xfrm>
                            <a:off x="8953" y="1360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92"/>
                        <wps:cNvSpPr>
                          <a:spLocks/>
                        </wps:cNvSpPr>
                        <wps:spPr bwMode="auto">
                          <a:xfrm>
                            <a:off x="9219" y="1360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93"/>
                        <wps:cNvSpPr>
                          <a:spLocks/>
                        </wps:cNvSpPr>
                        <wps:spPr bwMode="auto">
                          <a:xfrm>
                            <a:off x="9485" y="1360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94"/>
                        <wps:cNvSpPr>
                          <a:spLocks/>
                        </wps:cNvSpPr>
                        <wps:spPr bwMode="auto">
                          <a:xfrm>
                            <a:off x="8683" y="13883"/>
                            <a:ext cx="807" cy="20"/>
                          </a:xfrm>
                          <a:custGeom>
                            <a:avLst/>
                            <a:gdLst>
                              <a:gd name="T0" fmla="*/ 0 w 807"/>
                              <a:gd name="T1" fmla="*/ 0 h 20"/>
                              <a:gd name="T2" fmla="*/ 806 w 8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7" h="20">
                                <a:moveTo>
                                  <a:pt x="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433.9pt;margin-top:680.2pt;width:40.9pt;height:14.25pt;z-index:-251725312;mso-position-horizontal-relative:page;mso-position-vertical-relative:page" coordorigin="8678,13604" coordsize="81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" o:allowincell="f">
                <v:shape id="Freeform 190" o:spid="_x0000_s1027" style="position:absolute;left:8688;top:1360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cB8YA&#10;AADcAAAADwAAAGRycy9kb3ducmV2LnhtbESPQWsCMRSE7wX/Q3hCL1Kz7sGW1ShFsKiHFnd76PGx&#10;eSZLNy9Lkur23zeFQo/DzHzDrLej68WVQuw8K1jMCxDErdcdGwXvzf7hCURMyBp7z6TgmyJsN5O7&#10;NVba3/hM1zoZkSEcK1RgUxoqKWNryWGc+4E4excfHKYsg5E64C3DXS/LolhKhx3nBYsD7Sy1n/WX&#10;U/D6cVw407zNTsGczKGZvRxrWyp1Px2fVyASjek//Nc+aAXl4xJ+z+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ncB8YAAADcAAAADwAAAAAAAAAAAAAAAACYAgAAZHJz&#10;L2Rvd25yZXYueG1sUEsFBgAAAAAEAAQA9QAAAIsDAAAAAA==&#10;" path="m,l,268e" filled="f" strokeweight=".194mm">
                  <v:path arrowok="t" o:connecttype="custom" o:connectlocs="0,0;0,268" o:connectangles="0,0"/>
                </v:shape>
                <v:shape id="Freeform 191" o:spid="_x0000_s1028" style="position:absolute;left:8953;top:1360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V5nMYA&#10;AADcAAAADwAAAGRycy9kb3ducmV2LnhtbESPQWsCMRSE7wX/Q3hCL1Kz7qGW1ShFsKiHFnd76PGx&#10;eSZLNy9Lkur23zeFQo/DzHzDrLej68WVQuw8K1jMCxDErdcdGwXvzf7hCURMyBp7z6TgmyJsN5O7&#10;NVba3/hM1zoZkSEcK1RgUxoqKWNryWGc+4E4excfHKYsg5E64C3DXS/LoniUDjvOCxYH2llqP+sv&#10;p+D147hwpnmbnYI5mUMzeznWtlTqfjo+r0AkGtN/+K990ArK5RJ+z+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V5nMYAAADcAAAADwAAAAAAAAAAAAAAAACYAgAAZHJz&#10;L2Rvd25yZXYueG1sUEsFBgAAAAAEAAQA9QAAAIsDAAAAAA==&#10;" path="m,l,268e" filled="f" strokeweight=".194mm">
                  <v:path arrowok="t" o:connecttype="custom" o:connectlocs="0,0;0,268" o:connectangles="0,0"/>
                </v:shape>
                <v:shape id="Freeform 192" o:spid="_x0000_s1029" style="position:absolute;left:9219;top:1360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zYcEA&#10;AADcAAAADwAAAGRycy9kb3ducmV2LnhtbERP3WrCMBS+F/YO4Qy8W1OL++uMoqKiMBhze4BDctYW&#10;m5OSRFvffrkQvPz4/meLwbbiQj40jhVMshwEsXam4UrB78/26Q1EiMgGW8ek4EoBFvOH0QxL43r+&#10;pssxViKFcChRQR1jV0oZdE0WQ+Y64sT9OW8xJugraTz2Kdy2ssjzF2mx4dRQY0frmvTpeLYK3leH&#10;56nsr7Tf9J/BfPFOe10oNX4clh8gIg3xLr6590ZB8ZrWpjPpCM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vc2HBAAAA3AAAAA8AAAAAAAAAAAAAAAAAmAIAAGRycy9kb3du&#10;cmV2LnhtbFBLBQYAAAAABAAEAPUAAACGAwAAAAA=&#10;" path="m,l,268e" filled="f" strokeweight=".19369mm">
                  <v:path arrowok="t" o:connecttype="custom" o:connectlocs="0,0;0,268" o:connectangles="0,0"/>
                </v:shape>
                <v:shape id="Freeform 193" o:spid="_x0000_s1030" style="position:absolute;left:9485;top:1360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ZIdcYA&#10;AADcAAAADwAAAGRycy9kb3ducmV2LnhtbESPzWrDMBCE74W8g9hAL6GR40N/3CghFFqSHBpq55Dj&#10;Ym0lE2tlJDVx374qFHocZuYbZrkeXS8uFGLnWcFiXoAgbr3u2Cg4Nq93jyBiQtbYeyYF3xRhvZrc&#10;LLHS/sofdKmTERnCsUIFNqWhkjK2lhzGuR+Is/fpg8OUZTBSB7xmuOtlWRT30mHHecHiQC+W2nP9&#10;5RS8n3YLZ5rDbB/M3myb2duutqVSt9Nx8wwi0Zj+w3/trVZQPjzB75l8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ZIdcYAAADcAAAADwAAAAAAAAAAAAAAAACYAgAAZHJz&#10;L2Rvd25yZXYueG1sUEsFBgAAAAAEAAQA9QAAAIsDAAAAAA==&#10;" path="m,l,268e" filled="f" strokeweight=".194mm">
                  <v:path arrowok="t" o:connecttype="custom" o:connectlocs="0,0;0,268" o:connectangles="0,0"/>
                </v:shape>
                <v:shape id="Freeform 194" o:spid="_x0000_s1031" style="position:absolute;left:8683;top:13883;width:807;height:20;visibility:visible;mso-wrap-style:square;v-text-anchor:top" coordsize="8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k38IA&#10;AADcAAAADwAAAGRycy9kb3ducmV2LnhtbERPTWvCQBC9C/6HZYTedNNUjKSuIpFCUCiYeuhxyE6T&#10;0OxsyG6T+O/dg9Dj433vDpNpxUC9aywreF1FIIhLqxuuFNy+PpZbEM4ja2wtk4I7OTjs57MdptqO&#10;fKWh8JUIIexSVFB736VSurImg25lO+LA/djeoA+wr6TucQzhppVxFG2kwYZDQ40dZTWVv8WfUfB2&#10;khu5jrNvPd5aa7LzJck/E6VeFtPxHYSnyf+Ln+5cK4i3YX44E46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+TfwgAAANwAAAAPAAAAAAAAAAAAAAAAAJgCAABkcnMvZG93&#10;bnJldi54bWxQSwUGAAAAAAQABAD1AAAAhwMAAAAA&#10;" path="m,l806,e" filled="f" strokeweight=".194mm">
                  <v:path arrowok="t" o:connecttype="custom" o:connectlocs="0,0;8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6108065</wp:posOffset>
                </wp:positionH>
                <wp:positionV relativeFrom="page">
                  <wp:posOffset>8638540</wp:posOffset>
                </wp:positionV>
                <wp:extent cx="355600" cy="180975"/>
                <wp:effectExtent l="0" t="0" r="0" b="0"/>
                <wp:wrapNone/>
                <wp:docPr id="27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180975"/>
                          <a:chOff x="9619" y="13604"/>
                          <a:chExt cx="560" cy="285"/>
                        </a:xfrm>
                      </wpg:grpSpPr>
                      <wps:wsp>
                        <wps:cNvPr id="271" name="Freeform 196"/>
                        <wps:cNvSpPr>
                          <a:spLocks/>
                        </wps:cNvSpPr>
                        <wps:spPr bwMode="auto">
                          <a:xfrm>
                            <a:off x="9629" y="1360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97"/>
                        <wps:cNvSpPr>
                          <a:spLocks/>
                        </wps:cNvSpPr>
                        <wps:spPr bwMode="auto">
                          <a:xfrm>
                            <a:off x="9899" y="1360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98"/>
                        <wps:cNvSpPr>
                          <a:spLocks/>
                        </wps:cNvSpPr>
                        <wps:spPr bwMode="auto">
                          <a:xfrm>
                            <a:off x="10168" y="1360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99"/>
                        <wps:cNvSpPr>
                          <a:spLocks/>
                        </wps:cNvSpPr>
                        <wps:spPr bwMode="auto">
                          <a:xfrm>
                            <a:off x="9625" y="13883"/>
                            <a:ext cx="549" cy="20"/>
                          </a:xfrm>
                          <a:custGeom>
                            <a:avLst/>
                            <a:gdLst>
                              <a:gd name="T0" fmla="*/ 0 w 549"/>
                              <a:gd name="T1" fmla="*/ 0 h 20"/>
                              <a:gd name="T2" fmla="*/ 548 w 5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" h="20">
                                <a:moveTo>
                                  <a:pt x="0" y="0"/>
                                </a:move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480.95pt;margin-top:680.2pt;width:28pt;height:14.25pt;z-index:-251724288;mso-position-horizontal-relative:page;mso-position-vertical-relative:page" coordorigin="9619,13604" coordsize="5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" o:allowincell="f">
                <v:shape id="Freeform 196" o:spid="_x0000_s1027" style="position:absolute;left:9629;top:1360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a/MQA&#10;AADcAAAADwAAAGRycy9kb3ducmV2LnhtbESP3WoCMRSE7wu+QziF3mnWpT+6GsUWWxQK4s8DHJLj&#10;7tLNyZJEd337piD0cpiZb5j5sreNuJIPtWMF41EGglg7U3Op4HT8HE5AhIhssHFMCm4UYLkYPMyx&#10;MK7jPV0PsRQJwqFABVWMbSFl0BVZDCPXEifv7LzFmKQvpfHYJbhtZJ5lr9JizWmhwpY+KtI/h4tV&#10;MH3fvjzL7kabdfcdzI6/tNe5Uk+P/WoGIlIf/8P39sYoyN/G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2vzEAAAA3AAAAA8AAAAAAAAAAAAAAAAAmAIAAGRycy9k&#10;b3ducmV2LnhtbFBLBQYAAAAABAAEAPUAAACJAwAAAAA=&#10;" path="m,l,268e" filled="f" strokeweight=".19369mm">
                  <v:path arrowok="t" o:connecttype="custom" o:connectlocs="0,0;0,268" o:connectangles="0,0"/>
                </v:shape>
                <v:shape id="Freeform 197" o:spid="_x0000_s1028" style="position:absolute;left:9899;top:1360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aBMYA&#10;AADcAAAADwAAAGRycy9kb3ducmV2LnhtbESPQWsCMRSE74X+h/AKXqRm3UMrW6OUQot6sLjbQ4+P&#10;zWuydPOyJFHXf28KQo/DzHzDLNej68WJQuw8K5jPChDErdcdGwVfzfvjAkRMyBp7z6TgQhHWq/u7&#10;JVban/lApzoZkSEcK1RgUxoqKWNryWGc+YE4ez8+OExZBiN1wHOGu16WRfEkHXacFywO9Gap/a2P&#10;TsH+ezt3pvmc7oLZmU0z/djWtlRq8jC+voBINKb/8K290QrK5xL+zu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LaBMYAAADcAAAADwAAAAAAAAAAAAAAAACYAgAAZHJz&#10;L2Rvd25yZXYueG1sUEsFBgAAAAAEAAQA9QAAAIsDAAAAAA==&#10;" path="m,l,268e" filled="f" strokeweight=".194mm">
                  <v:path arrowok="t" o:connecttype="custom" o:connectlocs="0,0;0,268" o:connectangles="0,0"/>
                </v:shape>
                <v:shape id="Freeform 198" o:spid="_x0000_s1029" style="position:absolute;left:10168;top:1360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5/n8YA&#10;AADcAAAADwAAAGRycy9kb3ducmV2LnhtbESPQUsDMRSE70L/Q3gFL8Vmu4LK2rQUQWl7sLjbQ4+P&#10;zTNZunlZktiu/94IgsdhZr5hluvR9eJCIXaeFSzmBQji1uuOjYJj83r3BCImZI29Z1LwTRHWq8nN&#10;Eivtr/xBlzoZkSEcK1RgUxoqKWNryWGc+4E4e58+OExZBiN1wGuGu16WRfEgHXacFywO9GKpPddf&#10;TsH7abdwpjnM9sHszbaZve1qWyp1Ox03zyASjek//NfeagXl4z38ns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5/n8YAAADcAAAADwAAAAAAAAAAAAAAAACYAgAAZHJz&#10;L2Rvd25yZXYueG1sUEsFBgAAAAAEAAQA9QAAAIsDAAAAAA==&#10;" path="m,l,268e" filled="f" strokeweight=".194mm">
                  <v:path arrowok="t" o:connecttype="custom" o:connectlocs="0,0;0,268" o:connectangles="0,0"/>
                </v:shape>
                <v:shape id="Freeform 199" o:spid="_x0000_s1030" style="position:absolute;left:9625;top:13883;width:549;height:20;visibility:visible;mso-wrap-style:square;v-text-anchor:top" coordsize="5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ODcYA&#10;AADcAAAADwAAAGRycy9kb3ducmV2LnhtbESP3WrCQBSE7wu+w3IKvSm6qUiVmI1YbaEgiP/Xh+xp&#10;EsyeDbtbjX36bqHg5TAz3zDZrDONuJDztWUFL4MEBHFhdc2lgsP+oz8B4QOyxsYyKbiRh1nee8gw&#10;1fbKW7rsQikihH2KCqoQ2lRKX1Rk0A9sSxy9L+sMhihdKbXDa4SbRg6T5FUarDkuVNjSoqLivPs2&#10;Ck7BjZer45tt5++byYoX65/t8lmpp8duPgURqAv38H/7UysYjkf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fODcYAAADcAAAADwAAAAAAAAAAAAAAAACYAgAAZHJz&#10;L2Rvd25yZXYueG1sUEsFBgAAAAAEAAQA9QAAAIsDAAAAAA==&#10;" path="m,l548,e" filled="f" strokeweight=".194mm">
                  <v:path arrowok="t" o:connecttype="custom" o:connectlocs="0,0;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2798445</wp:posOffset>
                </wp:positionH>
                <wp:positionV relativeFrom="page">
                  <wp:posOffset>9039860</wp:posOffset>
                </wp:positionV>
                <wp:extent cx="137160" cy="137795"/>
                <wp:effectExtent l="0" t="0" r="0" b="0"/>
                <wp:wrapNone/>
                <wp:docPr id="26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795"/>
                        </a:xfrm>
                        <a:prstGeom prst="rect">
                          <a:avLst/>
                        </a:prstGeom>
                        <a:noFill/>
                        <a:ln w="85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20.35pt;margin-top:711.8pt;width:10.8pt;height:10.8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" o:allowincell="f" filled="f" strokeweight=".237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9039860</wp:posOffset>
                </wp:positionV>
                <wp:extent cx="137160" cy="137795"/>
                <wp:effectExtent l="0" t="0" r="0" b="0"/>
                <wp:wrapNone/>
                <wp:docPr id="26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795"/>
                        </a:xfrm>
                        <a:prstGeom prst="rect">
                          <a:avLst/>
                        </a:prstGeom>
                        <a:noFill/>
                        <a:ln w="85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96pt;margin-top:711.8pt;width:10.8pt;height:10.8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" o:allowincell="f" filled="f" strokeweight=".237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9478645</wp:posOffset>
                </wp:positionV>
                <wp:extent cx="506730" cy="175895"/>
                <wp:effectExtent l="0" t="0" r="0" b="0"/>
                <wp:wrapNone/>
                <wp:docPr id="26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175895"/>
                          <a:chOff x="3847" y="14927"/>
                          <a:chExt cx="798" cy="277"/>
                        </a:xfrm>
                      </wpg:grpSpPr>
                      <wps:wsp>
                        <wps:cNvPr id="263" name="Freeform 203"/>
                        <wps:cNvSpPr>
                          <a:spLocks/>
                        </wps:cNvSpPr>
                        <wps:spPr bwMode="auto">
                          <a:xfrm>
                            <a:off x="3857" y="14933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04"/>
                        <wps:cNvSpPr>
                          <a:spLocks/>
                        </wps:cNvSpPr>
                        <wps:spPr bwMode="auto">
                          <a:xfrm>
                            <a:off x="4104" y="14933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05"/>
                        <wps:cNvSpPr>
                          <a:spLocks/>
                        </wps:cNvSpPr>
                        <wps:spPr bwMode="auto">
                          <a:xfrm>
                            <a:off x="4369" y="14933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06"/>
                        <wps:cNvSpPr>
                          <a:spLocks/>
                        </wps:cNvSpPr>
                        <wps:spPr bwMode="auto">
                          <a:xfrm>
                            <a:off x="4634" y="14933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07"/>
                        <wps:cNvSpPr>
                          <a:spLocks/>
                        </wps:cNvSpPr>
                        <wps:spPr bwMode="auto">
                          <a:xfrm>
                            <a:off x="3852" y="15198"/>
                            <a:ext cx="787" cy="20"/>
                          </a:xfrm>
                          <a:custGeom>
                            <a:avLst/>
                            <a:gdLst>
                              <a:gd name="T0" fmla="*/ 0 w 787"/>
                              <a:gd name="T1" fmla="*/ 0 h 20"/>
                              <a:gd name="T2" fmla="*/ 786 w 7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7" h="20">
                                <a:moveTo>
                                  <a:pt x="0" y="0"/>
                                </a:moveTo>
                                <a:lnTo>
                                  <a:pt x="786" y="0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192.35pt;margin-top:746.35pt;width:39.9pt;height:13.85pt;z-index:-251721216;mso-position-horizontal-relative:page;mso-position-vertical-relative:page" coordorigin="3847,14927" coordsize="798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" o:allowincell="f">
                <v:shape id="Freeform 203" o:spid="_x0000_s1027" style="position:absolute;left:3857;top:14933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OWcMA&#10;AADcAAAADwAAAGRycy9kb3ducmV2LnhtbESPW4vCMBSE3xf2P4Sz4JumKohUo4iwdPGG1/djc2yL&#10;zUlpotZ/bwRhH4eZ+YYZTxtTijvVrrCsoNuJQBCnVhecKTgefttDEM4jaywtk4InOZhOvr/GGGv7&#10;4B3d9z4TAcIuRgW591UspUtzMug6tiIO3sXWBn2QdSZ1jY8AN6XsRdFAGiw4LORY0Tyn9Lq/GQXn&#10;7SbJTqY7Wx/0ObksTLK6Llmp1k8zG4Hw1Pj/8Kf9pxX0Bn14nwlH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GOWcMAAADcAAAADwAAAAAAAAAAAAAAAACYAgAAZHJzL2Rv&#10;d25yZXYueG1sUEsFBgAAAAAEAAQA9QAAAIgDAAAAAA==&#10;" path="m,l,260e" filled="f" strokeweight=".19369mm">
                  <v:path arrowok="t" o:connecttype="custom" o:connectlocs="0,0;0,260" o:connectangles="0,0"/>
                </v:shape>
                <v:shape id="Freeform 204" o:spid="_x0000_s1028" style="position:absolute;left:4104;top:14933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/xNsYA&#10;AADcAAAADwAAAGRycy9kb3ducmV2LnhtbESPT2sCMRTE7wW/Q3hCL1KzFRFZNysibRFsD/5Benxs&#10;nrtpNy9Lkur67ZuC0OMwM79himVvW3EhH4xjBc/jDARx5bThWsHx8Po0BxEissbWMSm4UYBlOXgo&#10;MNfuyju67GMtEoRDjgqaGLtcylA1ZDGMXUecvLPzFmOSvpba4zXBbSsnWTaTFg2nhQY7WjdUfe9/&#10;rILPzvivVXDb0weZ0Xrz/nJ6mx6Vehz2qwWISH38D9/bG61gMpvC35l0BGT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/xNsYAAADcAAAADwAAAAAAAAAAAAAAAACYAgAAZHJz&#10;L2Rvd25yZXYueG1sUEsFBgAAAAAEAAQA9QAAAIsDAAAAAA==&#10;" path="m,l,260e" filled="f" strokeweight=".194mm">
                  <v:path arrowok="t" o:connecttype="custom" o:connectlocs="0,0;0,260" o:connectangles="0,0"/>
                </v:shape>
                <v:shape id="Freeform 205" o:spid="_x0000_s1029" style="position:absolute;left:4369;top:14933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UrcUA&#10;AADcAAAADwAAAGRycy9kb3ducmV2LnhtbESPQWsCMRSE70L/Q3gFL6LZSiuyGkWkimA9VEU8PjbP&#10;3bSblyWJuv33plDocZiZb5jpvLW1uJEPxrGCl0EGgrhw2nCp4HhY9ccgQkTWWDsmBT8UYD576kwx&#10;1+7On3Tbx1IkCIccFVQxNrmUoajIYhi4hjh5F+ctxiR9KbXHe4LbWg6zbCQtGk4LFTa0rKj43l+t&#10;gnNj/NciuO1pR6a33Hy8n9avR6W6z+1iAiJSG//Df+2NVjAcvcHvmXQ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1StxQAAANwAAAAPAAAAAAAAAAAAAAAAAJgCAABkcnMv&#10;ZG93bnJldi54bWxQSwUGAAAAAAQABAD1AAAAigMAAAAA&#10;" path="m,l,260e" filled="f" strokeweight=".194mm">
                  <v:path arrowok="t" o:connecttype="custom" o:connectlocs="0,0;0,260" o:connectangles="0,0"/>
                </v:shape>
                <v:shape id="Freeform 206" o:spid="_x0000_s1030" style="position:absolute;left:4634;top:14933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twcMA&#10;AADcAAAADwAAAGRycy9kb3ducmV2LnhtbESPQYvCMBSE74L/ITzB25rqoUg1ighSWddlrXp/Ns+2&#10;2LyUJqvdf78RBI/DzHzDzJedqcWdWldZVjAeRSCIc6srLhScjpuPKQjnkTXWlknBHzlYLvq9OSba&#10;PvhA98wXIkDYJaig9L5JpHR5SQbdyDbEwbva1qAPsi2kbvER4KaWkyiKpcGKw0KJDa1Lym/Zr1Fw&#10;+flOi7MZr/ZHfUmvnyb9uu1YqeGgW81AeOr8O/xqb7WCSRzD80w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YtwcMAAADcAAAADwAAAAAAAAAAAAAAAACYAgAAZHJzL2Rv&#10;d25yZXYueG1sUEsFBgAAAAAEAAQA9QAAAIgDAAAAAA==&#10;" path="m,l,260e" filled="f" strokeweight=".19369mm">
                  <v:path arrowok="t" o:connecttype="custom" o:connectlocs="0,0;0,260" o:connectangles="0,0"/>
                </v:shape>
                <v:shape id="Freeform 207" o:spid="_x0000_s1031" style="position:absolute;left:3852;top:15198;width:787;height:20;visibility:visible;mso-wrap-style:square;v-text-anchor:top" coordsize="7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2YKsYA&#10;AADcAAAADwAAAGRycy9kb3ducmV2LnhtbESP0WrCQBRE34X+w3ILfZG6MRKVNBuRlqr4UFr1A26z&#10;t0lo9m7Irib+fbcg+DjMzBkmWw2mERfqXG1ZwXQSgSAurK65VHA6vj8vQTiPrLGxTAqu5GCVP4wy&#10;TLXt+YsuB1+KAGGXooLK+zaV0hUVGXQT2xIH78d2Bn2QXSl1h32Am0bGUTSXBmsOCxW29FpR8Xs4&#10;GwVJsokTKsfxx/eeZovzW781x0+lnh6H9QsIT4O/h2/tnVYQzxfwfyYc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2YKsYAAADcAAAADwAAAAAAAAAAAAAAAACYAgAAZHJz&#10;L2Rvd25yZXYueG1sUEsFBgAAAAAEAAQA9QAAAIsDAAAAAA==&#10;" path="m,l786,e" filled="f" strokeweight=".19369mm">
                  <v:path arrowok="t" o:connecttype="custom" o:connectlocs="0,0;7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3020695</wp:posOffset>
                </wp:positionH>
                <wp:positionV relativeFrom="page">
                  <wp:posOffset>9478645</wp:posOffset>
                </wp:positionV>
                <wp:extent cx="338455" cy="175895"/>
                <wp:effectExtent l="0" t="0" r="0" b="0"/>
                <wp:wrapNone/>
                <wp:docPr id="25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" cy="175895"/>
                          <a:chOff x="4757" y="14927"/>
                          <a:chExt cx="533" cy="277"/>
                        </a:xfrm>
                      </wpg:grpSpPr>
                      <wps:wsp>
                        <wps:cNvPr id="258" name="Freeform 209"/>
                        <wps:cNvSpPr>
                          <a:spLocks/>
                        </wps:cNvSpPr>
                        <wps:spPr bwMode="auto">
                          <a:xfrm>
                            <a:off x="4767" y="14933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10"/>
                        <wps:cNvSpPr>
                          <a:spLocks/>
                        </wps:cNvSpPr>
                        <wps:spPr bwMode="auto">
                          <a:xfrm>
                            <a:off x="5033" y="14933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11"/>
                        <wps:cNvSpPr>
                          <a:spLocks/>
                        </wps:cNvSpPr>
                        <wps:spPr bwMode="auto">
                          <a:xfrm>
                            <a:off x="5279" y="14933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12"/>
                        <wps:cNvSpPr>
                          <a:spLocks/>
                        </wps:cNvSpPr>
                        <wps:spPr bwMode="auto">
                          <a:xfrm>
                            <a:off x="4762" y="15198"/>
                            <a:ext cx="522" cy="20"/>
                          </a:xfrm>
                          <a:custGeom>
                            <a:avLst/>
                            <a:gdLst>
                              <a:gd name="T0" fmla="*/ 0 w 522"/>
                              <a:gd name="T1" fmla="*/ 0 h 20"/>
                              <a:gd name="T2" fmla="*/ 521 w 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2" h="20">
                                <a:moveTo>
                                  <a:pt x="0" y="0"/>
                                </a:moveTo>
                                <a:lnTo>
                                  <a:pt x="521" y="0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237.85pt;margin-top:746.35pt;width:26.65pt;height:13.85pt;z-index:-251720192;mso-position-horizontal-relative:page;mso-position-vertical-relative:page" coordorigin="4757,14927" coordsize="533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" o:allowincell="f">
                <v:shape id="Freeform 209" o:spid="_x0000_s1027" style="position:absolute;left:4767;top:14933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WlcIA&#10;AADcAAAADwAAAGRycy9kb3ducmV2LnhtbERPTWvCQBC9F/oflil4q5sELCV1I0GQiNrSar1PsmMS&#10;kp0N2VXTf989FHp8vO/lajK9uNHoWssK4nkEgriyuuVawfdp8/wKwnlkjb1lUvBDDlbZ48MSU23v&#10;/EW3o69FCGGXooLG+yGV0lUNGXRzOxAH7mJHgz7AsZZ6xHsIN71MouhFGmw5NDQ40LqhqjtejYLy&#10;86OozybO30+6LC47Uxy6PSs1e5ryNxCeJv8v/nNvtYJkEdaGM+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daVwgAAANwAAAAPAAAAAAAAAAAAAAAAAJgCAABkcnMvZG93&#10;bnJldi54bWxQSwUGAAAAAAQABAD1AAAAhwMAAAAA&#10;" path="m,l,260e" filled="f" strokeweight=".19369mm">
                  <v:path arrowok="t" o:connecttype="custom" o:connectlocs="0,0;0,260" o:connectangles="0,0"/>
                </v:shape>
                <v:shape id="Freeform 210" o:spid="_x0000_s1028" style="position:absolute;left:5033;top:14933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KUFcYA&#10;AADcAAAADwAAAGRycy9kb3ducmV2LnhtbESPQWsCMRSE74X+h/AKvYhmlVba1SgiVgT1UBXp8bF5&#10;7qbdvCxJ1O2/NwWhx2FmvmHG09bW4kI+GMcK+r0MBHHhtOFSwWH/0X0DESKyxtoxKfilANPJ48MY&#10;c+2u/EmXXSxFgnDIUUEVY5NLGYqKLIaea4iTd3LeYkzSl1J7vCa4reUgy4bSouG0UGFD84qKn93Z&#10;KvhqjP+eBbc+bsl05qvN4rh8OSj1/NTORiAitfE/fG+vtILB6zv8nU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KUFcYAAADcAAAADwAAAAAAAAAAAAAAAACYAgAAZHJz&#10;L2Rvd25yZXYueG1sUEsFBgAAAAAEAAQA9QAAAIsDAAAAAA==&#10;" path="m,l,260e" filled="f" strokeweight=".194mm">
                  <v:path arrowok="t" o:connecttype="custom" o:connectlocs="0,0;0,260" o:connectangles="0,0"/>
                </v:shape>
                <v:shape id="Freeform 211" o:spid="_x0000_s1029" style="position:absolute;left:5279;top:14933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QLsAA&#10;AADcAAAADwAAAGRycy9kb3ducmV2LnhtbERPy4rCMBTdD/gP4QruxlQXItUoIkjFF2PV/bW5tsXm&#10;pjRR69+bhTDLw3lP562pxJMaV1pWMOhHIIgzq0vOFZxPq98xCOeRNVaWScGbHMxnnZ8pxtq++EjP&#10;1OcihLCLUUHhfR1L6bKCDLq+rYkDd7ONQR9gk0vd4CuEm0oOo2gkDZYcGgqsaVlQdk8fRsH175Dk&#10;FzNY7E/6mtw2Jtndt6xUr9suJiA8tf5f/HWvtYLhKMwPZ8IR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QLsAAAADcAAAADwAAAAAAAAAAAAAAAACYAgAAZHJzL2Rvd25y&#10;ZXYueG1sUEsFBgAAAAAEAAQA9QAAAIUDAAAAAA==&#10;" path="m,l,260e" filled="f" strokeweight=".19369mm">
                  <v:path arrowok="t" o:connecttype="custom" o:connectlocs="0,0;0,260" o:connectangles="0,0"/>
                </v:shape>
                <v:shape id="Freeform 212" o:spid="_x0000_s1030" style="position:absolute;left:4762;top:15198;width:522;height:20;visibility:visible;mso-wrap-style:square;v-text-anchor:top" coordsize="5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W/MQA&#10;AADcAAAADwAAAGRycy9kb3ducmV2LnhtbESPQWvCQBSE7wX/w/KE3urGiCKpq9QWqd40be+P7DOb&#10;mn0bsqtGf70rCB6HmfmGmS06W4sTtb5yrGA4SEAQF05XXCr4/Vm9TUH4gKyxdkwKLuRhMe+9zDDT&#10;7sw7OuWhFBHCPkMFJoQmk9IXhiz6gWuIo7d3rcUQZVtK3eI5wm0t0ySZSIsVxwWDDX0aKg750SpY&#10;Hq57k47GyearXm4vf8X3NP8fKfXa7z7eQQTqwjP8aK+1gnQyhP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i1vzEAAAA3AAAAA8AAAAAAAAAAAAAAAAAmAIAAGRycy9k&#10;b3ducmV2LnhtbFBLBQYAAAAABAAEAPUAAACJAwAAAAA=&#10;" path="m,l521,e" filled="f" strokeweight=".19369mm">
                  <v:path arrowok="t" o:connecttype="custom" o:connectlocs="0,0;5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5586095</wp:posOffset>
                </wp:positionH>
                <wp:positionV relativeFrom="page">
                  <wp:posOffset>2613660</wp:posOffset>
                </wp:positionV>
                <wp:extent cx="515620" cy="412750"/>
                <wp:effectExtent l="0" t="0" r="0" b="0"/>
                <wp:wrapNone/>
                <wp:docPr id="256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6"/>
                              <w:gridCol w:w="264"/>
                            </w:tblGrid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4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</w:tbl>
                          <w:p w:rsidR="00EB47BA" w:rsidRDefault="00EB47B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margin-left:439.85pt;margin-top:205.8pt;width:40.6pt;height:32.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6"/>
                        <w:gridCol w:w="264"/>
                      </w:tblGrid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4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</w:tbl>
                    <w:p w:rsidR="00EB47BA" w:rsidRDefault="00EB47BA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6186805</wp:posOffset>
                </wp:positionH>
                <wp:positionV relativeFrom="page">
                  <wp:posOffset>2613660</wp:posOffset>
                </wp:positionV>
                <wp:extent cx="336550" cy="412750"/>
                <wp:effectExtent l="0" t="0" r="0" b="0"/>
                <wp:wrapNone/>
                <wp:docPr id="25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"/>
                              <w:gridCol w:w="265"/>
                            </w:tblGrid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4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</w:tbl>
                          <w:p w:rsidR="00EB47BA" w:rsidRDefault="00EB47B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7" type="#_x0000_t202" style="position:absolute;margin-left:487.15pt;margin-top:205.8pt;width:26.5pt;height:32.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fVsQ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"/>
                        <w:gridCol w:w="265"/>
                      </w:tblGrid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2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4"/>
                        </w:trPr>
                        <w:tc>
                          <w:tcPr>
                            <w:tcW w:w="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</w:tbl>
                    <w:p w:rsidR="00EB47BA" w:rsidRDefault="00EB47BA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5689600</wp:posOffset>
                </wp:positionV>
                <wp:extent cx="511175" cy="812800"/>
                <wp:effectExtent l="0" t="0" r="0" b="0"/>
                <wp:wrapNone/>
                <wp:docPr id="25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7"/>
                              <w:gridCol w:w="264"/>
                              <w:gridCol w:w="274"/>
                            </w:tblGrid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3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3"/>
                              </w:trPr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9"/>
                              </w:trPr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3"/>
                              </w:trPr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</w:tbl>
                          <w:p w:rsidR="00EB47BA" w:rsidRDefault="00EB47B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28" type="#_x0000_t202" style="position:absolute;margin-left:439.2pt;margin-top:448pt;width:40.25pt;height:64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yftAIAALM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7"/>
                        <w:gridCol w:w="264"/>
                        <w:gridCol w:w="274"/>
                      </w:tblGrid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23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3"/>
                        </w:trPr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9"/>
                        </w:trPr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3"/>
                        </w:trPr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</w:tbl>
                    <w:p w:rsidR="00EB47BA" w:rsidRDefault="00EB47BA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6171565</wp:posOffset>
                </wp:positionH>
                <wp:positionV relativeFrom="page">
                  <wp:posOffset>5689600</wp:posOffset>
                </wp:positionV>
                <wp:extent cx="349250" cy="386080"/>
                <wp:effectExtent l="0" t="0" r="0" b="0"/>
                <wp:wrapNone/>
                <wp:docPr id="25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8"/>
                            </w:tblGrid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3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</w:tbl>
                          <w:p w:rsidR="00EB47BA" w:rsidRDefault="00EB47B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9" type="#_x0000_t202" style="position:absolute;margin-left:485.95pt;margin-top:448pt;width:27.5pt;height:30.4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JYtA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8"/>
                      </w:tblGrid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3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</w:tbl>
                    <w:p w:rsidR="00EB47BA" w:rsidRDefault="00EB47BA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6167120</wp:posOffset>
                </wp:positionH>
                <wp:positionV relativeFrom="page">
                  <wp:posOffset>6116320</wp:posOffset>
                </wp:positionV>
                <wp:extent cx="353695" cy="385445"/>
                <wp:effectExtent l="0" t="0" r="0" b="0"/>
                <wp:wrapNone/>
                <wp:docPr id="25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75"/>
                            </w:tblGrid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3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3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</w:tbl>
                          <w:p w:rsidR="00EB47BA" w:rsidRDefault="00EB47B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0" type="#_x0000_t202" style="position:absolute;margin-left:485.6pt;margin-top:481.6pt;width:27.85pt;height:30.3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wJ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75"/>
                      </w:tblGrid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3"/>
                        </w:trPr>
                        <w:tc>
                          <w:tcPr>
                            <w:tcW w:w="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3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</w:tbl>
                    <w:p w:rsidR="00EB47BA" w:rsidRDefault="00EB47BA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5481320</wp:posOffset>
                </wp:positionH>
                <wp:positionV relativeFrom="page">
                  <wp:posOffset>9276715</wp:posOffset>
                </wp:positionV>
                <wp:extent cx="518160" cy="577850"/>
                <wp:effectExtent l="0" t="0" r="0" b="0"/>
                <wp:wrapNone/>
                <wp:docPr id="25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</w:tblGrid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</w:tbl>
                          <w:p w:rsidR="00EB47BA" w:rsidRDefault="00EB47B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1" type="#_x0000_t202" style="position:absolute;margin-left:431.6pt;margin-top:730.45pt;width:40.8pt;height:45.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ibtA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7"/>
                        <w:gridCol w:w="267"/>
                        <w:gridCol w:w="265"/>
                      </w:tblGrid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0"/>
                        </w:trPr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5"/>
                        </w:trPr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</w:tbl>
                    <w:p w:rsidR="00EB47BA" w:rsidRDefault="00EB47BA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6111240</wp:posOffset>
                </wp:positionH>
                <wp:positionV relativeFrom="page">
                  <wp:posOffset>9276715</wp:posOffset>
                </wp:positionV>
                <wp:extent cx="353060" cy="577850"/>
                <wp:effectExtent l="0" t="0" r="0" b="0"/>
                <wp:wrapNone/>
                <wp:docPr id="250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0"/>
                              <w:gridCol w:w="269"/>
                            </w:tblGrid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</w:tbl>
                          <w:p w:rsidR="00EB47BA" w:rsidRDefault="00EB47B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2" type="#_x0000_t202" style="position:absolute;margin-left:481.2pt;margin-top:730.45pt;width:27.8pt;height:45.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CdsgIAALM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0"/>
                        <w:gridCol w:w="269"/>
                      </w:tblGrid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0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5"/>
                        </w:trPr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</w:tbl>
                    <w:p w:rsidR="00EB47BA" w:rsidRDefault="00EB47BA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47BA" w:rsidRDefault="00EB47BA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174"/>
        <w:gridCol w:w="1110"/>
        <w:gridCol w:w="295"/>
        <w:gridCol w:w="1062"/>
        <w:gridCol w:w="395"/>
        <w:gridCol w:w="71"/>
        <w:gridCol w:w="865"/>
        <w:gridCol w:w="618"/>
        <w:gridCol w:w="821"/>
        <w:gridCol w:w="563"/>
        <w:gridCol w:w="65"/>
        <w:gridCol w:w="938"/>
        <w:gridCol w:w="520"/>
        <w:gridCol w:w="47"/>
        <w:gridCol w:w="80"/>
        <w:gridCol w:w="1512"/>
      </w:tblGrid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9881" w:type="dxa"/>
            <w:gridSpan w:val="17"/>
            <w:tcBorders>
              <w:top w:val="single" w:sz="26" w:space="0" w:color="F9C99A"/>
              <w:left w:val="single" w:sz="8" w:space="0" w:color="000000"/>
              <w:bottom w:val="single" w:sz="26" w:space="0" w:color="F9C99A"/>
              <w:right w:val="single" w:sz="8" w:space="0" w:color="000000"/>
            </w:tcBorders>
            <w:shd w:val="clear" w:color="auto" w:fill="F9C99A"/>
          </w:tcPr>
          <w:p w:rsidR="00EB47BA" w:rsidRDefault="00EB47BA">
            <w:pPr>
              <w:pStyle w:val="TableParagraph"/>
              <w:kinsoku w:val="0"/>
              <w:overflowPunct w:val="0"/>
              <w:spacing w:before="25"/>
              <w:ind w:left="55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Sezione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apertura</w:t>
            </w:r>
            <w:r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nuovo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esercizio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vicinato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9881" w:type="dxa"/>
            <w:gridSpan w:val="17"/>
            <w:tcBorders>
              <w:top w:val="single" w:sz="26" w:space="0" w:color="F9C99A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7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Indirizzo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dell'esercizio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vicinato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ubicato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……………………………………………,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CAP</w:t>
            </w:r>
            <w:r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………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8289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70" w:lineRule="exact"/>
              <w:ind w:left="55"/>
            </w:pPr>
            <w:r>
              <w:rPr>
                <w:rFonts w:ascii="Arial" w:hAnsi="Arial" w:cs="Arial"/>
                <w:sz w:val="15"/>
                <w:szCs w:val="15"/>
              </w:rPr>
              <w:t>via,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viale,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piazza,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ecc.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70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numero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civico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9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67"/>
              <w:ind w:left="55" w:right="3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dati</w:t>
            </w:r>
            <w:r>
              <w:rPr>
                <w:rFonts w:ascii="Arial" w:hAnsi="Arial" w:cs="Arial"/>
                <w:b/>
                <w:bCs/>
                <w:spacing w:val="19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5"/>
                <w:szCs w:val="15"/>
              </w:rPr>
              <w:t>catastali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categoria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60"/>
            </w:pPr>
            <w:r>
              <w:rPr>
                <w:rFonts w:ascii="Arial" w:hAnsi="Arial" w:cs="Arial"/>
                <w:sz w:val="15"/>
                <w:szCs w:val="15"/>
              </w:rPr>
              <w:t>classe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sezione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foglio</w:t>
            </w: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particella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subalterno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8"/>
        </w:trPr>
        <w:tc>
          <w:tcPr>
            <w:tcW w:w="988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8"/>
              <w:ind w:left="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settori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merceologici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vendita:</w:t>
            </w:r>
          </w:p>
          <w:p w:rsidR="00EB47BA" w:rsidRDefault="00EB47BA">
            <w:pPr>
              <w:pStyle w:val="TableParagraph"/>
              <w:tabs>
                <w:tab w:val="left" w:pos="7442"/>
                <w:tab w:val="left" w:pos="8682"/>
              </w:tabs>
              <w:kinsoku w:val="0"/>
              <w:overflowPunct w:val="0"/>
              <w:spacing w:before="84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tabs>
                <w:tab w:val="left" w:pos="7442"/>
                <w:tab w:val="left" w:pos="8682"/>
              </w:tabs>
              <w:kinsoku w:val="0"/>
              <w:overflowPunct w:val="0"/>
              <w:spacing w:before="85"/>
              <w:ind w:left="318"/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</w:trPr>
        <w:tc>
          <w:tcPr>
            <w:tcW w:w="9881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7443"/>
                <w:tab w:val="left" w:pos="8682"/>
              </w:tabs>
              <w:kinsoku w:val="0"/>
              <w:overflowPunct w:val="0"/>
              <w:spacing w:before="150"/>
              <w:ind w:left="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superficie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totale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vendita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4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4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tabs>
                <w:tab w:val="left" w:pos="7442"/>
                <w:tab w:val="left" w:pos="8682"/>
              </w:tabs>
              <w:kinsoku w:val="0"/>
              <w:overflowPunct w:val="0"/>
              <w:spacing w:before="93"/>
              <w:ind w:left="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superficie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complessiva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20"/>
                <w:szCs w:val="20"/>
              </w:rPr>
              <w:t>dell'esercizio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4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4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28"/>
              <w:ind w:left="55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(compresa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adibita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ad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altri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usi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(magazzini,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depositi,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servizi,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ecc.)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"/>
        </w:trPr>
        <w:tc>
          <w:tcPr>
            <w:tcW w:w="9881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47BA" w:rsidRDefault="00EB47BA"/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988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99A"/>
          </w:tcPr>
          <w:p w:rsidR="00EB47BA" w:rsidRDefault="00EB47BA">
            <w:pPr>
              <w:pStyle w:val="TableParagraph"/>
              <w:kinsoku w:val="0"/>
              <w:overflowPunct w:val="0"/>
              <w:spacing w:before="51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Sezione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trasferimento</w:t>
            </w:r>
            <w:r>
              <w:rPr>
                <w:rFonts w:ascii="Arial" w:hAnsi="Arial" w:cs="Arial"/>
                <w:b/>
                <w:bCs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esercizio</w:t>
            </w:r>
            <w:r>
              <w:rPr>
                <w:rFonts w:ascii="Arial" w:hAnsi="Arial" w:cs="Arial"/>
                <w:b/>
                <w:bCs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vicinato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9881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0"/>
              <w:ind w:left="43" w:right="-16"/>
            </w:pPr>
            <w:r>
              <w:rPr>
                <w:rFonts w:ascii="Arial" w:hAnsi="Arial" w:cs="Arial"/>
                <w:sz w:val="22"/>
                <w:szCs w:val="22"/>
              </w:rPr>
              <w:t>L'esercizio</w:t>
            </w:r>
            <w:r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vicinato</w:t>
            </w:r>
            <w:r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ubicato</w:t>
            </w:r>
            <w:r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……………………………………………………………,</w:t>
            </w:r>
            <w:r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CAP</w:t>
            </w:r>
            <w:r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……….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8242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43"/>
            </w:pPr>
            <w:r>
              <w:rPr>
                <w:rFonts w:ascii="Arial" w:hAnsi="Arial" w:cs="Arial"/>
                <w:sz w:val="15"/>
                <w:szCs w:val="15"/>
              </w:rPr>
              <w:t>via,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viale,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piazza,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ecc.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47"/>
            </w:pPr>
            <w:r>
              <w:rPr>
                <w:rFonts w:ascii="Arial" w:hAnsi="Arial" w:cs="Arial"/>
                <w:sz w:val="15"/>
                <w:szCs w:val="15"/>
              </w:rPr>
              <w:t>numero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civico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988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98"/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seguenti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estremi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titolo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abilitativo</w:t>
            </w:r>
          </w:p>
          <w:p w:rsidR="00EB47BA" w:rsidRDefault="00EB47BA">
            <w:pPr>
              <w:pStyle w:val="TableParagraph"/>
              <w:tabs>
                <w:tab w:val="left" w:pos="3500"/>
                <w:tab w:val="left" w:pos="4581"/>
                <w:tab w:val="left" w:pos="5356"/>
                <w:tab w:val="left" w:pos="5865"/>
                <w:tab w:val="left" w:pos="6436"/>
                <w:tab w:val="left" w:pos="6944"/>
                <w:tab w:val="left" w:pos="7720"/>
                <w:tab w:val="left" w:pos="8800"/>
              </w:tabs>
              <w:kinsoku w:val="0"/>
              <w:overflowPunct w:val="0"/>
              <w:spacing w:before="83" w:line="314" w:lineRule="auto"/>
              <w:ind w:left="306" w:right="1060"/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autorizzazione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amministrativa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comunicazione/dichiarazione/segnalazione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inizio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attività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988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1720"/>
                <w:tab w:val="left" w:pos="2799"/>
              </w:tabs>
              <w:kinsoku w:val="0"/>
              <w:overflowPunct w:val="0"/>
              <w:spacing w:before="85"/>
              <w:ind w:left="43"/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far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dal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sarà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trasferito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presso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seguenti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locali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………………………………….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CAP……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8369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43"/>
            </w:pPr>
            <w:r>
              <w:rPr>
                <w:rFonts w:ascii="Arial" w:hAnsi="Arial" w:cs="Arial"/>
                <w:sz w:val="15"/>
                <w:szCs w:val="15"/>
              </w:rPr>
              <w:t>via,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viale,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piazza,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ecc.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48"/>
            </w:pPr>
            <w:r>
              <w:rPr>
                <w:rFonts w:ascii="Arial" w:hAnsi="Arial" w:cs="Arial"/>
                <w:sz w:val="15"/>
                <w:szCs w:val="15"/>
              </w:rPr>
              <w:t>numero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civico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9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63"/>
              <w:ind w:left="43" w:right="4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dati</w:t>
            </w:r>
            <w:r>
              <w:rPr>
                <w:rFonts w:ascii="Arial" w:hAnsi="Arial" w:cs="Arial"/>
                <w:b/>
                <w:bCs/>
                <w:spacing w:val="19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5"/>
                <w:szCs w:val="15"/>
              </w:rPr>
              <w:t>catastali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48"/>
            </w:pPr>
            <w:r>
              <w:rPr>
                <w:rFonts w:ascii="Arial" w:hAnsi="Arial" w:cs="Arial"/>
                <w:sz w:val="15"/>
                <w:szCs w:val="15"/>
              </w:rPr>
              <w:t>categoria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49"/>
            </w:pPr>
            <w:r>
              <w:rPr>
                <w:rFonts w:ascii="Arial" w:hAnsi="Arial" w:cs="Arial"/>
                <w:sz w:val="15"/>
                <w:szCs w:val="15"/>
              </w:rPr>
              <w:t>classe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47"/>
            </w:pPr>
            <w:r>
              <w:rPr>
                <w:rFonts w:ascii="Arial" w:hAnsi="Arial" w:cs="Arial"/>
                <w:sz w:val="15"/>
                <w:szCs w:val="15"/>
              </w:rPr>
              <w:t>sezione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47"/>
            </w:pPr>
            <w:r>
              <w:rPr>
                <w:rFonts w:ascii="Arial" w:hAnsi="Arial" w:cs="Arial"/>
                <w:sz w:val="15"/>
                <w:szCs w:val="15"/>
              </w:rPr>
              <w:t>foglio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47"/>
            </w:pPr>
            <w:r>
              <w:rPr>
                <w:rFonts w:ascii="Arial" w:hAnsi="Arial" w:cs="Arial"/>
                <w:sz w:val="15"/>
                <w:szCs w:val="15"/>
              </w:rPr>
              <w:t>particella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47"/>
            </w:pPr>
            <w:r>
              <w:rPr>
                <w:rFonts w:ascii="Arial" w:hAnsi="Arial" w:cs="Arial"/>
                <w:sz w:val="15"/>
                <w:szCs w:val="15"/>
              </w:rPr>
              <w:t>subalterno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2"/>
        </w:trPr>
        <w:tc>
          <w:tcPr>
            <w:tcW w:w="9881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7"/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settore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settori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merceologici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superfici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vendita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presso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nuovo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locale:</w:t>
            </w:r>
          </w:p>
          <w:p w:rsidR="00EB47BA" w:rsidRDefault="00EB47BA">
            <w:pPr>
              <w:pStyle w:val="TableParagraph"/>
              <w:tabs>
                <w:tab w:val="left" w:pos="7441"/>
                <w:tab w:val="left" w:pos="8665"/>
              </w:tabs>
              <w:kinsoku w:val="0"/>
              <w:overflowPunct w:val="0"/>
              <w:spacing w:before="89"/>
              <w:ind w:left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2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tabs>
                <w:tab w:val="left" w:pos="7442"/>
                <w:tab w:val="left" w:pos="8632"/>
              </w:tabs>
              <w:kinsoku w:val="0"/>
              <w:overflowPunct w:val="0"/>
              <w:spacing w:before="85"/>
              <w:ind w:left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2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tabs>
                <w:tab w:val="left" w:pos="7428"/>
                <w:tab w:val="left" w:pos="8650"/>
              </w:tabs>
              <w:kinsoku w:val="0"/>
              <w:overflowPunct w:val="0"/>
              <w:spacing w:before="115"/>
              <w:ind w:left="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totale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 vendita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presso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il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nuovo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 xml:space="preserve"> locale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tabs>
                <w:tab w:val="left" w:pos="7428"/>
                <w:tab w:val="left" w:pos="8650"/>
              </w:tabs>
              <w:kinsoku w:val="0"/>
              <w:overflowPunct w:val="0"/>
              <w:spacing w:before="85"/>
              <w:ind w:left="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complessiva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dell'esercizio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presso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il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nuovo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 xml:space="preserve"> locale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31"/>
              <w:ind w:left="43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(compresa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adibita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ad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altri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usi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(magazzini,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depositi,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servizi,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ecc.)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"/>
        </w:trPr>
        <w:tc>
          <w:tcPr>
            <w:tcW w:w="9881" w:type="dxa"/>
            <w:gridSpan w:val="17"/>
            <w:tcBorders>
              <w:top w:val="single" w:sz="8" w:space="0" w:color="000000"/>
              <w:left w:val="single" w:sz="8" w:space="0" w:color="000000"/>
              <w:bottom w:val="single" w:sz="22" w:space="0" w:color="F9C99A"/>
              <w:right w:val="single" w:sz="8" w:space="0" w:color="000000"/>
            </w:tcBorders>
          </w:tcPr>
          <w:p w:rsidR="00EB47BA" w:rsidRDefault="00EB47BA"/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9881" w:type="dxa"/>
            <w:gridSpan w:val="17"/>
            <w:tcBorders>
              <w:top w:val="single" w:sz="22" w:space="0" w:color="F9C99A"/>
              <w:left w:val="single" w:sz="8" w:space="0" w:color="000000"/>
              <w:bottom w:val="single" w:sz="20" w:space="0" w:color="F9C99A"/>
              <w:right w:val="single" w:sz="8" w:space="0" w:color="000000"/>
            </w:tcBorders>
            <w:shd w:val="clear" w:color="auto" w:fill="F9C99A"/>
          </w:tcPr>
          <w:p w:rsidR="00EB47BA" w:rsidRDefault="00EB47BA">
            <w:pPr>
              <w:pStyle w:val="TableParagraph"/>
              <w:kinsoku w:val="0"/>
              <w:overflowPunct w:val="0"/>
              <w:spacing w:before="9"/>
              <w:ind w:left="41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Sezione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modifica</w:t>
            </w:r>
            <w:r>
              <w:rPr>
                <w:rFonts w:ascii="Arial" w:hAnsi="Arial" w:cs="Arial"/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della</w:t>
            </w:r>
            <w:r>
              <w:rPr>
                <w:rFonts w:ascii="Arial" w:hAnsi="Arial" w:cs="Arial"/>
                <w:b/>
                <w:bCs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superficie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vendita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9881" w:type="dxa"/>
            <w:gridSpan w:val="17"/>
            <w:tcBorders>
              <w:top w:val="single" w:sz="20" w:space="0" w:color="F9C99A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44"/>
              <w:ind w:left="4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superficie</w:t>
            </w:r>
            <w:r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vendita</w:t>
            </w:r>
            <w:r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dell'esercizio</w:t>
            </w:r>
            <w:r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vicinato</w:t>
            </w:r>
            <w:r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ubicato</w:t>
            </w:r>
            <w:r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…………………………….,</w:t>
            </w:r>
            <w:r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CAP………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722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55"/>
            </w:pPr>
            <w:r>
              <w:rPr>
                <w:rFonts w:ascii="Arial" w:hAnsi="Arial" w:cs="Arial"/>
                <w:sz w:val="15"/>
                <w:szCs w:val="15"/>
              </w:rPr>
              <w:t>via,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viale,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piazza,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ecc.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numero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civico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64"/>
              <w:ind w:left="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dati</w:t>
            </w:r>
            <w:r>
              <w:rPr>
                <w:rFonts w:ascii="Arial" w:hAnsi="Arial" w:cs="Arial"/>
                <w:b/>
                <w:bCs/>
                <w:spacing w:val="19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5"/>
                <w:szCs w:val="15"/>
              </w:rPr>
              <w:t>catastali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70" w:lineRule="exact"/>
              <w:ind w:left="60"/>
            </w:pPr>
            <w:r>
              <w:rPr>
                <w:rFonts w:ascii="Arial" w:hAnsi="Arial" w:cs="Arial"/>
                <w:sz w:val="15"/>
                <w:szCs w:val="15"/>
              </w:rPr>
              <w:t>categoria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70" w:lineRule="exact"/>
              <w:ind w:left="61"/>
            </w:pPr>
            <w:r>
              <w:rPr>
                <w:rFonts w:ascii="Arial" w:hAnsi="Arial" w:cs="Arial"/>
                <w:sz w:val="15"/>
                <w:szCs w:val="15"/>
              </w:rPr>
              <w:t>classe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70" w:lineRule="exact"/>
              <w:ind w:left="60"/>
            </w:pPr>
            <w:r>
              <w:rPr>
                <w:rFonts w:ascii="Arial" w:hAnsi="Arial" w:cs="Arial"/>
                <w:sz w:val="15"/>
                <w:szCs w:val="15"/>
              </w:rPr>
              <w:t>sezione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70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foglio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70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particella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70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subalterno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6"/>
        </w:trPr>
        <w:tc>
          <w:tcPr>
            <w:tcW w:w="9881" w:type="dxa"/>
            <w:gridSpan w:val="17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84"/>
              <w:ind w:left="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seguenti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estremi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titolo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abilitativo:</w:t>
            </w:r>
          </w:p>
          <w:p w:rsidR="00EB47BA" w:rsidRDefault="00EB47BA">
            <w:pPr>
              <w:pStyle w:val="TableParagraph"/>
              <w:tabs>
                <w:tab w:val="left" w:pos="3498"/>
                <w:tab w:val="left" w:pos="4561"/>
                <w:tab w:val="left" w:pos="5354"/>
                <w:tab w:val="left" w:pos="5641"/>
                <w:tab w:val="left" w:pos="6417"/>
                <w:tab w:val="left" w:pos="7496"/>
              </w:tabs>
              <w:kinsoku w:val="0"/>
              <w:overflowPunct w:val="0"/>
              <w:spacing w:before="139" w:line="303" w:lineRule="auto"/>
              <w:ind w:left="304" w:right="2364"/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autorizzazione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amministrativa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3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dichiarazione/segnalazione</w:t>
            </w:r>
            <w:r>
              <w:rPr>
                <w:rFonts w:ascii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inizio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attività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0"/>
        </w:trPr>
        <w:tc>
          <w:tcPr>
            <w:tcW w:w="9881" w:type="dxa"/>
            <w:gridSpan w:val="17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6751"/>
                <w:tab w:val="left" w:pos="8540"/>
              </w:tabs>
              <w:kinsoku w:val="0"/>
              <w:overflowPunct w:val="0"/>
              <w:spacing w:before="83"/>
              <w:ind w:left="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una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precedente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vendita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tabs>
                <w:tab w:val="left" w:pos="6762"/>
                <w:tab w:val="left" w:pos="8556"/>
              </w:tabs>
              <w:kinsoku w:val="0"/>
              <w:overflowPunct w:val="0"/>
              <w:spacing w:before="139"/>
              <w:ind w:left="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complessiva dell'esercizio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31"/>
              <w:ind w:left="43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compresa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adibita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ad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altri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usi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(magazzini,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depositi,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servizi,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ecc.)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9881" w:type="dxa"/>
            <w:gridSpan w:val="17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1809"/>
                <w:tab w:val="left" w:pos="2890"/>
                <w:tab w:val="left" w:pos="3719"/>
                <w:tab w:val="left" w:pos="5232"/>
              </w:tabs>
              <w:kinsoku w:val="0"/>
              <w:overflowPunct w:val="0"/>
              <w:spacing w:before="112"/>
              <w:ind w:left="41"/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far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dal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sarà: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aumentata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  <w:t>diminuita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3"/>
        </w:trPr>
        <w:tc>
          <w:tcPr>
            <w:tcW w:w="9881" w:type="dxa"/>
            <w:gridSpan w:val="1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71" w:line="353" w:lineRule="auto"/>
              <w:ind w:left="55" w:right="1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a: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indicare</w:t>
            </w:r>
            <w:r>
              <w:rPr>
                <w:rFonts w:ascii="Arial" w:hAnsi="Arial" w:cs="Arial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nuova</w:t>
            </w:r>
            <w:r>
              <w:rPr>
                <w:rFonts w:ascii="Arial" w:hAnsi="Arial" w:cs="Arial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totale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destinata</w:t>
            </w:r>
            <w:r>
              <w:rPr>
                <w:rFonts w:ascii="Arial" w:hAnsi="Arial" w:cs="Arial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alla</w:t>
            </w:r>
            <w:r>
              <w:rPr>
                <w:rFonts w:ascii="Arial" w:hAnsi="Arial" w:cs="Arial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vendita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)                                     </w:t>
            </w:r>
            <w:r>
              <w:rPr>
                <w:rFonts w:ascii="Arial" w:hAnsi="Arial" w:cs="Arial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position w:val="1"/>
                <w:sz w:val="18"/>
                <w:szCs w:val="18"/>
              </w:rPr>
              <w:t>mq.</w:t>
            </w:r>
            <w:r>
              <w:rPr>
                <w:rFonts w:ascii="Arial" w:hAnsi="Arial" w:cs="Arial"/>
                <w:w w:val="105"/>
                <w:position w:val="1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pacing w:val="17"/>
                <w:w w:val="10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position w:val="1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53"/>
                <w:w w:val="10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cui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4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mq.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pacing w:val="4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 xml:space="preserve">,            </w:t>
            </w:r>
            <w:r>
              <w:rPr>
                <w:rFonts w:ascii="Arial" w:hAnsi="Arial" w:cs="Arial"/>
                <w:b/>
                <w:bCs/>
                <w:spacing w:val="4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non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mq.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una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complessiva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dell'esercizio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mq.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pacing w:val="4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line="177" w:lineRule="exact"/>
              <w:ind w:left="55"/>
              <w:jc w:val="both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compresa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adibita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ad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altri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usi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(magazzini,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depositi,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servizi,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ecc.)</w:t>
            </w:r>
          </w:p>
        </w:tc>
      </w:tr>
    </w:tbl>
    <w:p w:rsidR="00EB47BA" w:rsidRDefault="00EB47BA">
      <w:pPr>
        <w:sectPr w:rsidR="00EB47BA">
          <w:pgSz w:w="11910" w:h="16840"/>
          <w:pgMar w:top="940" w:right="860" w:bottom="280" w:left="740" w:header="747" w:footer="0" w:gutter="0"/>
          <w:cols w:space="720" w:equalWidth="0">
            <w:col w:w="10310"/>
          </w:cols>
          <w:noEndnote/>
        </w:sectPr>
      </w:pPr>
    </w:p>
    <w:p w:rsidR="00EB47BA" w:rsidRDefault="00AC4C33">
      <w:pPr>
        <w:kinsoku w:val="0"/>
        <w:overflowPunct w:val="0"/>
        <w:spacing w:before="1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608965</wp:posOffset>
                </wp:positionV>
                <wp:extent cx="6495415" cy="32385"/>
                <wp:effectExtent l="0" t="0" r="0" b="0"/>
                <wp:wrapNone/>
                <wp:docPr id="247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2385"/>
                          <a:chOff x="837" y="959"/>
                          <a:chExt cx="10229" cy="51"/>
                        </a:xfrm>
                      </wpg:grpSpPr>
                      <wps:wsp>
                        <wps:cNvPr id="248" name="Freeform 221"/>
                        <wps:cNvSpPr>
                          <a:spLocks/>
                        </wps:cNvSpPr>
                        <wps:spPr bwMode="auto">
                          <a:xfrm>
                            <a:off x="848" y="970"/>
                            <a:ext cx="10208" cy="20"/>
                          </a:xfrm>
                          <a:custGeom>
                            <a:avLst/>
                            <a:gdLst>
                              <a:gd name="T0" fmla="*/ 0 w 10208"/>
                              <a:gd name="T1" fmla="*/ 0 h 20"/>
                              <a:gd name="T2" fmla="*/ 10207 w 10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8" h="20">
                                <a:moveTo>
                                  <a:pt x="0" y="0"/>
                                </a:move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22"/>
                        <wps:cNvSpPr>
                          <a:spLocks/>
                        </wps:cNvSpPr>
                        <wps:spPr bwMode="auto">
                          <a:xfrm>
                            <a:off x="850" y="1007"/>
                            <a:ext cx="10210" cy="20"/>
                          </a:xfrm>
                          <a:custGeom>
                            <a:avLst/>
                            <a:gdLst>
                              <a:gd name="T0" fmla="*/ 0 w 10210"/>
                              <a:gd name="T1" fmla="*/ 0 h 20"/>
                              <a:gd name="T2" fmla="*/ 10209 w 10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10" h="20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41.85pt;margin-top:47.95pt;width:511.45pt;height:2.55pt;z-index:-251712000;mso-position-horizontal-relative:page;mso-position-vertical-relative:page" coordorigin="837,959" coordsize="1022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" o:allowincell="f">
                <v:shape id="Freeform 221" o:spid="_x0000_s1027" style="position:absolute;left:848;top:970;width:10208;height:20;visibility:visible;mso-wrap-style:square;v-text-anchor:top" coordsize="10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UY8QA&#10;AADcAAAADwAAAGRycy9kb3ducmV2LnhtbESPTWvCQBCG7wX/wzKCt7pRbJHoKqIUSkugfoDXITsm&#10;wexsyK5J/PedQ6HH4Z33mXnW28HVqqM2VJ4NzKYJKOLc24oLA5fzx+sSVIjIFmvPZOBJAbab0csa&#10;U+t7PlJ3ioUSCIcUDZQxNqnWIS/JYZj6hliym28dRhnbQtsWe4G7Ws+T5F07rFgulNjQvqT8fno4&#10;oXRfh8ezweP+O7v2GffF8Jb9GDMZD7sVqEhD/F/+a39aA/OFfCsyIg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1GPEAAAA3AAAAA8AAAAAAAAAAAAAAAAAmAIAAGRycy9k&#10;b3ducmV2LnhtbFBLBQYAAAAABAAEAPUAAACJAwAAAAA=&#10;" path="m,l10207,e" filled="f" strokecolor="#231f20" strokeweight=".38097mm">
                  <v:path arrowok="t" o:connecttype="custom" o:connectlocs="0,0;10207,0" o:connectangles="0,0"/>
                </v:shape>
                <v:shape id="Freeform 222" o:spid="_x0000_s1028" style="position:absolute;left:850;top:1007;width:10210;height:20;visibility:visible;mso-wrap-style:square;v-text-anchor:top" coordsize="102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WJ8QA&#10;AADcAAAADwAAAGRycy9kb3ducmV2LnhtbESP0WoCMRRE3wX/IVzBF9FsRUS3RrFFofjm6gdcNreb&#10;bTc32yS66983QqGPw8ycYTa73jbiTj7UjhW8zDIQxKXTNVcKrpfjdAUiRGSNjWNS8KAAu+1wsMFc&#10;u47PdC9iJRKEQ44KTIxtLmUoDVkMM9cSJ+/TeYsxSV9J7bFLcNvIeZYtpcWa04LBlt4Nld/FzSo4&#10;/5ya8mtyKN6Oj/3Jd+ZQ9MurUuNRv38FEamP/+G/9odWMF+s4Xk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L1ifEAAAA3AAAAA8AAAAAAAAAAAAAAAAAmAIAAGRycy9k&#10;b3ducmV2LnhtbFBLBQYAAAAABAAEAPUAAACJAwAAAAA=&#10;" path="m,l10209,e" filled="f" strokecolor="#231f20" strokeweight=".08464mm">
                  <v:path arrowok="t" o:connecttype="custom" o:connectlocs="0,0;102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2120900</wp:posOffset>
                </wp:positionV>
                <wp:extent cx="109855" cy="109855"/>
                <wp:effectExtent l="0" t="0" r="0" b="0"/>
                <wp:wrapNone/>
                <wp:docPr id="24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54.65pt;margin-top:167pt;width:8.65pt;height:8.6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2325370</wp:posOffset>
                </wp:positionV>
                <wp:extent cx="109855" cy="109855"/>
                <wp:effectExtent l="0" t="0" r="0" b="0"/>
                <wp:wrapNone/>
                <wp:docPr id="24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54.65pt;margin-top:183.1pt;width:8.65pt;height:8.6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686435</wp:posOffset>
                </wp:positionH>
                <wp:positionV relativeFrom="page">
                  <wp:posOffset>3225165</wp:posOffset>
                </wp:positionV>
                <wp:extent cx="109855" cy="109855"/>
                <wp:effectExtent l="0" t="0" r="0" b="0"/>
                <wp:wrapNone/>
                <wp:docPr id="244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54.05pt;margin-top:253.95pt;width:8.65pt;height:8.6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686435</wp:posOffset>
                </wp:positionH>
                <wp:positionV relativeFrom="page">
                  <wp:posOffset>3395345</wp:posOffset>
                </wp:positionV>
                <wp:extent cx="109855" cy="109855"/>
                <wp:effectExtent l="0" t="0" r="0" b="0"/>
                <wp:wrapNone/>
                <wp:docPr id="243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54.05pt;margin-top:267.35pt;width:8.65pt;height:8.6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3809365</wp:posOffset>
                </wp:positionV>
                <wp:extent cx="137160" cy="136525"/>
                <wp:effectExtent l="0" t="0" r="0" b="0"/>
                <wp:wrapNone/>
                <wp:docPr id="242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59.5pt;margin-top:299.95pt;width:10.8pt;height:10.7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3235325</wp:posOffset>
                </wp:positionH>
                <wp:positionV relativeFrom="page">
                  <wp:posOffset>3809365</wp:posOffset>
                </wp:positionV>
                <wp:extent cx="137160" cy="136525"/>
                <wp:effectExtent l="0" t="0" r="0" b="0"/>
                <wp:wrapNone/>
                <wp:docPr id="24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54.75pt;margin-top:299.95pt;width:10.8pt;height:10.7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5168265</wp:posOffset>
                </wp:positionH>
                <wp:positionV relativeFrom="page">
                  <wp:posOffset>3809365</wp:posOffset>
                </wp:positionV>
                <wp:extent cx="137160" cy="136525"/>
                <wp:effectExtent l="0" t="0" r="0" b="0"/>
                <wp:wrapNone/>
                <wp:docPr id="24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406.95pt;margin-top:299.95pt;width:10.8pt;height:10.7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3996690</wp:posOffset>
                </wp:positionV>
                <wp:extent cx="137160" cy="136525"/>
                <wp:effectExtent l="0" t="0" r="0" b="0"/>
                <wp:wrapNone/>
                <wp:docPr id="239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59.5pt;margin-top:314.7pt;width:10.8pt;height:10.7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3235325</wp:posOffset>
                </wp:positionH>
                <wp:positionV relativeFrom="page">
                  <wp:posOffset>3996690</wp:posOffset>
                </wp:positionV>
                <wp:extent cx="137160" cy="136525"/>
                <wp:effectExtent l="0" t="0" r="0" b="0"/>
                <wp:wrapNone/>
                <wp:docPr id="238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54.75pt;margin-top:314.7pt;width:10.8pt;height:10.7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5168265</wp:posOffset>
                </wp:positionH>
                <wp:positionV relativeFrom="page">
                  <wp:posOffset>3996690</wp:posOffset>
                </wp:positionV>
                <wp:extent cx="137160" cy="136525"/>
                <wp:effectExtent l="0" t="0" r="0" b="0"/>
                <wp:wrapNone/>
                <wp:docPr id="237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406.95pt;margin-top:314.7pt;width:10.8pt;height:10.7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4184650</wp:posOffset>
                </wp:positionV>
                <wp:extent cx="137160" cy="136525"/>
                <wp:effectExtent l="0" t="0" r="0" b="0"/>
                <wp:wrapNone/>
                <wp:docPr id="236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59.5pt;margin-top:329.5pt;width:10.8pt;height:10.7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3235325</wp:posOffset>
                </wp:positionH>
                <wp:positionV relativeFrom="page">
                  <wp:posOffset>4184650</wp:posOffset>
                </wp:positionV>
                <wp:extent cx="137160" cy="136525"/>
                <wp:effectExtent l="0" t="0" r="0" b="0"/>
                <wp:wrapNone/>
                <wp:docPr id="235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54.75pt;margin-top:329.5pt;width:10.8pt;height:10.7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4874895</wp:posOffset>
                </wp:positionV>
                <wp:extent cx="137160" cy="136525"/>
                <wp:effectExtent l="0" t="0" r="0" b="0"/>
                <wp:wrapNone/>
                <wp:docPr id="234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58.45pt;margin-top:383.85pt;width:10.8pt;height:10.7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2988310</wp:posOffset>
                </wp:positionH>
                <wp:positionV relativeFrom="page">
                  <wp:posOffset>4874895</wp:posOffset>
                </wp:positionV>
                <wp:extent cx="137160" cy="136525"/>
                <wp:effectExtent l="0" t="0" r="0" b="0"/>
                <wp:wrapNone/>
                <wp:docPr id="233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235.3pt;margin-top:383.85pt;width:10.8pt;height:10.7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4215765</wp:posOffset>
                </wp:positionH>
                <wp:positionV relativeFrom="page">
                  <wp:posOffset>4874895</wp:posOffset>
                </wp:positionV>
                <wp:extent cx="137160" cy="136525"/>
                <wp:effectExtent l="0" t="0" r="0" b="0"/>
                <wp:wrapNone/>
                <wp:docPr id="23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331.95pt;margin-top:383.85pt;width:10.8pt;height:10.7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6028690</wp:posOffset>
                </wp:positionV>
                <wp:extent cx="109855" cy="109855"/>
                <wp:effectExtent l="0" t="0" r="0" b="0"/>
                <wp:wrapNone/>
                <wp:docPr id="23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58.55pt;margin-top:474.7pt;width:8.65pt;height:8.6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3411855</wp:posOffset>
                </wp:positionH>
                <wp:positionV relativeFrom="page">
                  <wp:posOffset>6028690</wp:posOffset>
                </wp:positionV>
                <wp:extent cx="109855" cy="109855"/>
                <wp:effectExtent l="0" t="0" r="0" b="0"/>
                <wp:wrapNone/>
                <wp:docPr id="230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68.65pt;margin-top:474.7pt;width:8.65pt;height:8.6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5475605</wp:posOffset>
                </wp:positionH>
                <wp:positionV relativeFrom="page">
                  <wp:posOffset>6028690</wp:posOffset>
                </wp:positionV>
                <wp:extent cx="109855" cy="109855"/>
                <wp:effectExtent l="0" t="0" r="0" b="0"/>
                <wp:wrapNone/>
                <wp:docPr id="229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431.15pt;margin-top:474.7pt;width:8.65pt;height:8.6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5478780</wp:posOffset>
                </wp:positionH>
                <wp:positionV relativeFrom="page">
                  <wp:posOffset>6234430</wp:posOffset>
                </wp:positionV>
                <wp:extent cx="516890" cy="211455"/>
                <wp:effectExtent l="0" t="0" r="0" b="0"/>
                <wp:wrapNone/>
                <wp:docPr id="223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211455"/>
                          <a:chOff x="8628" y="9818"/>
                          <a:chExt cx="814" cy="333"/>
                        </a:xfrm>
                      </wpg:grpSpPr>
                      <wps:wsp>
                        <wps:cNvPr id="224" name="Freeform 242"/>
                        <wps:cNvSpPr>
                          <a:spLocks/>
                        </wps:cNvSpPr>
                        <wps:spPr bwMode="auto">
                          <a:xfrm>
                            <a:off x="8638" y="9824"/>
                            <a:ext cx="20" cy="3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8"/>
                              <a:gd name="T2" fmla="*/ 0 w 20"/>
                              <a:gd name="T3" fmla="*/ 317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69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43"/>
                        <wps:cNvSpPr>
                          <a:spLocks/>
                        </wps:cNvSpPr>
                        <wps:spPr bwMode="auto">
                          <a:xfrm>
                            <a:off x="8902" y="9824"/>
                            <a:ext cx="20" cy="3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8"/>
                              <a:gd name="T2" fmla="*/ 0 w 20"/>
                              <a:gd name="T3" fmla="*/ 317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44"/>
                        <wps:cNvSpPr>
                          <a:spLocks/>
                        </wps:cNvSpPr>
                        <wps:spPr bwMode="auto">
                          <a:xfrm>
                            <a:off x="9182" y="9824"/>
                            <a:ext cx="20" cy="3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8"/>
                              <a:gd name="T2" fmla="*/ 0 w 20"/>
                              <a:gd name="T3" fmla="*/ 317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69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45"/>
                        <wps:cNvSpPr>
                          <a:spLocks/>
                        </wps:cNvSpPr>
                        <wps:spPr bwMode="auto">
                          <a:xfrm>
                            <a:off x="9432" y="9824"/>
                            <a:ext cx="20" cy="3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8"/>
                              <a:gd name="T2" fmla="*/ 0 w 20"/>
                              <a:gd name="T3" fmla="*/ 317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69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46"/>
                        <wps:cNvSpPr>
                          <a:spLocks/>
                        </wps:cNvSpPr>
                        <wps:spPr bwMode="auto">
                          <a:xfrm>
                            <a:off x="8634" y="10146"/>
                            <a:ext cx="803" cy="20"/>
                          </a:xfrm>
                          <a:custGeom>
                            <a:avLst/>
                            <a:gdLst>
                              <a:gd name="T0" fmla="*/ 0 w 803"/>
                              <a:gd name="T1" fmla="*/ 0 h 20"/>
                              <a:gd name="T2" fmla="*/ 802 w 8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3" h="20">
                                <a:moveTo>
                                  <a:pt x="0" y="0"/>
                                </a:moveTo>
                                <a:lnTo>
                                  <a:pt x="802" y="0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431.4pt;margin-top:490.9pt;width:40.7pt;height:16.65pt;z-index:-251692544;mso-position-horizontal-relative:page;mso-position-vertical-relative:page" coordorigin="8628,9818" coordsize="81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" o:allowincell="f">
                <v:shape id="Freeform 242" o:spid="_x0000_s1027" style="position:absolute;left:8638;top:9824;width:20;height:318;visibility:visible;mso-wrap-style:square;v-text-anchor:top" coordsize="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B18QA&#10;AADcAAAADwAAAGRycy9kb3ducmV2LnhtbESPX0vDMBTF3wW/Q7jC3lxqGSLdsjFFYTCYWmXPd81d&#10;U9bclCRusZ/eCIKPh/Pnx1msku3FmXzoHCu4mxYgiBunO24VfH683D6ACBFZY++YFHxTgNXy+mqB&#10;lXYXfqdzHVuRRzhUqMDEOFRShsaQxTB1A3H2js5bjFn6VmqPlzxue1kWxb202HEmGBzoyVBzqr9s&#10;hjy/7UpMKez9dmfqRz2Or4dRqclNWs9BRErxP/zX3mgFZTmD3zP5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wdfEAAAA3AAAAA8AAAAAAAAAAAAAAAAAmAIAAGRycy9k&#10;b3ducmV2LnhtbFBLBQYAAAAABAAEAPUAAACJAwAAAAA=&#10;" path="m,l,317e" filled="f" strokeweight=".19336mm">
                  <v:path arrowok="t" o:connecttype="custom" o:connectlocs="0,0;0,317" o:connectangles="0,0"/>
                </v:shape>
                <v:shape id="Freeform 243" o:spid="_x0000_s1028" style="position:absolute;left:8902;top:9824;width:20;height:318;visibility:visible;mso-wrap-style:square;v-text-anchor:top" coordsize="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7OocUA&#10;AADcAAAADwAAAGRycy9kb3ducmV2LnhtbESPT2sCMRTE7wW/Q3iCt5p1wVJWo6gg9KDQ+gf09tg8&#10;dxc3LyFJ1/XbN4VCj8PM/IaZL3vTio58aCwrmIwzEMSl1Q1XCk7H7es7iBCRNbaWScGTAiwXg5c5&#10;Fto++Iu6Q6xEgnAoUEEdoyukDGVNBsPYOuLk3aw3GJP0ldQeHwluWpln2Zs02HBaqNHRpqbyfvg2&#10;Cq5udzlfL71223b9We32fmU7r9Ro2K9mICL18T/81/7QCvJ8Cr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s6hxQAAANwAAAAPAAAAAAAAAAAAAAAAAJgCAABkcnMv&#10;ZG93bnJldi54bWxQSwUGAAAAAAQABAD1AAAAigMAAAAA&#10;" path="m,l,317e" filled="f" strokeweight=".19303mm">
                  <v:path arrowok="t" o:connecttype="custom" o:connectlocs="0,0;0,317" o:connectangles="0,0"/>
                </v:shape>
                <v:shape id="Freeform 244" o:spid="_x0000_s1029" style="position:absolute;left:9182;top:9824;width:20;height:318;visibility:visible;mso-wrap-style:square;v-text-anchor:top" coordsize="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6O8QA&#10;AADcAAAADwAAAGRycy9kb3ducmV2LnhtbESPX0vDMBTF34V9h3AHvrnUPgzplo0pGwjC1Dr2fNfc&#10;NcXmpiRxi/30RhB8PJw/P85ynWwvLuRD51jB/awAQdw43XGr4PCxu3sAESKyxt4xKfimAOvV5GaJ&#10;lXZXfqdLHVuRRzhUqMDEOFRShsaQxTBzA3H2zs5bjFn6VmqP1zxue1kWxVxa7DgTDA70ZKj5rL9s&#10;hmzf9iWmFI7+ZW/qRz2Or6dRqdtp2ixARErxP/zXftYKynIOv2fy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i+jvEAAAA3AAAAA8AAAAAAAAAAAAAAAAAmAIAAGRycy9k&#10;b3ducmV2LnhtbFBLBQYAAAAABAAEAPUAAACJAwAAAAA=&#10;" path="m,l,317e" filled="f" strokeweight=".19336mm">
                  <v:path arrowok="t" o:connecttype="custom" o:connectlocs="0,0;0,317" o:connectangles="0,0"/>
                </v:shape>
                <v:shape id="Freeform 245" o:spid="_x0000_s1030" style="position:absolute;left:9432;top:9824;width:20;height:318;visibility:visible;mso-wrap-style:square;v-text-anchor:top" coordsize="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foMQA&#10;AADcAAAADwAAAGRycy9kb3ducmV2LnhtbESPX0vDMBTF3wW/Q7jC3lxqH6Z0y8YUhcFgapU93zV3&#10;TVlzU5K4xX56Iwg+Hs6fH2exSrYXZ/Khc6zgblqAIG6c7rhV8PnxcvsAIkRkjb1jUvBNAVbL66sF&#10;Vtpd+J3OdWxFHuFQoQIT41BJGRpDFsPUDcTZOzpvMWbpW6k9XvK47WVZFDNpseNMMDjQk6HmVH/Z&#10;DHl+25WYUtj77c7Uj3ocXw+jUpObtJ6DiJTif/ivvdEKyvIefs/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X6DEAAAA3AAAAA8AAAAAAAAAAAAAAAAAmAIAAGRycy9k&#10;b3ducmV2LnhtbFBLBQYAAAAABAAEAPUAAACJAwAAAAA=&#10;" path="m,l,317e" filled="f" strokeweight=".19336mm">
                  <v:path arrowok="t" o:connecttype="custom" o:connectlocs="0,0;0,317" o:connectangles="0,0"/>
                </v:shape>
                <v:shape id="Freeform 246" o:spid="_x0000_s1031" style="position:absolute;left:8634;top:10146;width:803;height:20;visibility:visible;mso-wrap-style:square;v-text-anchor:top" coordsize="8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uNcIA&#10;AADcAAAADwAAAGRycy9kb3ducmV2LnhtbERPz2uDMBS+F/Y/hDfYpbSxUoazTctWENxR3Q67Pcyb&#10;ysxLMGl1//1yKOz48f0+nhczihtNfrCsYLdNQBC3Vg/cKfhoik0GwgdkjaNlUvBLHs6nh9URc21n&#10;ruhWh07EEPY5KuhDcLmUvu3JoN9aRxy5bzsZDBFOndQTzjHcjDJNkmdpcODY0KOjS0/tT301CuZP&#10;+bIOWbG/uKp5b77ckpTDm1JPj8vrAUSgJfyL7+5SK0jTuDaeiUdAn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2i41wgAAANwAAAAPAAAAAAAAAAAAAAAAAJgCAABkcnMvZG93&#10;bnJldi54bWxQSwUGAAAAAAQABAD1AAAAhwMAAAAA&#10;" path="m,l802,e" filled="f" strokeweight=".19303mm">
                  <v:path arrowok="t" o:connecttype="custom" o:connectlocs="0,0;8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6077585</wp:posOffset>
                </wp:positionH>
                <wp:positionV relativeFrom="page">
                  <wp:posOffset>6234430</wp:posOffset>
                </wp:positionV>
                <wp:extent cx="362585" cy="211455"/>
                <wp:effectExtent l="0" t="0" r="0" b="0"/>
                <wp:wrapNone/>
                <wp:docPr id="218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211455"/>
                          <a:chOff x="9571" y="9818"/>
                          <a:chExt cx="571" cy="333"/>
                        </a:xfrm>
                      </wpg:grpSpPr>
                      <wps:wsp>
                        <wps:cNvPr id="219" name="Freeform 248"/>
                        <wps:cNvSpPr>
                          <a:spLocks/>
                        </wps:cNvSpPr>
                        <wps:spPr bwMode="auto">
                          <a:xfrm>
                            <a:off x="9581" y="9824"/>
                            <a:ext cx="20" cy="3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8"/>
                              <a:gd name="T2" fmla="*/ 0 w 20"/>
                              <a:gd name="T3" fmla="*/ 317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49"/>
                        <wps:cNvSpPr>
                          <a:spLocks/>
                        </wps:cNvSpPr>
                        <wps:spPr bwMode="auto">
                          <a:xfrm>
                            <a:off x="9846" y="9824"/>
                            <a:ext cx="20" cy="3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8"/>
                              <a:gd name="T2" fmla="*/ 0 w 20"/>
                              <a:gd name="T3" fmla="*/ 317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69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50"/>
                        <wps:cNvSpPr>
                          <a:spLocks/>
                        </wps:cNvSpPr>
                        <wps:spPr bwMode="auto">
                          <a:xfrm>
                            <a:off x="10131" y="9824"/>
                            <a:ext cx="20" cy="3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8"/>
                              <a:gd name="T2" fmla="*/ 0 w 20"/>
                              <a:gd name="T3" fmla="*/ 317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69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51"/>
                        <wps:cNvSpPr>
                          <a:spLocks/>
                        </wps:cNvSpPr>
                        <wps:spPr bwMode="auto">
                          <a:xfrm>
                            <a:off x="9576" y="10146"/>
                            <a:ext cx="560" cy="20"/>
                          </a:xfrm>
                          <a:custGeom>
                            <a:avLst/>
                            <a:gdLst>
                              <a:gd name="T0" fmla="*/ 0 w 560"/>
                              <a:gd name="T1" fmla="*/ 0 h 20"/>
                              <a:gd name="T2" fmla="*/ 559 w 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" h="20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478.55pt;margin-top:490.9pt;width:28.55pt;height:16.65pt;z-index:-251691520;mso-position-horizontal-relative:page;mso-position-vertical-relative:page" coordorigin="9571,9818" coordsize="571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" o:allowincell="f">
                <v:shape id="Freeform 248" o:spid="_x0000_s1027" style="position:absolute;left:9581;top:9824;width:20;height:318;visibility:visible;mso-wrap-style:square;v-text-anchor:top" coordsize="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OGcYA&#10;AADcAAAADwAAAGRycy9kb3ducmV2LnhtbESPzWrDMBCE74G+g9hCb7GcHErrWA5pIZBDCm1+ILkt&#10;1sY2sVZCUhz37atCocdhZr5hyuVoejGQD51lBbMsB0FcW91xo+CwX09fQISIrLG3TAq+KcCyepiU&#10;WGh75y8adrERCcKhQAVtjK6QMtQtGQyZdcTJu1hvMCbpG6k93hPc9HKe58/SYMdpoUVH7y3V193N&#10;KDi77el4Po3arfu3z2b74Vd28Eo9PY6rBYhIY/wP/7U3WsF89gq/Z9IRk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8OGcYAAADcAAAADwAAAAAAAAAAAAAAAACYAgAAZHJz&#10;L2Rvd25yZXYueG1sUEsFBgAAAAAEAAQA9QAAAIsDAAAAAA==&#10;" path="m,l,317e" filled="f" strokeweight=".19303mm">
                  <v:path arrowok="t" o:connecttype="custom" o:connectlocs="0,0;0,317" o:connectangles="0,0"/>
                </v:shape>
                <v:shape id="Freeform 249" o:spid="_x0000_s1028" style="position:absolute;left:9846;top:9824;width:20;height:318;visibility:visible;mso-wrap-style:square;v-text-anchor:top" coordsize="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H1MEA&#10;AADcAAAADwAAAGRycy9kb3ducmV2LnhtbERPTUsDMRC9C/0PYQrebLZ7EFmbFpUKglB1Fc/jZtws&#10;biZLEtu4v945CB4f73uzK35UR4ppCGxgvapAEXfBDtwbeHu9v7gClTKyxTEwGfihBLvt4myDjQ0n&#10;fqFjm3slIZwaNOBynhqtU+fIY1qFiVi4zxA9ZoGx1zbiScL9qOuqutQeB5YGhxPdOeq+2m8vJfvn&#10;Q42lpPf4eHDtrZ3np4/ZmPNlubkGlankf/Gf+8EaqGuZL2fkCO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Hx9TBAAAA3AAAAA8AAAAAAAAAAAAAAAAAmAIAAGRycy9kb3du&#10;cmV2LnhtbFBLBQYAAAAABAAEAPUAAACGAwAAAAA=&#10;" path="m,l,317e" filled="f" strokeweight=".19336mm">
                  <v:path arrowok="t" o:connecttype="custom" o:connectlocs="0,0;0,317" o:connectangles="0,0"/>
                </v:shape>
                <v:shape id="Freeform 250" o:spid="_x0000_s1029" style="position:absolute;left:10131;top:9824;width:20;height:318;visibility:visible;mso-wrap-style:square;v-text-anchor:top" coordsize="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iT8QA&#10;AADcAAAADwAAAGRycy9kb3ducmV2LnhtbESPX0vDMBTF3wW/Q7iCby5dH2R0y8YUBUGYs4493zV3&#10;TbG5KUncYj/9MhB8PJw/P85ilWwvTuRD51jBdFKAIG6c7rhVsPt6fZiBCBFZY++YFPxSgNXy9maB&#10;lXZn/qRTHVuRRzhUqMDEOFRShsaQxTBxA3H2js5bjFn6VmqP5zxue1kWxaO02HEmGBzo2VDzXf/Y&#10;DHnZbkpMKez9+8bUT3ocPw6jUvd3aT0HESnF//Bf+00rKMspXM/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Yk/EAAAA3AAAAA8AAAAAAAAAAAAAAAAAmAIAAGRycy9k&#10;b3ducmV2LnhtbFBLBQYAAAAABAAEAPUAAACJAwAAAAA=&#10;" path="m,l,317e" filled="f" strokeweight=".19336mm">
                  <v:path arrowok="t" o:connecttype="custom" o:connectlocs="0,0;0,317" o:connectangles="0,0"/>
                </v:shape>
                <v:shape id="Freeform 251" o:spid="_x0000_s1030" style="position:absolute;left:9576;top:10146;width:560;height:20;visibility:visible;mso-wrap-style:square;v-text-anchor:top" coordsize="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sFsUA&#10;AADcAAAADwAAAGRycy9kb3ducmV2LnhtbESPT2vCQBTE7wW/w/IEL6VuzKGV1E0ogiAipY1evD12&#10;X/7Q7NuYXTV+e7dQ6HGYmd8wq2K0nbjS4FvHChbzBASxdqblWsHxsHlZgvAB2WDnmBTcyUORT55W&#10;mBl342+6lqEWEcI+QwVNCH0mpdcNWfRz1xNHr3KDxRDlUEsz4C3CbSfTJHmVFluOCw32tG5I/5QX&#10;q0BvPkO9ey637rRfVPpNY/V1OCs1m44f7yACjeE//NfeGgVpmsLvmXgE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GwWxQAAANwAAAAPAAAAAAAAAAAAAAAAAJgCAABkcnMv&#10;ZG93bnJldi54bWxQSwUGAAAAAAQABAD1AAAAigMAAAAA&#10;" path="m,l559,e" filled="f" strokeweight=".19303mm">
                  <v:path arrowok="t" o:connecttype="custom" o:connectlocs="0,0;5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6653530</wp:posOffset>
                </wp:positionV>
                <wp:extent cx="109855" cy="109855"/>
                <wp:effectExtent l="0" t="0" r="0" b="0"/>
                <wp:wrapNone/>
                <wp:docPr id="217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54.65pt;margin-top:523.9pt;width:8.65pt;height:8.6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6858000</wp:posOffset>
                </wp:positionV>
                <wp:extent cx="109855" cy="109855"/>
                <wp:effectExtent l="0" t="0" r="0" b="0"/>
                <wp:wrapNone/>
                <wp:docPr id="216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54.65pt;margin-top:540pt;width:8.65pt;height:8.6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8373110</wp:posOffset>
                </wp:positionV>
                <wp:extent cx="137160" cy="136525"/>
                <wp:effectExtent l="0" t="0" r="0" b="0"/>
                <wp:wrapNone/>
                <wp:docPr id="2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54.65pt;margin-top:659.3pt;width:10.8pt;height:10.7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3710940</wp:posOffset>
                </wp:positionH>
                <wp:positionV relativeFrom="page">
                  <wp:posOffset>8373110</wp:posOffset>
                </wp:positionV>
                <wp:extent cx="137160" cy="136525"/>
                <wp:effectExtent l="0" t="0" r="0" b="0"/>
                <wp:wrapNone/>
                <wp:docPr id="214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292.2pt;margin-top:659.3pt;width:10.8pt;height:10.7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8959215</wp:posOffset>
                </wp:positionV>
                <wp:extent cx="137160" cy="136525"/>
                <wp:effectExtent l="0" t="0" r="0" b="0"/>
                <wp:wrapNone/>
                <wp:docPr id="213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54.5pt;margin-top:705.45pt;width:10.8pt;height:10.7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3371215</wp:posOffset>
                </wp:positionH>
                <wp:positionV relativeFrom="page">
                  <wp:posOffset>8959215</wp:posOffset>
                </wp:positionV>
                <wp:extent cx="137160" cy="136525"/>
                <wp:effectExtent l="0" t="0" r="0" b="0"/>
                <wp:wrapNone/>
                <wp:docPr id="212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65.45pt;margin-top:705.45pt;width:10.8pt;height:10.7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5217795</wp:posOffset>
                </wp:positionH>
                <wp:positionV relativeFrom="page">
                  <wp:posOffset>8959215</wp:posOffset>
                </wp:positionV>
                <wp:extent cx="137160" cy="136525"/>
                <wp:effectExtent l="0" t="0" r="0" b="0"/>
                <wp:wrapNone/>
                <wp:docPr id="21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410.85pt;margin-top:705.45pt;width:10.8pt;height:10.7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9147175</wp:posOffset>
                </wp:positionV>
                <wp:extent cx="137160" cy="136525"/>
                <wp:effectExtent l="0" t="0" r="0" b="0"/>
                <wp:wrapNone/>
                <wp:docPr id="210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54.5pt;margin-top:720.25pt;width:10.8pt;height:10.7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3371215</wp:posOffset>
                </wp:positionH>
                <wp:positionV relativeFrom="page">
                  <wp:posOffset>9147175</wp:posOffset>
                </wp:positionV>
                <wp:extent cx="137160" cy="136525"/>
                <wp:effectExtent l="0" t="0" r="0" b="0"/>
                <wp:wrapNone/>
                <wp:docPr id="209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265.45pt;margin-top:720.25pt;width:10.8pt;height:10.7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9359265</wp:posOffset>
                </wp:positionV>
                <wp:extent cx="146050" cy="319405"/>
                <wp:effectExtent l="0" t="0" r="0" b="0"/>
                <wp:wrapNone/>
                <wp:docPr id="206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319405"/>
                          <a:chOff x="1084" y="14739"/>
                          <a:chExt cx="230" cy="503"/>
                        </a:xfrm>
                      </wpg:grpSpPr>
                      <wps:wsp>
                        <wps:cNvPr id="207" name="Rectangle 262"/>
                        <wps:cNvSpPr>
                          <a:spLocks/>
                        </wps:cNvSpPr>
                        <wps:spPr bwMode="auto">
                          <a:xfrm>
                            <a:off x="1090" y="14746"/>
                            <a:ext cx="216" cy="215"/>
                          </a:xfrm>
                          <a:prstGeom prst="rect">
                            <a:avLst/>
                          </a:prstGeom>
                          <a:noFill/>
                          <a:ln w="85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63"/>
                        <wps:cNvSpPr>
                          <a:spLocks/>
                        </wps:cNvSpPr>
                        <wps:spPr bwMode="auto">
                          <a:xfrm>
                            <a:off x="1090" y="15019"/>
                            <a:ext cx="216" cy="215"/>
                          </a:xfrm>
                          <a:prstGeom prst="rect">
                            <a:avLst/>
                          </a:prstGeom>
                          <a:noFill/>
                          <a:ln w="85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54.2pt;margin-top:736.95pt;width:11.5pt;height:25.15pt;z-index:-251681280;mso-position-horizontal-relative:page;mso-position-vertical-relative:page" coordorigin="1084,14739" coordsize="23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" o:allowincell="f">
                <v:rect id="Rectangle 262" o:spid="_x0000_s1027" style="position:absolute;left:1090;top:14746;width:216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8hsQA&#10;AADcAAAADwAAAGRycy9kb3ducmV2LnhtbESPzYoCMRCE74LvEFrYi2hGwR9Go4jLyhz2suoDNJOe&#10;H510hiSOs29vhIU9FlX1FbXd96YRHTlfW1YwmyYgiHOray4VXC9fkzUIH5A1NpZJwS952O+Ggy2m&#10;2j75h7pzKEWEsE9RQRVCm0rp84oM+qltiaNXWGcwROlKqR0+I9w0cp4kS2mw5rhQYUvHivL7+WEU&#10;dIdsXKyPC1d8z0L56U63bNzdlPoY9YcNiEB9+A//tTOtYJ6s4H0mHgG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W/IbEAAAA3AAAAA8AAAAAAAAAAAAAAAAAmAIAAGRycy9k&#10;b3ducmV2LnhtbFBLBQYAAAAABAAEAPUAAACJAwAAAAA=&#10;" filled="f" strokeweight=".23669mm">
                  <v:path arrowok="t"/>
                </v:rect>
                <v:rect id="Rectangle 263" o:spid="_x0000_s1028" style="position:absolute;left:1090;top:15019;width:216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o9MIA&#10;AADcAAAADwAAAGRycy9kb3ducmV2LnhtbERPy2rCQBTdF/oPwy10E8zEQEtIHUUUJYtuqn7AJXPz&#10;sJk7YWaM6d87C6HLw3mvNrMZxETO95YVLNMMBHFtdc+tgsv5sChA+ICscbBMCv7Iw2b9+rLCUts7&#10;/9B0Cq2IIexLVNCFMJZS+rojgz61I3HkGusMhghdK7XDeww3g8yz7FMa7Dk2dDjSrqP693QzCqZt&#10;lTTF7sM138vQ7t3xWiXTVan3t3n7BSLQHP7FT3elFeRZXBv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Wj0wgAAANwAAAAPAAAAAAAAAAAAAAAAAJgCAABkcnMvZG93&#10;bnJldi54bWxQSwUGAAAAAAQABAD1AAAAhwMAAAAA&#10;" filled="f" strokeweight=".23669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9359265</wp:posOffset>
                </wp:positionV>
                <wp:extent cx="146050" cy="319405"/>
                <wp:effectExtent l="0" t="0" r="0" b="0"/>
                <wp:wrapNone/>
                <wp:docPr id="20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319405"/>
                          <a:chOff x="5303" y="14739"/>
                          <a:chExt cx="230" cy="503"/>
                        </a:xfrm>
                      </wpg:grpSpPr>
                      <wps:wsp>
                        <wps:cNvPr id="204" name="Rectangle 265"/>
                        <wps:cNvSpPr>
                          <a:spLocks/>
                        </wps:cNvSpPr>
                        <wps:spPr bwMode="auto">
                          <a:xfrm>
                            <a:off x="5309" y="14746"/>
                            <a:ext cx="216" cy="215"/>
                          </a:xfrm>
                          <a:prstGeom prst="rect">
                            <a:avLst/>
                          </a:prstGeom>
                          <a:noFill/>
                          <a:ln w="85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66"/>
                        <wps:cNvSpPr>
                          <a:spLocks/>
                        </wps:cNvSpPr>
                        <wps:spPr bwMode="auto">
                          <a:xfrm>
                            <a:off x="5309" y="15019"/>
                            <a:ext cx="216" cy="215"/>
                          </a:xfrm>
                          <a:prstGeom prst="rect">
                            <a:avLst/>
                          </a:prstGeom>
                          <a:noFill/>
                          <a:ln w="85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265.15pt;margin-top:736.95pt;width:11.5pt;height:25.15pt;z-index:-251680256;mso-position-horizontal-relative:page;mso-position-vertical-relative:page" coordorigin="5303,14739" coordsize="23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" o:allowincell="f">
                <v:rect id="Rectangle 265" o:spid="_x0000_s1027" style="position:absolute;left:5309;top:14746;width:216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i8cQA&#10;AADcAAAADwAAAGRycy9kb3ducmV2LnhtbESPzYoCMRCE74LvEFrYi2hGUZHRKOKyMoe9rPoAzaTn&#10;RyedIYnj7NsbYWGPRVV9RW33vWlER87XlhXMpgkI4tzqmksF18vXZA3CB2SNjWVS8Ese9rvhYIup&#10;tk/+oe4cShEh7FNUUIXQplL6vCKDfmpb4ugV1hkMUbpSaofPCDeNnCfJShqsOS5U2NKxovx+fhgF&#10;3SEbF+vj0hXfs1B+utMtG3c3pT5G/WEDIlAf/sN/7UwrmCcLeJ+JR0D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YvHEAAAA3AAAAA8AAAAAAAAAAAAAAAAAmAIAAGRycy9k&#10;b3ducmV2LnhtbFBLBQYAAAAABAAEAPUAAACJAwAAAAA=&#10;" filled="f" strokeweight=".23669mm">
                  <v:path arrowok="t"/>
                </v:rect>
                <v:rect id="Rectangle 266" o:spid="_x0000_s1028" style="position:absolute;left:5309;top:15019;width:216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HasQA&#10;AADcAAAADwAAAGRycy9kb3ducmV2LnhtbESP3YrCMBSE7wXfIRzBG9FUQSldo4jLLr3wxp8HODSn&#10;P25zUpJsrW+/WRC8HGbmG2a7H0wrenK+saxguUhAEBdWN1wpuF2/5ikIH5A1tpZJwZM87Hfj0RYz&#10;bR98pv4SKhEh7DNUUIfQZVL6oiaDfmE74uiV1hkMUbpKaoePCDetXCXJRhpsOC7U2NGxpuLn8msU&#10;9Id8VqbHtStPy1B9uu97PuvvSk0nw+EDRKAhvMOvdq4VrJI1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Ix2rEAAAA3AAAAA8AAAAAAAAAAAAAAAAAmAIAAGRycy9k&#10;b3ducmV2LnhtbFBLBQYAAAAABAAEAPUAAACJAwAAAAA=&#10;" filled="f" strokeweight=".23669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5217795</wp:posOffset>
                </wp:positionH>
                <wp:positionV relativeFrom="page">
                  <wp:posOffset>9363710</wp:posOffset>
                </wp:positionV>
                <wp:extent cx="137160" cy="136525"/>
                <wp:effectExtent l="0" t="0" r="0" b="0"/>
                <wp:wrapNone/>
                <wp:docPr id="20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410.85pt;margin-top:737.3pt;width:10.8pt;height:10.7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5491480</wp:posOffset>
                </wp:positionH>
                <wp:positionV relativeFrom="page">
                  <wp:posOffset>2071370</wp:posOffset>
                </wp:positionV>
                <wp:extent cx="505460" cy="791845"/>
                <wp:effectExtent l="0" t="0" r="0" b="0"/>
                <wp:wrapNone/>
                <wp:docPr id="201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4"/>
                              <w:gridCol w:w="265"/>
                              <w:gridCol w:w="250"/>
                            </w:tblGrid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3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1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1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1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</w:tbl>
                          <w:p w:rsidR="00EB47BA" w:rsidRDefault="00EB47B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3" type="#_x0000_t202" style="position:absolute;margin-left:432.4pt;margin-top:163.1pt;width:39.8pt;height:62.3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UNsQ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4"/>
                        <w:gridCol w:w="265"/>
                        <w:gridCol w:w="250"/>
                      </w:tblGrid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3"/>
                        </w:trPr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5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1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1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1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</w:tbl>
                    <w:p w:rsidR="00EB47BA" w:rsidRDefault="00EB47BA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6080760</wp:posOffset>
                </wp:positionH>
                <wp:positionV relativeFrom="page">
                  <wp:posOffset>2071370</wp:posOffset>
                </wp:positionV>
                <wp:extent cx="360680" cy="791845"/>
                <wp:effectExtent l="0" t="0" r="0" b="0"/>
                <wp:wrapNone/>
                <wp:docPr id="200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9"/>
                              <w:gridCol w:w="272"/>
                            </w:tblGrid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3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1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1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1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</w:tbl>
                          <w:p w:rsidR="00EB47BA" w:rsidRDefault="00EB47B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4" type="#_x0000_t202" style="position:absolute;margin-left:478.8pt;margin-top:163.1pt;width:28.4pt;height:62.3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Fl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9"/>
                        <w:gridCol w:w="272"/>
                      </w:tblGrid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3"/>
                        </w:trPr>
                        <w:tc>
                          <w:tcPr>
                            <w:tcW w:w="27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1"/>
                        </w:trPr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1"/>
                        </w:trPr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1"/>
                        </w:trPr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</w:tbl>
                    <w:p w:rsidR="00EB47BA" w:rsidRDefault="00EB47BA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5481955</wp:posOffset>
                </wp:positionH>
                <wp:positionV relativeFrom="page">
                  <wp:posOffset>6604000</wp:posOffset>
                </wp:positionV>
                <wp:extent cx="514985" cy="791845"/>
                <wp:effectExtent l="0" t="0" r="0" b="0"/>
                <wp:wrapNone/>
                <wp:docPr id="19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4"/>
                              <w:gridCol w:w="280"/>
                              <w:gridCol w:w="250"/>
                            </w:tblGrid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3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1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</w:tbl>
                          <w:p w:rsidR="00EB47BA" w:rsidRDefault="00EB47B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5" type="#_x0000_t202" style="position:absolute;margin-left:431.65pt;margin-top:520pt;width:40.55pt;height:62.3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nSsw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4"/>
                        <w:gridCol w:w="280"/>
                        <w:gridCol w:w="250"/>
                      </w:tblGrid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3"/>
                        </w:trPr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5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1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</w:tbl>
                    <w:p w:rsidR="00EB47BA" w:rsidRDefault="00EB47BA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6080760</wp:posOffset>
                </wp:positionH>
                <wp:positionV relativeFrom="page">
                  <wp:posOffset>6604000</wp:posOffset>
                </wp:positionV>
                <wp:extent cx="360680" cy="791845"/>
                <wp:effectExtent l="0" t="0" r="0" b="0"/>
                <wp:wrapNone/>
                <wp:docPr id="198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"/>
                              <w:gridCol w:w="279"/>
                            </w:tblGrid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3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</w:tbl>
                          <w:p w:rsidR="00EB47BA" w:rsidRDefault="00EB47B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6" type="#_x0000_t202" style="position:absolute;margin-left:478.8pt;margin-top:520pt;width:28.4pt;height:62.3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NbsA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"/>
                        <w:gridCol w:w="279"/>
                      </w:tblGrid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3"/>
                        </w:trPr>
                        <w:tc>
                          <w:tcPr>
                            <w:tcW w:w="27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7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1"/>
                        </w:trPr>
                        <w:tc>
                          <w:tcPr>
                            <w:tcW w:w="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</w:tbl>
                    <w:p w:rsidR="00EB47BA" w:rsidRDefault="00EB47BA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47BA" w:rsidRDefault="00EB47BA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1301"/>
        <w:gridCol w:w="1309"/>
        <w:gridCol w:w="1322"/>
        <w:gridCol w:w="74"/>
        <w:gridCol w:w="1383"/>
        <w:gridCol w:w="2289"/>
        <w:gridCol w:w="303"/>
        <w:gridCol w:w="1192"/>
      </w:tblGrid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9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99A"/>
          </w:tcPr>
          <w:p w:rsidR="00EB47BA" w:rsidRDefault="00EB47BA">
            <w:pPr>
              <w:pStyle w:val="TableParagraph"/>
              <w:kinsoku w:val="0"/>
              <w:overflowPunct w:val="0"/>
              <w:spacing w:before="51"/>
              <w:ind w:left="65" w:right="1130"/>
            </w:pPr>
            <w:r>
              <w:rPr>
                <w:rFonts w:ascii="Arial" w:hAnsi="Arial" w:cs="Arial"/>
                <w:b/>
                <w:bCs/>
                <w:spacing w:val="-1"/>
              </w:rPr>
              <w:t>Sezione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subingresso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</w:trPr>
        <w:tc>
          <w:tcPr>
            <w:tcW w:w="991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33"/>
              <w:ind w:left="5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scrivente</w:t>
            </w:r>
            <w:r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impresa</w:t>
            </w:r>
            <w:r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subentra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nell’esercizio</w:t>
            </w:r>
            <w:r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vicinato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ubicato</w:t>
            </w:r>
            <w:r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………………………..,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CAP……..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842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8" w:lineRule="exact"/>
              <w:ind w:left="54"/>
            </w:pPr>
            <w:r>
              <w:rPr>
                <w:rFonts w:ascii="Arial" w:hAnsi="Arial" w:cs="Arial"/>
                <w:sz w:val="15"/>
                <w:szCs w:val="15"/>
              </w:rPr>
              <w:t>via,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viale,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piazza,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ecc.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8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numero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civico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7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67"/>
              <w:ind w:left="54" w:right="127"/>
            </w:pPr>
            <w:r>
              <w:rPr>
                <w:rFonts w:ascii="Arial" w:hAnsi="Arial" w:cs="Arial"/>
                <w:sz w:val="15"/>
                <w:szCs w:val="15"/>
              </w:rPr>
              <w:t>dati</w:t>
            </w:r>
            <w:r>
              <w:rPr>
                <w:rFonts w:ascii="Arial" w:hAnsi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95"/>
                <w:sz w:val="15"/>
                <w:szCs w:val="15"/>
              </w:rPr>
              <w:t>catastali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categoria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60"/>
            </w:pPr>
            <w:r>
              <w:rPr>
                <w:rFonts w:ascii="Arial" w:hAnsi="Arial" w:cs="Arial"/>
                <w:sz w:val="15"/>
                <w:szCs w:val="15"/>
              </w:rPr>
              <w:t>classe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sezione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foglio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particella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subalterno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4"/>
        </w:trPr>
        <w:tc>
          <w:tcPr>
            <w:tcW w:w="991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8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settori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merceologici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>vendita:</w:t>
            </w:r>
          </w:p>
          <w:p w:rsidR="00EB47BA" w:rsidRDefault="00EB47BA">
            <w:pPr>
              <w:pStyle w:val="TableParagraph"/>
              <w:tabs>
                <w:tab w:val="left" w:pos="7259"/>
                <w:tab w:val="left" w:pos="8479"/>
              </w:tabs>
              <w:kinsoku w:val="0"/>
              <w:overflowPunct w:val="0"/>
              <w:spacing w:before="80"/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2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tabs>
                <w:tab w:val="left" w:pos="7257"/>
                <w:tab w:val="left" w:pos="8479"/>
              </w:tabs>
              <w:kinsoku w:val="0"/>
              <w:overflowPunct w:val="0"/>
              <w:spacing w:before="85"/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2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tabs>
                <w:tab w:val="left" w:pos="7257"/>
                <w:tab w:val="left" w:pos="8479"/>
              </w:tabs>
              <w:kinsoku w:val="0"/>
              <w:overflowPunct w:val="0"/>
              <w:spacing w:before="86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totale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 vendita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tabs>
                <w:tab w:val="left" w:pos="7257"/>
                <w:tab w:val="left" w:pos="8479"/>
              </w:tabs>
              <w:kinsoku w:val="0"/>
              <w:overflowPunct w:val="0"/>
              <w:spacing w:before="84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complessiva dell'esercizio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30"/>
              <w:ind w:left="54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(compresa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adibita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ad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altri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usi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(magazzini,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depositi,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servizi,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ecc.)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9919" w:type="dxa"/>
            <w:gridSpan w:val="9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3"/>
              <w:ind w:left="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seguenti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estremi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titolo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>abilitativo</w:t>
            </w:r>
          </w:p>
          <w:p w:rsidR="00EB47BA" w:rsidRDefault="00EB47BA">
            <w:pPr>
              <w:pStyle w:val="TableParagraph"/>
              <w:tabs>
                <w:tab w:val="left" w:pos="3539"/>
                <w:tab w:val="left" w:pos="4569"/>
                <w:tab w:val="left" w:pos="5337"/>
                <w:tab w:val="left" w:pos="5895"/>
                <w:tab w:val="left" w:pos="6412"/>
                <w:tab w:val="left" w:pos="6924"/>
                <w:tab w:val="left" w:pos="7692"/>
                <w:tab w:val="left" w:pos="8767"/>
              </w:tabs>
              <w:kinsoku w:val="0"/>
              <w:overflowPunct w:val="0"/>
              <w:spacing w:before="90" w:line="311" w:lineRule="auto"/>
              <w:ind w:left="305" w:right="1130"/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autorizzazione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amministrativa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comunicazione/dichiarazione/segnalazione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inizio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attività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7"/>
        </w:trPr>
        <w:tc>
          <w:tcPr>
            <w:tcW w:w="9919" w:type="dxa"/>
            <w:gridSpan w:val="9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79"/>
              <w:ind w:left="1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motivo</w:t>
            </w:r>
            <w:r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>
              <w:rPr>
                <w:rFonts w:ascii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subentro</w:t>
            </w:r>
            <w:r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  <w:p w:rsidR="00EB47BA" w:rsidRDefault="00EB47BA">
            <w:pPr>
              <w:pStyle w:val="TableParagraph"/>
              <w:tabs>
                <w:tab w:val="left" w:pos="4586"/>
                <w:tab w:val="left" w:pos="7632"/>
              </w:tabs>
              <w:kinsoku w:val="0"/>
              <w:overflowPunct w:val="0"/>
              <w:spacing w:before="76"/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cessione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d'azienda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  <w:t>affitto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d'azienda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donazione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d'azienda</w:t>
            </w:r>
          </w:p>
          <w:p w:rsidR="00EB47BA" w:rsidRDefault="00EB47BA">
            <w:pPr>
              <w:pStyle w:val="TableParagraph"/>
              <w:tabs>
                <w:tab w:val="left" w:pos="4586"/>
                <w:tab w:val="left" w:pos="7632"/>
              </w:tabs>
              <w:kinsoku w:val="0"/>
              <w:overflowPunct w:val="0"/>
              <w:spacing w:before="65" w:line="277" w:lineRule="auto"/>
              <w:ind w:left="465" w:right="223"/>
            </w:pPr>
            <w:r>
              <w:rPr>
                <w:rFonts w:ascii="Arial" w:hAnsi="Arial" w:cs="Arial"/>
                <w:sz w:val="20"/>
                <w:szCs w:val="20"/>
              </w:rPr>
              <w:t>fusione</w:t>
            </w:r>
            <w:r>
              <w:rPr>
                <w:rFonts w:ascii="Arial" w:hAnsi="Arial" w:cs="Arial"/>
                <w:sz w:val="20"/>
                <w:szCs w:val="20"/>
              </w:rPr>
              <w:tab/>
              <w:t>fallimento</w:t>
            </w:r>
            <w:r>
              <w:rPr>
                <w:rFonts w:ascii="Arial" w:hAnsi="Arial" w:cs="Arial"/>
                <w:sz w:val="20"/>
                <w:szCs w:val="20"/>
              </w:rPr>
              <w:tab/>
              <w:t>successione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ereditaria</w:t>
            </w: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costituz.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soc.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conferimento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position w:val="3"/>
                <w:sz w:val="20"/>
                <w:szCs w:val="20"/>
              </w:rPr>
              <w:t>altro</w:t>
            </w:r>
            <w:r>
              <w:rPr>
                <w:rFonts w:ascii="Arial" w:hAnsi="Arial" w:cs="Arial"/>
                <w:spacing w:val="30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3"/>
                <w:sz w:val="20"/>
                <w:szCs w:val="20"/>
              </w:rPr>
              <w:t>(specificare)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2"/>
        </w:trPr>
        <w:tc>
          <w:tcPr>
            <w:tcW w:w="9919" w:type="dxa"/>
            <w:gridSpan w:val="9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39"/>
              <w:ind w:left="1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atto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(b)</w:t>
            </w:r>
          </w:p>
          <w:p w:rsidR="00EB47BA" w:rsidRDefault="00EB47BA">
            <w:pPr>
              <w:pStyle w:val="TableParagraph"/>
              <w:tabs>
                <w:tab w:val="left" w:pos="1273"/>
                <w:tab w:val="left" w:pos="2350"/>
                <w:tab w:val="left" w:pos="2952"/>
                <w:tab w:val="left" w:pos="3226"/>
                <w:tab w:val="left" w:pos="4029"/>
                <w:tab w:val="left" w:pos="4302"/>
                <w:tab w:val="left" w:pos="5744"/>
                <w:tab w:val="left" w:pos="6070"/>
                <w:tab w:val="left" w:pos="6774"/>
                <w:tab w:val="left" w:pos="7098"/>
                <w:tab w:val="left" w:pos="7651"/>
                <w:tab w:val="left" w:pos="8728"/>
              </w:tabs>
              <w:kinsoku w:val="0"/>
              <w:overflowPunct w:val="0"/>
              <w:spacing w:before="18" w:line="300" w:lineRule="auto"/>
              <w:ind w:left="133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allegato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rogito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Notaio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Dott.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studio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in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Via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rep.</w:t>
            </w:r>
            <w:r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valido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sino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al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previsione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rinnovo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tacito:</w:t>
            </w:r>
          </w:p>
          <w:p w:rsidR="00EB47BA" w:rsidRDefault="00EB47BA">
            <w:pPr>
              <w:pStyle w:val="TableParagraph"/>
              <w:tabs>
                <w:tab w:val="left" w:pos="3981"/>
                <w:tab w:val="left" w:pos="5961"/>
                <w:tab w:val="left" w:pos="7766"/>
                <w:tab w:val="left" w:pos="8842"/>
              </w:tabs>
              <w:kinsoku w:val="0"/>
              <w:overflowPunct w:val="0"/>
              <w:spacing w:before="21"/>
              <w:ind w:left="4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(c)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per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ulteriori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anni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No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  <w:t>altro</w:t>
            </w:r>
            <w:r>
              <w:rPr>
                <w:rFonts w:ascii="Arial" w:hAnsi="Arial" w:cs="Arial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(indicare)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B47BA" w:rsidRDefault="00EB47BA">
            <w:pPr>
              <w:pStyle w:val="Paragrafoelenco"/>
              <w:numPr>
                <w:ilvl w:val="0"/>
                <w:numId w:val="14"/>
              </w:numPr>
              <w:tabs>
                <w:tab w:val="left" w:pos="304"/>
              </w:tabs>
              <w:kinsoku w:val="0"/>
              <w:overflowPunct w:val="0"/>
              <w:spacing w:before="99"/>
              <w:ind w:right="80" w:hanging="17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RAMMENTA</w:t>
            </w:r>
            <w:r>
              <w:rPr>
                <w:rFonts w:ascii="Arial" w:hAnsi="Arial" w:cs="Arial"/>
                <w:sz w:val="15"/>
                <w:szCs w:val="15"/>
              </w:rPr>
              <w:t xml:space="preserve"> CHE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NORMA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>DELL’ART.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2556 C"/>
              </w:smartTagPr>
              <w:r>
                <w:rPr>
                  <w:rFonts w:ascii="Arial" w:hAnsi="Arial" w:cs="Arial"/>
                  <w:sz w:val="15"/>
                  <w:szCs w:val="15"/>
                </w:rPr>
                <w:t>2556</w:t>
              </w:r>
              <w:r>
                <w:rPr>
                  <w:rFonts w:ascii="Arial" w:hAnsi="Arial" w:cs="Arial"/>
                  <w:spacing w:val="8"/>
                  <w:sz w:val="15"/>
                  <w:szCs w:val="15"/>
                </w:rPr>
                <w:t xml:space="preserve"> </w:t>
              </w:r>
              <w:r>
                <w:rPr>
                  <w:rFonts w:ascii="Arial" w:hAnsi="Arial" w:cs="Arial"/>
                  <w:sz w:val="15"/>
                  <w:szCs w:val="15"/>
                </w:rPr>
                <w:t>C</w:t>
              </w:r>
            </w:smartTag>
            <w:r>
              <w:rPr>
                <w:rFonts w:ascii="Arial" w:hAnsi="Arial" w:cs="Arial"/>
                <w:sz w:val="15"/>
                <w:szCs w:val="15"/>
              </w:rPr>
              <w:t>.C.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CONTRATTI</w:t>
            </w:r>
            <w:r>
              <w:rPr>
                <w:rFonts w:ascii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TRASFERIMENTO,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  <w:szCs w:val="15"/>
              </w:rPr>
              <w:t>PROPRIETA’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GESTIONE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DI 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UN’AZIENDA</w:t>
            </w:r>
            <w:r>
              <w:rPr>
                <w:rFonts w:ascii="Arial" w:hAnsi="Arial" w:cs="Arial"/>
                <w:spacing w:val="8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SONO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STIUPULATI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DA</w:t>
            </w:r>
            <w:r>
              <w:rPr>
                <w:rFonts w:ascii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UN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NOTAIO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NELLE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FOME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PREVISTE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DA</w:t>
            </w:r>
            <w:r>
              <w:rPr>
                <w:rFonts w:ascii="Arial" w:hAnsi="Arial" w:cs="Arial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  <w:szCs w:val="15"/>
              </w:rPr>
              <w:t>TALE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DISPOSIZIONE.</w:t>
            </w:r>
          </w:p>
          <w:p w:rsidR="00EB47BA" w:rsidRDefault="00EB47BA">
            <w:pPr>
              <w:pStyle w:val="Paragrafoelenco"/>
              <w:numPr>
                <w:ilvl w:val="0"/>
                <w:numId w:val="14"/>
              </w:numPr>
              <w:tabs>
                <w:tab w:val="left" w:pos="304"/>
                <w:tab w:val="left" w:pos="1321"/>
              </w:tabs>
              <w:kinsoku w:val="0"/>
              <w:overflowPunct w:val="0"/>
              <w:spacing w:before="35"/>
              <w:ind w:right="87" w:hanging="17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AI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SENSI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>DELL’ART.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>11,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REGOLAMENTO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REGIONE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UMBRIA</w:t>
            </w:r>
            <w:r>
              <w:rPr>
                <w:rFonts w:ascii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N.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39/1999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E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S.M.I.,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E’</w:t>
            </w:r>
            <w:r>
              <w:rPr>
                <w:rFonts w:ascii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NECESSARIO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COMUNICARE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GLI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ESTREMI</w:t>
            </w:r>
            <w:r>
              <w:rPr>
                <w:rFonts w:ascii="Arial" w:hAnsi="Arial" w:cs="Arial"/>
                <w:spacing w:val="35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  <w:szCs w:val="15"/>
              </w:rPr>
              <w:t>DELL’ATTO</w:t>
            </w:r>
            <w:r>
              <w:rPr>
                <w:rFonts w:ascii="Arial" w:hAnsi="Arial" w:cs="Arial"/>
                <w:spacing w:val="-3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>DA</w:t>
            </w:r>
            <w:r>
              <w:rPr>
                <w:rFonts w:ascii="Arial" w:hAnsi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CUI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DISCENDE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L’EFFETTIVO</w:t>
            </w:r>
            <w:r>
              <w:rPr>
                <w:rFonts w:ascii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TRASFERIMENTO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  <w:szCs w:val="15"/>
              </w:rPr>
              <w:t>DELL’ATTIVITA’.</w:t>
            </w:r>
          </w:p>
          <w:p w:rsidR="00EB47BA" w:rsidRDefault="00EB47BA">
            <w:pPr>
              <w:pStyle w:val="Paragrafoelenco"/>
              <w:numPr>
                <w:ilvl w:val="0"/>
                <w:numId w:val="14"/>
              </w:numPr>
              <w:tabs>
                <w:tab w:val="left" w:pos="304"/>
              </w:tabs>
              <w:kinsoku w:val="0"/>
              <w:overflowPunct w:val="0"/>
              <w:spacing w:before="36"/>
              <w:ind w:right="85" w:hanging="170"/>
            </w:pPr>
            <w:r>
              <w:rPr>
                <w:rFonts w:ascii="Arial" w:hAnsi="Arial" w:cs="Arial"/>
                <w:sz w:val="15"/>
                <w:szCs w:val="15"/>
              </w:rPr>
              <w:t>SI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RAMMENTA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CHE, IN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CASO DI EFFETTIVO RINNOVO</w:t>
            </w:r>
            <w:r>
              <w:rPr>
                <w:rFonts w:ascii="Arial" w:hAnsi="Arial" w:cs="Arial"/>
                <w:spacing w:val="-3"/>
                <w:sz w:val="15"/>
                <w:szCs w:val="15"/>
              </w:rPr>
              <w:t xml:space="preserve"> TACITO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DI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CONTRATTO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 xml:space="preserve"> D’AFFITTO</w:t>
            </w:r>
            <w:r>
              <w:rPr>
                <w:rFonts w:ascii="Arial" w:hAnsi="Arial" w:cs="Arial"/>
                <w:sz w:val="15"/>
                <w:szCs w:val="15"/>
              </w:rPr>
              <w:t xml:space="preserve"> D’AZIENDA,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DEVE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COMUNQUE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ESSERNE</w:t>
            </w:r>
            <w:r>
              <w:rPr>
                <w:rFonts w:ascii="Arial" w:hAnsi="Arial" w:cs="Arial"/>
                <w:spacing w:val="4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>DATA</w:t>
            </w:r>
            <w:r>
              <w:rPr>
                <w:rFonts w:ascii="Arial" w:hAnsi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NOTIZIA</w:t>
            </w:r>
            <w:r>
              <w:rPr>
                <w:rFonts w:ascii="Arial" w:hAnsi="Arial" w:cs="Arial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QUESTA</w:t>
            </w:r>
            <w:r>
              <w:rPr>
                <w:rFonts w:ascii="Arial" w:hAnsi="Arial" w:cs="Arial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AMMINISTRAZIONE.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3"/>
        </w:trPr>
        <w:tc>
          <w:tcPr>
            <w:tcW w:w="9919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90"/>
              <w:ind w:left="1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per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l’effetto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subentro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vendita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dell'esercizio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vicinato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verrà:</w:t>
            </w:r>
          </w:p>
          <w:p w:rsidR="00EB47BA" w:rsidRDefault="00EB47BA">
            <w:pPr>
              <w:pStyle w:val="TableParagraph"/>
              <w:tabs>
                <w:tab w:val="left" w:pos="4601"/>
                <w:tab w:val="left" w:pos="7846"/>
              </w:tabs>
              <w:kinsoku w:val="0"/>
              <w:overflowPunct w:val="0"/>
              <w:spacing w:before="39"/>
              <w:ind w:left="52" w:firstLine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mantenuta</w:t>
            </w:r>
            <w:r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inalterata</w:t>
            </w:r>
            <w: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come</w:t>
            </w:r>
            <w: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sopra</w:t>
            </w:r>
            <w: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indicato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aumentata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  <w:t>diminuita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16" w:line="180" w:lineRule="exact"/>
              <w:rPr>
                <w:sz w:val="18"/>
                <w:szCs w:val="18"/>
              </w:rPr>
            </w:pPr>
          </w:p>
          <w:p w:rsidR="00EB47BA" w:rsidRDefault="00EB47BA">
            <w:pPr>
              <w:pStyle w:val="TableParagraph"/>
              <w:tabs>
                <w:tab w:val="left" w:pos="7229"/>
                <w:tab w:val="left" w:pos="8475"/>
              </w:tabs>
              <w:kinsoku w:val="0"/>
              <w:overflowPunct w:val="0"/>
              <w:spacing w:line="317" w:lineRule="auto"/>
              <w:ind w:left="52" w:right="13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a: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(indicare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nuova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w w:val="105"/>
                <w:sz w:val="18"/>
                <w:szCs w:val="18"/>
              </w:rPr>
              <w:t xml:space="preserve"> superficie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totale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destinata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alla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vendita)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31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cui:</w:t>
            </w:r>
          </w:p>
          <w:p w:rsidR="00EB47BA" w:rsidRDefault="00EB47BA">
            <w:pPr>
              <w:pStyle w:val="TableParagraph"/>
              <w:tabs>
                <w:tab w:val="left" w:pos="7243"/>
                <w:tab w:val="left" w:pos="8479"/>
              </w:tabs>
              <w:kinsoku w:val="0"/>
              <w:overflowPunct w:val="0"/>
              <w:spacing w:before="5"/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2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tabs>
                <w:tab w:val="left" w:pos="7243"/>
                <w:tab w:val="left" w:pos="8479"/>
              </w:tabs>
              <w:kinsoku w:val="0"/>
              <w:overflowPunct w:val="0"/>
              <w:spacing w:before="85"/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2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tabs>
                <w:tab w:val="left" w:pos="7243"/>
                <w:tab w:val="left" w:pos="8479"/>
              </w:tabs>
              <w:kinsoku w:val="0"/>
              <w:overflowPunct w:val="0"/>
              <w:spacing w:before="86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totale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 vendita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tabs>
                <w:tab w:val="left" w:pos="7243"/>
                <w:tab w:val="left" w:pos="8479"/>
              </w:tabs>
              <w:kinsoku w:val="0"/>
              <w:overflowPunct w:val="0"/>
              <w:spacing w:before="84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complessiva dell'esercizio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30"/>
              <w:ind w:left="54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(compresa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adibita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ad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altri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usi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(magazzini,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depositi,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servizi,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ecc.)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99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99A"/>
          </w:tcPr>
          <w:p w:rsidR="00EB47BA" w:rsidRDefault="00EB47BA">
            <w:pPr>
              <w:pStyle w:val="TableParagraph"/>
              <w:kinsoku w:val="0"/>
              <w:overflowPunct w:val="0"/>
              <w:spacing w:before="74"/>
              <w:ind w:left="65"/>
            </w:pPr>
            <w:r>
              <w:rPr>
                <w:rFonts w:ascii="Arial" w:hAnsi="Arial" w:cs="Arial"/>
                <w:b/>
                <w:bCs/>
                <w:spacing w:val="-1"/>
              </w:rPr>
              <w:t>Sezione</w:t>
            </w:r>
            <w:r>
              <w:rPr>
                <w:rFonts w:ascii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cessazione</w:t>
            </w:r>
            <w:r>
              <w:rPr>
                <w:rFonts w:ascii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attività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991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2"/>
              <w:ind w:left="4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l'esercizio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vicinato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ubicato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………………………………………………………….,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CAP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………….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872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54"/>
            </w:pPr>
            <w:r>
              <w:rPr>
                <w:rFonts w:ascii="Arial" w:hAnsi="Arial" w:cs="Arial"/>
                <w:sz w:val="15"/>
                <w:szCs w:val="15"/>
              </w:rPr>
              <w:t>via,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viale,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piazza,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ecc.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numero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civico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4752" w:type="dxa"/>
            <w:gridSpan w:val="5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76"/>
              <w:ind w:left="368"/>
            </w:pPr>
            <w:r>
              <w:rPr>
                <w:rFonts w:ascii="Arial" w:hAnsi="Arial" w:cs="Arial"/>
                <w:sz w:val="15"/>
                <w:szCs w:val="15"/>
              </w:rPr>
              <w:t>autorizzazione</w:t>
            </w:r>
            <w:r>
              <w:rPr>
                <w:rFonts w:ascii="Arial" w:hAnsi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numero</w:t>
            </w:r>
          </w:p>
        </w:tc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76"/>
              <w:ind w:right="115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comunicazione/denuncia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inizio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attività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s.c.i.a.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EB47BA" w:rsidRDefault="00EB47BA">
            <w:pPr>
              <w:pStyle w:val="TableParagraph"/>
              <w:tabs>
                <w:tab w:val="left" w:pos="3638"/>
              </w:tabs>
              <w:kinsoku w:val="0"/>
              <w:overflowPunct w:val="0"/>
              <w:ind w:right="1195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Prot.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n.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position w:val="-4"/>
                <w:sz w:val="15"/>
                <w:szCs w:val="15"/>
              </w:rPr>
              <w:t>del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</w:trPr>
        <w:tc>
          <w:tcPr>
            <w:tcW w:w="9919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7F7F7F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2612"/>
                <w:tab w:val="left" w:pos="3694"/>
              </w:tabs>
              <w:kinsoku w:val="0"/>
              <w:overflowPunct w:val="0"/>
              <w:spacing w:before="71"/>
              <w:ind w:left="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cesserà</w:t>
            </w:r>
            <w:r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l'attività</w:t>
            </w:r>
            <w:r>
              <w:rPr>
                <w:rFonts w:ascii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per:</w:t>
            </w:r>
          </w:p>
          <w:p w:rsidR="00EB47BA" w:rsidRDefault="00EB47BA">
            <w:pPr>
              <w:pStyle w:val="TableParagraph"/>
              <w:tabs>
                <w:tab w:val="left" w:pos="4615"/>
                <w:tab w:val="left" w:pos="7526"/>
              </w:tabs>
              <w:kinsoku w:val="0"/>
              <w:overflowPunct w:val="0"/>
              <w:spacing w:before="47"/>
              <w:ind w:left="3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chiusura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definitiva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cessione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d'azienda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  <w:t>affitto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d'azienda</w:t>
            </w:r>
          </w:p>
          <w:p w:rsidR="00EB47BA" w:rsidRDefault="00EB47BA">
            <w:pPr>
              <w:pStyle w:val="TableParagraph"/>
              <w:tabs>
                <w:tab w:val="left" w:pos="4615"/>
              </w:tabs>
              <w:kinsoku w:val="0"/>
              <w:overflowPunct w:val="0"/>
              <w:spacing w:before="65"/>
              <w:ind w:left="384"/>
            </w:pPr>
            <w:r>
              <w:rPr>
                <w:rFonts w:ascii="Arial" w:hAnsi="Arial" w:cs="Arial"/>
                <w:sz w:val="20"/>
                <w:szCs w:val="20"/>
              </w:rPr>
              <w:t>donazione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d'azienda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fusione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9919" w:type="dxa"/>
            <w:gridSpan w:val="9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4615"/>
                <w:tab w:val="left" w:pos="7526"/>
              </w:tabs>
              <w:kinsoku w:val="0"/>
              <w:overflowPunct w:val="0"/>
              <w:spacing w:before="28" w:line="300" w:lineRule="auto"/>
              <w:ind w:left="384" w:right="515"/>
            </w:pPr>
            <w:r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trasfer.</w:t>
            </w:r>
            <w:r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proprietà/gest.</w:t>
            </w:r>
            <w:r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dell'impresa</w:t>
            </w:r>
            <w:r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per: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1"/>
                <w:sz w:val="18"/>
                <w:szCs w:val="18"/>
              </w:rPr>
              <w:t>fallimento</w:t>
            </w:r>
            <w:r>
              <w:rPr>
                <w:rFonts w:ascii="Arial" w:hAnsi="Arial" w:cs="Arial"/>
                <w:spacing w:val="-1"/>
                <w:w w:val="105"/>
                <w:position w:val="1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successione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ereditaria</w:t>
            </w:r>
            <w:r>
              <w:rPr>
                <w:rFonts w:ascii="Arial" w:hAnsi="Arial" w:cs="Arial"/>
                <w:spacing w:val="73"/>
                <w:w w:val="10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costituzione</w:t>
            </w:r>
            <w:r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società</w:t>
            </w:r>
            <w: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conferimento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position w:val="1"/>
                <w:sz w:val="18"/>
                <w:szCs w:val="18"/>
              </w:rPr>
              <w:t>altro</w:t>
            </w:r>
            <w:r>
              <w:rPr>
                <w:rFonts w:ascii="Arial" w:hAnsi="Arial" w:cs="Arial"/>
                <w:spacing w:val="-28"/>
                <w:w w:val="10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position w:val="1"/>
                <w:sz w:val="18"/>
                <w:szCs w:val="18"/>
              </w:rPr>
              <w:t>(specificare)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99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4478"/>
                <w:tab w:val="left" w:pos="5560"/>
              </w:tabs>
              <w:kinsoku w:val="0"/>
              <w:overflowPunct w:val="0"/>
              <w:spacing w:before="67"/>
              <w:ind w:left="41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eventuale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poiché</w:t>
            </w:r>
            <w:r>
              <w:rPr>
                <w:rFonts w:ascii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subentrerà</w:t>
            </w:r>
            <w:r>
              <w:rPr>
                <w:rFonts w:ascii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l’impresa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w w:val="10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</w:p>
        </w:tc>
      </w:tr>
    </w:tbl>
    <w:p w:rsidR="00EB47BA" w:rsidRDefault="00EB47BA">
      <w:pPr>
        <w:sectPr w:rsidR="00EB47BA">
          <w:pgSz w:w="11910" w:h="16840"/>
          <w:pgMar w:top="940" w:right="720" w:bottom="280" w:left="900" w:header="743" w:footer="0" w:gutter="0"/>
          <w:cols w:space="720" w:equalWidth="0">
            <w:col w:w="10290"/>
          </w:cols>
          <w:noEndnote/>
        </w:sectPr>
      </w:pPr>
    </w:p>
    <w:p w:rsidR="00EB47BA" w:rsidRDefault="00AC4C33">
      <w:pPr>
        <w:kinsoku w:val="0"/>
        <w:overflowPunct w:val="0"/>
        <w:spacing w:before="3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608965</wp:posOffset>
                </wp:positionV>
                <wp:extent cx="6495415" cy="32385"/>
                <wp:effectExtent l="0" t="0" r="0" b="0"/>
                <wp:wrapNone/>
                <wp:docPr id="195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2385"/>
                          <a:chOff x="837" y="959"/>
                          <a:chExt cx="10229" cy="51"/>
                        </a:xfrm>
                      </wpg:grpSpPr>
                      <wps:wsp>
                        <wps:cNvPr id="196" name="Freeform 273"/>
                        <wps:cNvSpPr>
                          <a:spLocks/>
                        </wps:cNvSpPr>
                        <wps:spPr bwMode="auto">
                          <a:xfrm>
                            <a:off x="848" y="970"/>
                            <a:ext cx="10208" cy="20"/>
                          </a:xfrm>
                          <a:custGeom>
                            <a:avLst/>
                            <a:gdLst>
                              <a:gd name="T0" fmla="*/ 0 w 10208"/>
                              <a:gd name="T1" fmla="*/ 0 h 20"/>
                              <a:gd name="T2" fmla="*/ 10207 w 10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8" h="20">
                                <a:moveTo>
                                  <a:pt x="0" y="0"/>
                                </a:move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74"/>
                        <wps:cNvSpPr>
                          <a:spLocks/>
                        </wps:cNvSpPr>
                        <wps:spPr bwMode="auto">
                          <a:xfrm>
                            <a:off x="850" y="1007"/>
                            <a:ext cx="10205" cy="20"/>
                          </a:xfrm>
                          <a:custGeom>
                            <a:avLst/>
                            <a:gdLst>
                              <a:gd name="T0" fmla="*/ 0 w 10205"/>
                              <a:gd name="T1" fmla="*/ 0 h 20"/>
                              <a:gd name="T2" fmla="*/ 10204 w 10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41.85pt;margin-top:47.95pt;width:511.45pt;height:2.55pt;z-index:-251674112;mso-position-horizontal-relative:page;mso-position-vertical-relative:page" coordorigin="837,959" coordsize="1022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" o:allowincell="f">
                <v:shape id="Freeform 273" o:spid="_x0000_s1027" style="position:absolute;left:848;top:970;width:10208;height:20;visibility:visible;mso-wrap-style:square;v-text-anchor:top" coordsize="10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oscMA&#10;AADcAAAADwAAAGRycy9kb3ducmV2LnhtbESPQYvCMBCF7wv+hzCCtzVVULRrFFEEcSlYFfY6NLNt&#10;2WZSmtjWf28WBG8zvPe+ebPa9KYSLTWutKxgMo5AEGdWl5wruF0PnwsQziNrrCyTggc52KwHHyuM&#10;te04pfbicxEg7GJUUHhfx1K6rCCDbmxr4qD92sagD2uTS91gF+CmktMomkuDJYcLBda0Kyj7u9xN&#10;oLSn/f1RY7r7Tn66hLu8nyVnpUbDfvsFwlPv3+ZX+qhD/eUc/p8JE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aoscMAAADcAAAADwAAAAAAAAAAAAAAAACYAgAAZHJzL2Rv&#10;d25yZXYueG1sUEsFBgAAAAAEAAQA9QAAAIgDAAAAAA==&#10;" path="m,l10207,e" filled="f" strokecolor="#231f20" strokeweight=".38097mm">
                  <v:path arrowok="t" o:connecttype="custom" o:connectlocs="0,0;10207,0" o:connectangles="0,0"/>
                </v:shape>
                <v:shape id="Freeform 274" o:spid="_x0000_s1028" style="position:absolute;left:850;top:1007;width:10205;height:20;visibility:visible;mso-wrap-style:square;v-text-anchor:top" coordsize="102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j1sEA&#10;AADcAAAADwAAAGRycy9kb3ducmV2LnhtbERPzYrCMBC+L/gOYQRva+oPq1ajiLiLBw9afYCxGdtq&#10;MylN1Pr2RljwNh/f78wWjSnFnWpXWFbQ60YgiFOrC84UHA+/32MQziNrLC2Tgic5WMxbXzOMtX3w&#10;nu6Jz0QIYRejgtz7KpbSpTkZdF1bEQfubGuDPsA6k7rGRwg3pexH0Y80WHBoyLGiVU7pNbkZBbvo&#10;6Qa4upjdcL1NMvyT2/HprFSn3SynIDw1/iP+d290mD8ZwfuZc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hI9bBAAAA3AAAAA8AAAAAAAAAAAAAAAAAmAIAAGRycy9kb3du&#10;cmV2LnhtbFBLBQYAAAAABAAEAPUAAACGAwAAAAA=&#10;" path="m,l10204,e" filled="f" strokecolor="#231f20" strokeweight=".08464mm">
                  <v:path arrowok="t" o:connecttype="custom" o:connectlocs="0,0;102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2115820</wp:posOffset>
                </wp:positionV>
                <wp:extent cx="109855" cy="109855"/>
                <wp:effectExtent l="0" t="0" r="0" b="0"/>
                <wp:wrapNone/>
                <wp:docPr id="194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54.1pt;margin-top:166.6pt;width:8.65pt;height:8.6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ybaAIAAOc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2286000</wp:posOffset>
                </wp:positionV>
                <wp:extent cx="109855" cy="109855"/>
                <wp:effectExtent l="0" t="0" r="0" b="0"/>
                <wp:wrapNone/>
                <wp:docPr id="193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54.1pt;margin-top:180pt;width:8.65pt;height:8.6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2DaQIAAOc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2480945</wp:posOffset>
                </wp:positionV>
                <wp:extent cx="109855" cy="109855"/>
                <wp:effectExtent l="0" t="0" r="0" b="0"/>
                <wp:wrapNone/>
                <wp:docPr id="192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54.65pt;margin-top:195.35pt;width:8.65pt;height:8.6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m3aAIAAOc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1113790</wp:posOffset>
                </wp:positionH>
                <wp:positionV relativeFrom="page">
                  <wp:posOffset>2684780</wp:posOffset>
                </wp:positionV>
                <wp:extent cx="109855" cy="109855"/>
                <wp:effectExtent l="0" t="0" r="0" b="0"/>
                <wp:wrapNone/>
                <wp:docPr id="191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87.7pt;margin-top:211.4pt;width:8.65pt;height:8.6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OIaAIAAOc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1113790</wp:posOffset>
                </wp:positionH>
                <wp:positionV relativeFrom="page">
                  <wp:posOffset>2888615</wp:posOffset>
                </wp:positionV>
                <wp:extent cx="109855" cy="109855"/>
                <wp:effectExtent l="0" t="0" r="0" b="0"/>
                <wp:wrapNone/>
                <wp:docPr id="190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87.7pt;margin-top:227.45pt;width:8.65pt;height:8.6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3275330</wp:posOffset>
                </wp:positionV>
                <wp:extent cx="109855" cy="109855"/>
                <wp:effectExtent l="0" t="0" r="0" b="0"/>
                <wp:wrapNone/>
                <wp:docPr id="189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54.65pt;margin-top:257.9pt;width:8.65pt;height:8.6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1113790</wp:posOffset>
                </wp:positionH>
                <wp:positionV relativeFrom="page">
                  <wp:posOffset>3479165</wp:posOffset>
                </wp:positionV>
                <wp:extent cx="109855" cy="109855"/>
                <wp:effectExtent l="0" t="0" r="0" b="0"/>
                <wp:wrapNone/>
                <wp:docPr id="188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87.7pt;margin-top:273.95pt;width:8.65pt;height:8.6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1113790</wp:posOffset>
                </wp:positionH>
                <wp:positionV relativeFrom="page">
                  <wp:posOffset>3683000</wp:posOffset>
                </wp:positionV>
                <wp:extent cx="109855" cy="109855"/>
                <wp:effectExtent l="0" t="0" r="0" b="0"/>
                <wp:wrapNone/>
                <wp:docPr id="187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87.7pt;margin-top:290pt;width:8.65pt;height:8.6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4055745</wp:posOffset>
                </wp:positionV>
                <wp:extent cx="109855" cy="109855"/>
                <wp:effectExtent l="0" t="0" r="0" b="0"/>
                <wp:wrapNone/>
                <wp:docPr id="186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54.65pt;margin-top:319.35pt;width:8.65pt;height:8.6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4260215</wp:posOffset>
                </wp:positionV>
                <wp:extent cx="109855" cy="109855"/>
                <wp:effectExtent l="0" t="0" r="0" b="0"/>
                <wp:wrapNone/>
                <wp:docPr id="185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54.65pt;margin-top:335.45pt;width:8.65pt;height:8.6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6290945</wp:posOffset>
                </wp:positionV>
                <wp:extent cx="109855" cy="109855"/>
                <wp:effectExtent l="0" t="0" r="0" b="0"/>
                <wp:wrapNone/>
                <wp:docPr id="184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54.1pt;margin-top:495.35pt;width:8.65pt;height:8.6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6450330</wp:posOffset>
                </wp:positionV>
                <wp:extent cx="109855" cy="109855"/>
                <wp:effectExtent l="0" t="0" r="0" b="0"/>
                <wp:wrapNone/>
                <wp:docPr id="183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54.1pt;margin-top:507.9pt;width:8.65pt;height:8.6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7627620</wp:posOffset>
                </wp:positionV>
                <wp:extent cx="109855" cy="109855"/>
                <wp:effectExtent l="0" t="0" r="0" b="0"/>
                <wp:wrapNone/>
                <wp:docPr id="182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54.65pt;margin-top:600.6pt;width:8.65pt;height:8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7830820</wp:posOffset>
                </wp:positionV>
                <wp:extent cx="109855" cy="109855"/>
                <wp:effectExtent l="0" t="0" r="0" b="0"/>
                <wp:wrapNone/>
                <wp:docPr id="181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54.65pt;margin-top:616.6pt;width:8.65pt;height:8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1113790</wp:posOffset>
                </wp:positionH>
                <wp:positionV relativeFrom="page">
                  <wp:posOffset>8067675</wp:posOffset>
                </wp:positionV>
                <wp:extent cx="109855" cy="109855"/>
                <wp:effectExtent l="0" t="0" r="0" b="0"/>
                <wp:wrapNone/>
                <wp:docPr id="180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87.7pt;margin-top:635.25pt;width:8.65pt;height: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1113790</wp:posOffset>
                </wp:positionH>
                <wp:positionV relativeFrom="page">
                  <wp:posOffset>8271510</wp:posOffset>
                </wp:positionV>
                <wp:extent cx="109855" cy="109855"/>
                <wp:effectExtent l="0" t="0" r="0" b="0"/>
                <wp:wrapNone/>
                <wp:docPr id="179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87.7pt;margin-top:651.3pt;width:8.65pt;height:8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6936740</wp:posOffset>
                </wp:positionV>
                <wp:extent cx="652780" cy="12700"/>
                <wp:effectExtent l="0" t="0" r="0" b="0"/>
                <wp:wrapNone/>
                <wp:docPr id="178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80" cy="12700"/>
                        </a:xfrm>
                        <a:custGeom>
                          <a:avLst/>
                          <a:gdLst>
                            <a:gd name="T0" fmla="*/ 0 w 1028"/>
                            <a:gd name="T1" fmla="*/ 0 h 20"/>
                            <a:gd name="T2" fmla="*/ 1027 w 10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8" h="20">
                              <a:moveTo>
                                <a:pt x="0" y="0"/>
                              </a:moveTo>
                              <a:lnTo>
                                <a:pt x="1027" y="0"/>
                              </a:lnTo>
                            </a:path>
                          </a:pathLst>
                        </a:custGeom>
                        <a:noFill/>
                        <a:ln w="7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75pt,546.2pt,130.1pt,546.2pt" coordsize="10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" o:allowincell="f" filled="f" strokeweight=".21064mm">
                <v:path arrowok="t" o:connecttype="custom" o:connectlocs="0,0;65214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5498465</wp:posOffset>
                </wp:positionH>
                <wp:positionV relativeFrom="page">
                  <wp:posOffset>4006850</wp:posOffset>
                </wp:positionV>
                <wp:extent cx="513080" cy="724535"/>
                <wp:effectExtent l="0" t="0" r="0" b="0"/>
                <wp:wrapNone/>
                <wp:docPr id="177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4"/>
                              <w:gridCol w:w="263"/>
                              <w:gridCol w:w="264"/>
                            </w:tblGrid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9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</w:tbl>
                          <w:p w:rsidR="00EB47BA" w:rsidRDefault="00EB47B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7" type="#_x0000_t202" style="position:absolute;margin-left:432.95pt;margin-top:315.5pt;width:40.4pt;height:57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Ig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4"/>
                        <w:gridCol w:w="263"/>
                        <w:gridCol w:w="264"/>
                      </w:tblGrid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2"/>
                        </w:trPr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9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</w:tbl>
                    <w:p w:rsidR="00EB47BA" w:rsidRDefault="00EB47BA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6095365</wp:posOffset>
                </wp:positionH>
                <wp:positionV relativeFrom="page">
                  <wp:posOffset>4006850</wp:posOffset>
                </wp:positionV>
                <wp:extent cx="346075" cy="724535"/>
                <wp:effectExtent l="0" t="0" r="0" b="0"/>
                <wp:wrapNone/>
                <wp:docPr id="176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3"/>
                            </w:tblGrid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9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</w:tbl>
                          <w:p w:rsidR="00EB47BA" w:rsidRDefault="00EB47B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38" type="#_x0000_t202" style="position:absolute;margin-left:479.95pt;margin-top:315.5pt;width:27.25pt;height:57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yd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3"/>
                      </w:tblGrid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2"/>
                        </w:trPr>
                        <w:tc>
                          <w:tcPr>
                            <w:tcW w:w="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9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</w:tbl>
                    <w:p w:rsidR="00EB47BA" w:rsidRDefault="00EB47BA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5498465</wp:posOffset>
                </wp:positionH>
                <wp:positionV relativeFrom="page">
                  <wp:posOffset>8018780</wp:posOffset>
                </wp:positionV>
                <wp:extent cx="513080" cy="758190"/>
                <wp:effectExtent l="0" t="0" r="0" b="0"/>
                <wp:wrapNone/>
                <wp:docPr id="17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4"/>
                              <w:gridCol w:w="263"/>
                              <w:gridCol w:w="264"/>
                            </w:tblGrid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</w:tbl>
                          <w:p w:rsidR="00EB47BA" w:rsidRDefault="00EB47B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9" type="#_x0000_t202" style="position:absolute;margin-left:432.95pt;margin-top:631.4pt;width:40.4pt;height:59.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h0sw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4"/>
                        <w:gridCol w:w="263"/>
                        <w:gridCol w:w="264"/>
                      </w:tblGrid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2"/>
                        </w:trPr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</w:tbl>
                    <w:p w:rsidR="00EB47BA" w:rsidRDefault="00EB47BA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6095365</wp:posOffset>
                </wp:positionH>
                <wp:positionV relativeFrom="page">
                  <wp:posOffset>8018780</wp:posOffset>
                </wp:positionV>
                <wp:extent cx="346075" cy="758190"/>
                <wp:effectExtent l="0" t="0" r="0" b="0"/>
                <wp:wrapNone/>
                <wp:docPr id="17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3"/>
                            </w:tblGrid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  <w:tr w:rsidR="00EB4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47BA" w:rsidRDefault="00EB47BA"/>
                              </w:tc>
                            </w:tr>
                          </w:tbl>
                          <w:p w:rsidR="00EB47BA" w:rsidRDefault="00EB47B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0" type="#_x0000_t202" style="position:absolute;margin-left:479.95pt;margin-top:631.4pt;width:27.25pt;height:59.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xE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3"/>
                      </w:tblGrid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2"/>
                        </w:trPr>
                        <w:tc>
                          <w:tcPr>
                            <w:tcW w:w="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  <w:tr w:rsidR="00EB4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B47BA" w:rsidRDefault="00EB47BA"/>
                        </w:tc>
                      </w:tr>
                    </w:tbl>
                    <w:p w:rsidR="00EB47BA" w:rsidRDefault="00EB47BA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47BA" w:rsidRDefault="00EB47BA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397"/>
        <w:gridCol w:w="1531"/>
        <w:gridCol w:w="1585"/>
        <w:gridCol w:w="2245"/>
        <w:gridCol w:w="923"/>
        <w:gridCol w:w="1320"/>
      </w:tblGrid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98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99A"/>
          </w:tcPr>
          <w:p w:rsidR="00EB47BA" w:rsidRDefault="00EB47BA">
            <w:pPr>
              <w:pStyle w:val="TableParagraph"/>
              <w:kinsoku w:val="0"/>
              <w:overflowPunct w:val="0"/>
              <w:spacing w:before="46"/>
              <w:ind w:left="65"/>
            </w:pPr>
            <w:r>
              <w:rPr>
                <w:rFonts w:ascii="Arial" w:hAnsi="Arial" w:cs="Arial"/>
                <w:b/>
                <w:bCs/>
                <w:spacing w:val="-1"/>
              </w:rPr>
              <w:t>Sezione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modifica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dei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settori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merceologici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parità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di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superficie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di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vendita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989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0"/>
              <w:ind w:left="41"/>
            </w:pPr>
            <w:r>
              <w:rPr>
                <w:rFonts w:ascii="Arial" w:hAnsi="Arial" w:cs="Arial"/>
                <w:sz w:val="20"/>
                <w:szCs w:val="20"/>
              </w:rPr>
              <w:t>presso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l’esercizio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vicinato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ubicato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……………………………………………………,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CAP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………..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857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8" w:lineRule="exact"/>
              <w:ind w:left="54"/>
            </w:pPr>
            <w:r>
              <w:rPr>
                <w:rFonts w:ascii="Arial" w:hAnsi="Arial" w:cs="Arial"/>
                <w:sz w:val="15"/>
                <w:szCs w:val="15"/>
              </w:rPr>
              <w:t>via,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viale,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piazza,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ecc.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8" w:lineRule="exact"/>
              <w:ind w:left="60"/>
            </w:pPr>
            <w:r>
              <w:rPr>
                <w:rFonts w:ascii="Arial" w:hAnsi="Arial" w:cs="Arial"/>
                <w:sz w:val="15"/>
                <w:szCs w:val="15"/>
              </w:rPr>
              <w:t>numero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civico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66"/>
              <w:ind w:left="54" w:right="83"/>
            </w:pPr>
            <w:r>
              <w:rPr>
                <w:rFonts w:ascii="Arial" w:hAnsi="Arial" w:cs="Arial"/>
                <w:sz w:val="15"/>
                <w:szCs w:val="15"/>
              </w:rPr>
              <w:t>dati</w:t>
            </w:r>
            <w:r>
              <w:rPr>
                <w:rFonts w:ascii="Arial" w:hAnsi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95"/>
                <w:sz w:val="15"/>
                <w:szCs w:val="15"/>
              </w:rPr>
              <w:t>catastali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8" w:lineRule="exact"/>
              <w:ind w:left="60"/>
            </w:pPr>
            <w:r>
              <w:rPr>
                <w:rFonts w:ascii="Arial" w:hAnsi="Arial" w:cs="Arial"/>
                <w:sz w:val="15"/>
                <w:szCs w:val="15"/>
              </w:rPr>
              <w:t>categoria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8" w:lineRule="exact"/>
              <w:ind w:left="61"/>
            </w:pPr>
            <w:r>
              <w:rPr>
                <w:rFonts w:ascii="Arial" w:hAnsi="Arial" w:cs="Arial"/>
                <w:sz w:val="15"/>
                <w:szCs w:val="15"/>
              </w:rPr>
              <w:t>classe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8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sezione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8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foglio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8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particella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8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subalterno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7"/>
        </w:trPr>
        <w:tc>
          <w:tcPr>
            <w:tcW w:w="989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79"/>
              <w:ind w:left="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seguenti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estremi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titolo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>abilitativo</w:t>
            </w:r>
          </w:p>
          <w:p w:rsidR="00EB47BA" w:rsidRDefault="00EB47BA">
            <w:pPr>
              <w:pStyle w:val="TableParagraph"/>
              <w:tabs>
                <w:tab w:val="left" w:pos="3481"/>
                <w:tab w:val="left" w:pos="4556"/>
                <w:tab w:val="left" w:pos="5327"/>
                <w:tab w:val="left" w:pos="5833"/>
                <w:tab w:val="left" w:pos="6400"/>
                <w:tab w:val="left" w:pos="6906"/>
                <w:tab w:val="left" w:pos="7678"/>
                <w:tab w:val="left" w:pos="8751"/>
              </w:tabs>
              <w:kinsoku w:val="0"/>
              <w:overflowPunct w:val="0"/>
              <w:spacing w:before="61" w:line="310" w:lineRule="auto"/>
              <w:ind w:left="305" w:right="1127"/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autorizzazione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amministrativa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comunicazione/dichiarazione/segnalazione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inizio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attività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2"/>
        </w:trPr>
        <w:tc>
          <w:tcPr>
            <w:tcW w:w="989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4"/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saranno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eliminati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settori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merceologici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tabelle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speciali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del: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114" w:line="371" w:lineRule="auto"/>
              <w:ind w:left="976" w:right="68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21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line="160" w:lineRule="exact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oppure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132"/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saranno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aggiunti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settori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merceologici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tabelle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speciali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del: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113" w:line="372" w:lineRule="auto"/>
              <w:ind w:left="976" w:right="68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21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line="159" w:lineRule="exact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conseguente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redistribuzione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della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>vendita:</w:t>
            </w:r>
          </w:p>
          <w:p w:rsidR="00EB47BA" w:rsidRDefault="00EB47BA">
            <w:pPr>
              <w:pStyle w:val="TableParagraph"/>
              <w:tabs>
                <w:tab w:val="left" w:pos="7269"/>
                <w:tab w:val="left" w:pos="8501"/>
              </w:tabs>
              <w:kinsoku w:val="0"/>
              <w:overflowPunct w:val="0"/>
              <w:spacing w:before="80"/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2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tabs>
                <w:tab w:val="left" w:pos="7269"/>
                <w:tab w:val="left" w:pos="8501"/>
              </w:tabs>
              <w:kinsoku w:val="0"/>
              <w:overflowPunct w:val="0"/>
              <w:spacing w:before="64"/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5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tabs>
                <w:tab w:val="left" w:pos="7269"/>
                <w:tab w:val="left" w:pos="8501"/>
              </w:tabs>
              <w:kinsoku w:val="0"/>
              <w:overflowPunct w:val="0"/>
              <w:spacing w:before="33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totale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 vendita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tabs>
                <w:tab w:val="left" w:pos="7269"/>
                <w:tab w:val="left" w:pos="8501"/>
              </w:tabs>
              <w:kinsoku w:val="0"/>
              <w:overflowPunct w:val="0"/>
              <w:spacing w:before="61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complessiva dell'esercizio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32"/>
              <w:ind w:left="54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(compresa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adibita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ad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altri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usi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(magazzini,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depositi,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servizi,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ecc.)</w:t>
            </w:r>
          </w:p>
        </w:tc>
      </w:tr>
    </w:tbl>
    <w:p w:rsidR="00EB47BA" w:rsidRDefault="00EB47BA">
      <w:pPr>
        <w:kinsoku w:val="0"/>
        <w:overflowPunct w:val="0"/>
        <w:spacing w:before="10" w:line="80" w:lineRule="exact"/>
        <w:rPr>
          <w:sz w:val="8"/>
          <w:szCs w:val="8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397"/>
        <w:gridCol w:w="1531"/>
        <w:gridCol w:w="1585"/>
        <w:gridCol w:w="1450"/>
        <w:gridCol w:w="1586"/>
        <w:gridCol w:w="1452"/>
      </w:tblGrid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98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99A"/>
          </w:tcPr>
          <w:p w:rsidR="00EB47BA" w:rsidRDefault="00EB47BA">
            <w:pPr>
              <w:pStyle w:val="TableParagraph"/>
              <w:kinsoku w:val="0"/>
              <w:overflowPunct w:val="0"/>
              <w:spacing w:before="49"/>
              <w:ind w:left="65"/>
            </w:pPr>
            <w:r>
              <w:rPr>
                <w:rFonts w:ascii="Arial" w:hAnsi="Arial" w:cs="Arial"/>
                <w:b/>
                <w:bCs/>
                <w:spacing w:val="-1"/>
              </w:rPr>
              <w:t>Sezione</w:t>
            </w:r>
            <w:r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altro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989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0"/>
              <w:ind w:left="41"/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relazione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all’esercizio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vicinato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ubicato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…………………………………………..,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CAP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………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844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8" w:lineRule="exact"/>
              <w:ind w:left="54"/>
            </w:pPr>
            <w:r>
              <w:rPr>
                <w:rFonts w:ascii="Arial" w:hAnsi="Arial" w:cs="Arial"/>
                <w:sz w:val="15"/>
                <w:szCs w:val="15"/>
              </w:rPr>
              <w:t>via,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viale,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piazza,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ecc.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8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numero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civico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67"/>
              <w:ind w:left="54" w:right="83"/>
            </w:pPr>
            <w:r>
              <w:rPr>
                <w:rFonts w:ascii="Arial" w:hAnsi="Arial" w:cs="Arial"/>
                <w:sz w:val="15"/>
                <w:szCs w:val="15"/>
              </w:rPr>
              <w:t>dati</w:t>
            </w:r>
            <w:r>
              <w:rPr>
                <w:rFonts w:ascii="Arial" w:hAnsi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95"/>
                <w:sz w:val="15"/>
                <w:szCs w:val="15"/>
              </w:rPr>
              <w:t>catastali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60"/>
            </w:pPr>
            <w:r>
              <w:rPr>
                <w:rFonts w:ascii="Arial" w:hAnsi="Arial" w:cs="Arial"/>
                <w:sz w:val="15"/>
                <w:szCs w:val="15"/>
              </w:rPr>
              <w:t>categoria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61"/>
            </w:pPr>
            <w:r>
              <w:rPr>
                <w:rFonts w:ascii="Arial" w:hAnsi="Arial" w:cs="Arial"/>
                <w:sz w:val="15"/>
                <w:szCs w:val="15"/>
              </w:rPr>
              <w:t>classe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sezione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foglio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particella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57"/>
            </w:pPr>
            <w:r>
              <w:rPr>
                <w:rFonts w:ascii="Arial" w:hAnsi="Arial" w:cs="Arial"/>
                <w:sz w:val="15"/>
                <w:szCs w:val="15"/>
              </w:rPr>
              <w:t>subalterno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989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79"/>
              <w:ind w:left="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seguenti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estremi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titolo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>abilitativo</w:t>
            </w:r>
          </w:p>
          <w:p w:rsidR="00EB47BA" w:rsidRDefault="00EB47BA">
            <w:pPr>
              <w:pStyle w:val="TableParagraph"/>
              <w:tabs>
                <w:tab w:val="left" w:pos="3532"/>
                <w:tab w:val="left" w:pos="4361"/>
                <w:tab w:val="left" w:pos="5128"/>
                <w:tab w:val="left" w:pos="5884"/>
                <w:tab w:val="left" w:pos="6407"/>
                <w:tab w:val="left" w:pos="6918"/>
                <w:tab w:val="left" w:pos="7686"/>
                <w:tab w:val="left" w:pos="8965"/>
              </w:tabs>
              <w:kinsoku w:val="0"/>
              <w:overflowPunct w:val="0"/>
              <w:spacing w:before="97" w:line="289" w:lineRule="auto"/>
              <w:ind w:left="305" w:right="914"/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autorizzazione</w:t>
            </w:r>
            <w: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amministrativa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comunicazione/dichiarazione/segnalazione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inizio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attività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5"/>
        </w:trPr>
        <w:tc>
          <w:tcPr>
            <w:tcW w:w="989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9"/>
              <w:ind w:left="43"/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segnala</w:t>
            </w:r>
            <w:r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quanto</w:t>
            </w:r>
            <w:r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segue</w:t>
            </w:r>
            <w:r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descrivere</w:t>
            </w:r>
            <w:r>
              <w:rPr>
                <w:rFonts w:ascii="Arial" w:hAnsi="Arial" w:cs="Arial"/>
                <w:i/>
                <w:iCs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dettagliatamente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)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5"/>
        </w:trPr>
        <w:tc>
          <w:tcPr>
            <w:tcW w:w="989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6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conseguente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redistribuzione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della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>vendita: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58"/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NO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113"/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pertanto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vendita</w:t>
            </w:r>
            <w:r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verrà</w:t>
            </w:r>
            <w:r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articolata</w:t>
            </w:r>
            <w:r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nel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modo</w:t>
            </w:r>
            <w:r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che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segue:</w:t>
            </w:r>
          </w:p>
          <w:p w:rsidR="00EB47BA" w:rsidRDefault="00EB47BA">
            <w:pPr>
              <w:pStyle w:val="TableParagraph"/>
              <w:tabs>
                <w:tab w:val="left" w:pos="7269"/>
                <w:tab w:val="left" w:pos="8501"/>
              </w:tabs>
              <w:kinsoku w:val="0"/>
              <w:overflowPunct w:val="0"/>
              <w:spacing w:before="136"/>
              <w:ind w:left="9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2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tabs>
                <w:tab w:val="left" w:pos="7269"/>
                <w:tab w:val="left" w:pos="8501"/>
              </w:tabs>
              <w:kinsoku w:val="0"/>
              <w:overflowPunct w:val="0"/>
              <w:spacing w:before="93"/>
              <w:ind w:left="9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2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2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2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tabs>
                <w:tab w:val="left" w:pos="7269"/>
                <w:tab w:val="left" w:pos="8501"/>
              </w:tabs>
              <w:kinsoku w:val="0"/>
              <w:overflowPunct w:val="0"/>
              <w:spacing w:before="86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totale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 vendita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tabs>
                <w:tab w:val="left" w:pos="7269"/>
                <w:tab w:val="left" w:pos="8501"/>
              </w:tabs>
              <w:kinsoku w:val="0"/>
              <w:overflowPunct w:val="0"/>
              <w:spacing w:before="60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complessiva dell'esercizio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,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46"/>
              <w:ind w:left="54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(compresa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adibita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ad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altri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usi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(magazzini,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depositi,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servizi,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ecc.)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1"/>
        </w:trPr>
        <w:tc>
          <w:tcPr>
            <w:tcW w:w="98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7BA" w:rsidRDefault="00EB47BA"/>
        </w:tc>
      </w:tr>
    </w:tbl>
    <w:p w:rsidR="00EB47BA" w:rsidRDefault="00EB47BA">
      <w:pPr>
        <w:sectPr w:rsidR="00EB47BA">
          <w:pgSz w:w="11910" w:h="16840"/>
          <w:pgMar w:top="940" w:right="880" w:bottom="280" w:left="740" w:header="747" w:footer="0" w:gutter="0"/>
          <w:cols w:space="720"/>
          <w:noEndnote/>
        </w:sectPr>
      </w:pPr>
    </w:p>
    <w:p w:rsidR="00EB47BA" w:rsidRDefault="00EB47BA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EB47BA" w:rsidRDefault="00EB47BA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1"/>
      </w:tblGrid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9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99A"/>
          </w:tcPr>
          <w:p w:rsidR="00EB47BA" w:rsidRDefault="00EB47BA">
            <w:pPr>
              <w:pStyle w:val="TableParagraph"/>
              <w:kinsoku w:val="0"/>
              <w:overflowPunct w:val="0"/>
              <w:spacing w:before="49"/>
              <w:ind w:left="60"/>
            </w:pPr>
            <w:r>
              <w:rPr>
                <w:rFonts w:ascii="Arial" w:hAnsi="Arial" w:cs="Arial"/>
                <w:b/>
                <w:bCs/>
                <w:spacing w:val="-1"/>
              </w:rPr>
              <w:t>ULTERIORI</w:t>
            </w:r>
            <w:r>
              <w:rPr>
                <w:rFonts w:ascii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NOTIZIE</w:t>
            </w:r>
            <w:r>
              <w:rPr>
                <w:rFonts w:ascii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SULL'ATTIVITA'</w:t>
            </w:r>
            <w:r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(N.B.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compilare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solo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caso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cessazione)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8"/>
        </w:trPr>
        <w:tc>
          <w:tcPr>
            <w:tcW w:w="98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34" w:line="248" w:lineRule="auto"/>
              <w:ind w:left="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Indicare</w:t>
            </w:r>
            <w:r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per</w:t>
            </w:r>
            <w:r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esteso,</w:t>
            </w:r>
            <w:r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ai</w:t>
            </w:r>
            <w:r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sensi</w:t>
            </w:r>
            <w:r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>D.P.R.</w:t>
            </w:r>
            <w:r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581/1995,</w:t>
            </w:r>
            <w:r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qualunque</w:t>
            </w:r>
            <w:r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sia</w:t>
            </w:r>
            <w:r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sezione</w:t>
            </w:r>
            <w:r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compilata,</w:t>
            </w:r>
            <w:r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l'attività</w:t>
            </w:r>
            <w:r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esercitata</w:t>
            </w:r>
            <w:r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che</w:t>
            </w:r>
            <w:r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97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intende</w:t>
            </w:r>
            <w:r>
              <w:rPr>
                <w:rFonts w:ascii="Arial" w:hAnsi="Arial" w:cs="Arial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esercitare:</w:t>
            </w:r>
          </w:p>
          <w:p w:rsidR="00EB47BA" w:rsidRDefault="00EB47BA">
            <w:pPr>
              <w:pStyle w:val="TableParagraph"/>
              <w:tabs>
                <w:tab w:val="left" w:pos="2566"/>
                <w:tab w:val="left" w:pos="3638"/>
              </w:tabs>
              <w:kinsoku w:val="0"/>
              <w:overflowPunct w:val="0"/>
              <w:spacing w:before="21"/>
              <w:ind w:left="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Attività</w:t>
            </w:r>
            <w:r>
              <w:rPr>
                <w:rFonts w:ascii="Arial" w:hAnsi="Arial" w:cs="Arial"/>
                <w:b/>
                <w:bCs/>
                <w:spacing w:val="-3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prevalente: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:rsidR="00EB47BA" w:rsidRDefault="00EB47BA">
            <w:pPr>
              <w:pStyle w:val="TableParagraph"/>
              <w:tabs>
                <w:tab w:val="left" w:pos="2566"/>
                <w:tab w:val="left" w:pos="3638"/>
              </w:tabs>
              <w:kinsoku w:val="0"/>
              <w:overflowPunct w:val="0"/>
              <w:spacing w:before="65"/>
              <w:ind w:left="41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Attività</w:t>
            </w:r>
            <w:r>
              <w:rPr>
                <w:rFonts w:ascii="Arial" w:hAnsi="Arial" w:cs="Arial"/>
                <w:b/>
                <w:bCs/>
                <w:spacing w:val="-3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secondaria: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9"/>
        </w:trPr>
        <w:tc>
          <w:tcPr>
            <w:tcW w:w="98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4"/>
              <w:ind w:left="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4"/>
                <w:w w:val="105"/>
                <w:sz w:val="18"/>
                <w:szCs w:val="18"/>
              </w:rPr>
              <w:t>Tabelle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speciali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riservate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titolari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di:</w:t>
            </w:r>
          </w:p>
          <w:p w:rsidR="00EB47BA" w:rsidRDefault="00EB47BA">
            <w:pPr>
              <w:pStyle w:val="TableParagraph"/>
              <w:tabs>
                <w:tab w:val="left" w:pos="3551"/>
                <w:tab w:val="left" w:pos="5067"/>
                <w:tab w:val="left" w:pos="7262"/>
                <w:tab w:val="left" w:pos="8495"/>
              </w:tabs>
              <w:kinsoku w:val="0"/>
              <w:overflowPunct w:val="0"/>
              <w:spacing w:before="108"/>
              <w:ind w:left="386"/>
            </w:pPr>
            <w:r>
              <w:rPr>
                <w:rFonts w:ascii="Arial" w:hAnsi="Arial" w:cs="Arial"/>
                <w:sz w:val="20"/>
                <w:szCs w:val="20"/>
              </w:rPr>
              <w:t>rivendite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generi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monopolio</w:t>
            </w:r>
            <w:r>
              <w:rPr>
                <w:rFonts w:ascii="Arial" w:hAnsi="Arial" w:cs="Arial"/>
                <w:sz w:val="20"/>
                <w:szCs w:val="20"/>
              </w:rPr>
              <w:tab/>
              <w:t>farmacie</w:t>
            </w:r>
            <w:r>
              <w:rPr>
                <w:rFonts w:ascii="Arial" w:hAnsi="Arial" w:cs="Arial"/>
                <w:sz w:val="20"/>
                <w:szCs w:val="20"/>
              </w:rPr>
              <w:tab/>
              <w:t>impianti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carburanti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position w:val="3"/>
                <w:sz w:val="18"/>
                <w:szCs w:val="18"/>
              </w:rPr>
              <w:t>,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98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3197"/>
                <w:tab w:val="left" w:pos="4274"/>
                <w:tab w:val="left" w:pos="5519"/>
                <w:tab w:val="left" w:pos="6597"/>
              </w:tabs>
              <w:kinsoku w:val="0"/>
              <w:overflowPunct w:val="0"/>
              <w:spacing w:before="7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Orari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esercizio: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dalle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alle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w w:val="10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EB47BA" w:rsidRDefault="00EB47BA">
            <w:pPr>
              <w:pStyle w:val="TableParagraph"/>
              <w:tabs>
                <w:tab w:val="left" w:pos="4967"/>
                <w:tab w:val="left" w:pos="6639"/>
                <w:tab w:val="left" w:pos="7717"/>
                <w:tab w:val="left" w:pos="9089"/>
              </w:tabs>
              <w:kinsoku w:val="0"/>
              <w:overflowPunct w:val="0"/>
              <w:spacing w:before="133"/>
              <w:ind w:left="5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Chiusura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infrasettimanale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(indicare)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hAnsi="Arial" w:cs="Arial"/>
                <w:position w:val="1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98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4967"/>
                <w:tab w:val="left" w:pos="6639"/>
                <w:tab w:val="left" w:pos="7717"/>
                <w:tab w:val="left" w:pos="9089"/>
              </w:tabs>
              <w:kinsoku w:val="0"/>
              <w:overflowPunct w:val="0"/>
              <w:spacing w:before="56"/>
              <w:ind w:left="5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Inserito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Centro/Polo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Commerciale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(indicare)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hAnsi="Arial" w:cs="Arial"/>
                <w:position w:val="1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98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2364"/>
                <w:tab w:val="left" w:pos="4473"/>
                <w:tab w:val="left" w:pos="4972"/>
                <w:tab w:val="left" w:pos="6384"/>
                <w:tab w:val="left" w:pos="8261"/>
                <w:tab w:val="left" w:pos="9089"/>
                <w:tab w:val="left" w:pos="9339"/>
              </w:tabs>
              <w:kinsoku w:val="0"/>
              <w:overflowPunct w:val="0"/>
              <w:spacing w:before="24" w:line="339" w:lineRule="auto"/>
              <w:ind w:left="55" w:right="474" w:hanging="3"/>
            </w:pPr>
            <w:r>
              <w:rPr>
                <w:rFonts w:ascii="Arial" w:hAnsi="Arial" w:cs="Arial"/>
                <w:position w:val="1"/>
                <w:sz w:val="20"/>
                <w:szCs w:val="20"/>
              </w:rPr>
              <w:t>nel</w:t>
            </w:r>
            <w:r>
              <w:rPr>
                <w:rFonts w:ascii="Arial" w:hAnsi="Arial" w:cs="Arial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predetto</w:t>
            </w:r>
            <w:r>
              <w:rPr>
                <w:rFonts w:ascii="Arial" w:hAnsi="Arial" w:cs="Arial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esercizio</w:t>
            </w:r>
            <w:r>
              <w:rPr>
                <w:rFonts w:ascii="Arial" w:hAnsi="Arial" w:cs="Arial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viene</w:t>
            </w:r>
            <w:r>
              <w:rPr>
                <w:rFonts w:ascii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esercitata</w:t>
            </w:r>
            <w:r>
              <w:rPr>
                <w:rFonts w:ascii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altra</w:t>
            </w:r>
            <w:r>
              <w:rPr>
                <w:rFonts w:ascii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attività</w:t>
            </w:r>
            <w:r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35"/>
                <w:w w:val="10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indicare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quale</w:t>
            </w:r>
            <w:r>
              <w:rPr>
                <w:rFonts w:ascii="Arial" w:hAnsi="Arial" w:cs="Arial"/>
                <w:sz w:val="20"/>
                <w:szCs w:val="20"/>
              </w:rPr>
              <w:tab/>
              <w:t>pubblico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esercizio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att.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artigianale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position w:val="2"/>
                <w:sz w:val="20"/>
                <w:szCs w:val="20"/>
              </w:rPr>
              <w:t>altro</w:t>
            </w:r>
            <w:r>
              <w:rPr>
                <w:rFonts w:ascii="Arial" w:hAnsi="Arial" w:cs="Arial"/>
                <w:spacing w:val="2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(indicare)</w:t>
            </w:r>
            <w:r>
              <w:rPr>
                <w:rFonts w:ascii="Arial" w:hAnsi="Arial" w:cs="Arial"/>
                <w:position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w w:val="102"/>
                <w:position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position w:val="2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position w:val="2"/>
                <w:sz w:val="20"/>
                <w:szCs w:val="20"/>
                <w:u w:val="single"/>
              </w:rPr>
              <w:tab/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9"/>
        </w:trPr>
        <w:tc>
          <w:tcPr>
            <w:tcW w:w="98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128"/>
              <w:ind w:right="11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dichiara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che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firmatario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della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segnalazione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è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l’unico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legale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>rappr.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dell’impresa;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w w:val="105"/>
                <w:sz w:val="18"/>
                <w:szCs w:val="18"/>
              </w:rPr>
              <w:t>oppure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68"/>
              <w:ind w:left="6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dichiara</w:t>
            </w:r>
            <w:r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che</w:t>
            </w:r>
            <w:r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l’impresa</w:t>
            </w:r>
            <w:r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è</w:t>
            </w:r>
            <w:r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legalmente</w:t>
            </w:r>
            <w:r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rappresentata</w:t>
            </w:r>
            <w:r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anche</w:t>
            </w:r>
            <w:r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da:</w:t>
            </w:r>
          </w:p>
          <w:p w:rsidR="00EB47BA" w:rsidRDefault="00EB47BA">
            <w:pPr>
              <w:pStyle w:val="TableParagraph"/>
              <w:tabs>
                <w:tab w:val="left" w:pos="4606"/>
                <w:tab w:val="left" w:pos="8118"/>
              </w:tabs>
              <w:kinsoku w:val="0"/>
              <w:overflowPunct w:val="0"/>
              <w:spacing w:before="6"/>
              <w:ind w:left="8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Sig.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nato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il</w:t>
            </w:r>
          </w:p>
          <w:p w:rsidR="00EB47BA" w:rsidRDefault="00EB47BA">
            <w:pPr>
              <w:pStyle w:val="TableParagraph"/>
              <w:tabs>
                <w:tab w:val="left" w:pos="2573"/>
                <w:tab w:val="left" w:pos="8092"/>
              </w:tabs>
              <w:kinsoku w:val="0"/>
              <w:overflowPunct w:val="0"/>
              <w:spacing w:before="7"/>
              <w:ind w:left="8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residente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in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Via</w:t>
            </w:r>
          </w:p>
          <w:p w:rsidR="00EB47BA" w:rsidRDefault="00EB47BA">
            <w:pPr>
              <w:pStyle w:val="TableParagraph"/>
              <w:tabs>
                <w:tab w:val="left" w:pos="3562"/>
                <w:tab w:val="left" w:pos="4699"/>
                <w:tab w:val="left" w:pos="7892"/>
              </w:tabs>
              <w:kinsoku w:val="0"/>
              <w:overflowPunct w:val="0"/>
              <w:spacing w:before="7"/>
              <w:ind w:left="8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c.f.</w:t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B47BA" w:rsidRDefault="00EB47BA">
            <w:pPr>
              <w:pStyle w:val="TableParagraph"/>
              <w:tabs>
                <w:tab w:val="left" w:pos="4606"/>
                <w:tab w:val="left" w:pos="8118"/>
              </w:tabs>
              <w:kinsoku w:val="0"/>
              <w:overflowPunct w:val="0"/>
              <w:spacing w:before="99"/>
              <w:ind w:left="8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Sig.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nato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il</w:t>
            </w:r>
          </w:p>
          <w:p w:rsidR="00EB47BA" w:rsidRDefault="00EB47BA">
            <w:pPr>
              <w:pStyle w:val="TableParagraph"/>
              <w:tabs>
                <w:tab w:val="left" w:pos="2573"/>
                <w:tab w:val="left" w:pos="8092"/>
              </w:tabs>
              <w:kinsoku w:val="0"/>
              <w:overflowPunct w:val="0"/>
              <w:spacing w:before="6"/>
              <w:ind w:left="8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residente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in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Via</w:t>
            </w:r>
          </w:p>
          <w:p w:rsidR="00EB47BA" w:rsidRDefault="00EB47BA">
            <w:pPr>
              <w:pStyle w:val="TableParagraph"/>
              <w:tabs>
                <w:tab w:val="left" w:pos="3562"/>
                <w:tab w:val="left" w:pos="4699"/>
                <w:tab w:val="left" w:pos="7892"/>
              </w:tabs>
              <w:kinsoku w:val="0"/>
              <w:overflowPunct w:val="0"/>
              <w:spacing w:before="7"/>
              <w:ind w:left="8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c.f.</w:t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B47BA" w:rsidRDefault="00EB47BA">
            <w:pPr>
              <w:pStyle w:val="TableParagraph"/>
              <w:tabs>
                <w:tab w:val="left" w:pos="4606"/>
                <w:tab w:val="left" w:pos="8118"/>
              </w:tabs>
              <w:kinsoku w:val="0"/>
              <w:overflowPunct w:val="0"/>
              <w:spacing w:before="99"/>
              <w:ind w:left="8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Sig.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nato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il</w:t>
            </w:r>
          </w:p>
          <w:p w:rsidR="00EB47BA" w:rsidRDefault="00EB47BA">
            <w:pPr>
              <w:pStyle w:val="TableParagraph"/>
              <w:tabs>
                <w:tab w:val="left" w:pos="2573"/>
                <w:tab w:val="left" w:pos="8092"/>
              </w:tabs>
              <w:kinsoku w:val="0"/>
              <w:overflowPunct w:val="0"/>
              <w:spacing w:before="7"/>
              <w:ind w:left="8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residente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in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Via</w:t>
            </w:r>
          </w:p>
          <w:p w:rsidR="00EB47BA" w:rsidRDefault="00EB47BA">
            <w:pPr>
              <w:pStyle w:val="TableParagraph"/>
              <w:tabs>
                <w:tab w:val="left" w:pos="3562"/>
                <w:tab w:val="left" w:pos="4699"/>
                <w:tab w:val="left" w:pos="7892"/>
              </w:tabs>
              <w:kinsoku w:val="0"/>
              <w:overflowPunct w:val="0"/>
              <w:spacing w:before="6"/>
              <w:ind w:left="80" w:firstLine="7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c.f.</w:t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100" w:line="248" w:lineRule="auto"/>
              <w:ind w:left="80" w:right="1175"/>
              <w:jc w:val="both"/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  <w:u w:val="thick"/>
              </w:rPr>
              <w:t>Per</w:t>
            </w:r>
            <w:r>
              <w:rPr>
                <w:rFonts w:ascii="Arial" w:hAnsi="Arial" w:cs="Arial"/>
                <w:b/>
                <w:bCs/>
                <w:spacing w:val="2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ciascuno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  <w:u w:val="thick"/>
              </w:rPr>
              <w:t>dei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sopraelencati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  <w:u w:val="thick"/>
              </w:rPr>
              <w:t>legali</w:t>
            </w:r>
            <w:r>
              <w:rPr>
                <w:rFonts w:ascii="Arial" w:hAnsi="Arial" w:cs="Arial"/>
                <w:b/>
                <w:bCs/>
                <w:spacing w:val="2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rappresentanti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  <w:u w:val="thick"/>
              </w:rPr>
              <w:t>si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  <w:u w:val="thick"/>
              </w:rPr>
              <w:t>allega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relativa</w:t>
            </w:r>
            <w:r>
              <w:rPr>
                <w:rFonts w:ascii="Arial" w:hAnsi="Arial" w:cs="Arial"/>
                <w:b/>
                <w:bCs/>
                <w:spacing w:val="2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autodichiarazione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sulla</w:t>
            </w:r>
            <w:r>
              <w:rPr>
                <w:rFonts w:ascii="Arial" w:hAnsi="Arial" w:cs="Arial"/>
                <w:b/>
                <w:bCs/>
                <w:spacing w:val="103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ricorrenza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dei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prescritti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requisiti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morali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sull’assenza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di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cause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u w:val="thick"/>
              </w:rPr>
              <w:t>preclusive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di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cui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alla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vigente</w:t>
            </w:r>
            <w:r>
              <w:rPr>
                <w:rFonts w:ascii="Arial" w:hAnsi="Arial" w:cs="Arial"/>
                <w:b/>
                <w:bCs/>
                <w:spacing w:val="28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normativa</w:t>
            </w:r>
            <w:r>
              <w:rPr>
                <w:rFonts w:ascii="Arial" w:hAnsi="Arial" w:cs="Arial"/>
                <w:b/>
                <w:bCs/>
                <w:spacing w:val="-3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  <w:u w:val="thick"/>
              </w:rPr>
              <w:t>antimafia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2"/>
        </w:trPr>
        <w:tc>
          <w:tcPr>
            <w:tcW w:w="98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EB47BA" w:rsidRDefault="00EB47BA">
            <w:pPr>
              <w:pStyle w:val="TableParagraph"/>
              <w:kinsoku w:val="0"/>
              <w:overflowPunct w:val="0"/>
              <w:spacing w:line="249" w:lineRule="auto"/>
              <w:ind w:left="109" w:firstLine="4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si</w:t>
            </w:r>
            <w:r>
              <w:rPr>
                <w:rFonts w:ascii="Arial" w:hAnsi="Arial" w:cs="Arial"/>
                <w:i/>
                <w:i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dichiara</w:t>
            </w:r>
            <w:r>
              <w:rPr>
                <w:rFonts w:ascii="Arial" w:hAnsi="Arial" w:cs="Arial"/>
                <w:i/>
                <w:i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he</w:t>
            </w:r>
            <w:r>
              <w:rPr>
                <w:rFonts w:ascii="Arial" w:hAnsi="Arial" w:cs="Arial"/>
                <w:i/>
                <w:i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l’impresa</w:t>
            </w:r>
            <w:r>
              <w:rPr>
                <w:rFonts w:ascii="Arial" w:hAnsi="Arial" w:cs="Arial"/>
                <w:i/>
                <w:iCs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8"/>
                <w:szCs w:val="18"/>
                <w:u w:val="thick"/>
              </w:rPr>
              <w:t>non</w:t>
            </w:r>
            <w:r>
              <w:rPr>
                <w:rFonts w:ascii="Arial" w:hAnsi="Arial" w:cs="Arial"/>
                <w:b/>
                <w:bCs/>
                <w:i/>
                <w:iCs/>
                <w:spacing w:val="7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  <w:u w:val="thick"/>
              </w:rPr>
              <w:t>ha</w:t>
            </w:r>
            <w:r>
              <w:rPr>
                <w:rFonts w:ascii="Arial" w:hAnsi="Arial" w:cs="Arial"/>
                <w:b/>
                <w:bCs/>
                <w:i/>
                <w:iCs/>
                <w:spacing w:val="9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un</w:t>
            </w:r>
            <w:r>
              <w:rPr>
                <w:rFonts w:ascii="Arial" w:hAnsi="Arial" w:cs="Arial"/>
                <w:b/>
                <w:bCs/>
                <w:i/>
                <w:i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collegio</w:t>
            </w:r>
            <w:r>
              <w:rPr>
                <w:rFonts w:ascii="Arial" w:hAnsi="Arial" w:cs="Arial"/>
                <w:b/>
                <w:bCs/>
                <w:i/>
                <w:i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sindacale</w:t>
            </w:r>
            <w:r>
              <w:rPr>
                <w:rFonts w:ascii="Arial" w:hAnsi="Arial" w:cs="Arial"/>
                <w:b/>
                <w:bCs/>
                <w:i/>
                <w:i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un</w:t>
            </w:r>
            <w:r>
              <w:rPr>
                <w:rFonts w:ascii="Arial" w:hAnsi="Arial" w:cs="Arial"/>
                <w:b/>
                <w:bCs/>
                <w:i/>
                <w:i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organo</w:t>
            </w:r>
            <w:r>
              <w:rPr>
                <w:rFonts w:ascii="Arial" w:hAnsi="Arial" w:cs="Arial"/>
                <w:b/>
                <w:bCs/>
                <w:i/>
                <w:i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i/>
                <w:i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vigilanza</w:t>
            </w:r>
            <w:r>
              <w:rPr>
                <w:rFonts w:ascii="Arial" w:hAnsi="Arial" w:cs="Arial"/>
                <w:b/>
                <w:bCs/>
                <w:i/>
                <w:i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previsto</w:t>
            </w:r>
            <w:r>
              <w:rPr>
                <w:rFonts w:ascii="Arial" w:hAnsi="Arial" w:cs="Arial"/>
                <w:b/>
                <w:bCs/>
                <w:i/>
                <w:iCs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dalla</w:t>
            </w:r>
            <w:r>
              <w:rPr>
                <w:rFonts w:ascii="Arial" w:hAnsi="Arial" w:cs="Arial"/>
                <w:b/>
                <w:bCs/>
                <w:i/>
                <w:i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w w:val="105"/>
                <w:sz w:val="18"/>
                <w:szCs w:val="18"/>
              </w:rPr>
              <w:t>normativa</w:t>
            </w:r>
            <w:r>
              <w:rPr>
                <w:rFonts w:ascii="Arial" w:hAnsi="Arial" w:cs="Arial"/>
                <w:b/>
                <w:bCs/>
                <w:i/>
                <w:iCs/>
                <w:spacing w:val="44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sulla</w:t>
            </w:r>
            <w:r>
              <w:rPr>
                <w:rFonts w:ascii="Arial" w:hAnsi="Arial" w:cs="Arial"/>
                <w:b/>
                <w:bCs/>
                <w:i/>
                <w:iCs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responsabilità</w:t>
            </w:r>
            <w:r>
              <w:rPr>
                <w:rFonts w:ascii="Arial" w:hAnsi="Arial" w:cs="Arial"/>
                <w:b/>
                <w:bCs/>
                <w:i/>
                <w:iCs/>
                <w:spacing w:val="-3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amministrativa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;</w:t>
            </w:r>
          </w:p>
          <w:p w:rsidR="00EB47BA" w:rsidRDefault="00EB47BA">
            <w:pPr>
              <w:pStyle w:val="TableParagraph"/>
              <w:kinsoku w:val="0"/>
              <w:overflowPunct w:val="0"/>
              <w:ind w:left="55" w:right="4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w w:val="105"/>
                <w:sz w:val="18"/>
                <w:szCs w:val="18"/>
              </w:rPr>
              <w:t>oppure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89" w:line="248" w:lineRule="auto"/>
              <w:ind w:left="109" w:firstLine="5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si</w:t>
            </w:r>
            <w:r>
              <w:rPr>
                <w:rFonts w:ascii="Arial" w:hAnsi="Arial" w:cs="Arial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dichiara</w:t>
            </w:r>
            <w:r>
              <w:rPr>
                <w:rFonts w:ascii="Arial" w:hAnsi="Arial" w:cs="Arial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che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l’impresa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8"/>
                <w:szCs w:val="18"/>
                <w:u w:val="thick"/>
              </w:rPr>
              <w:t>ha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un collegio sindacale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 xml:space="preserve"> un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organo di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vigilanza previsto dalla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normativa sulla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responsabilità</w:t>
            </w:r>
            <w:r>
              <w:rPr>
                <w:rFonts w:ascii="Arial" w:hAnsi="Arial" w:cs="Arial"/>
                <w:b/>
                <w:bCs/>
                <w:i/>
                <w:iCs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amministrativa</w:t>
            </w:r>
            <w:r>
              <w:rPr>
                <w:rFonts w:ascii="Arial" w:hAnsi="Arial" w:cs="Arial"/>
                <w:b/>
                <w:bCs/>
                <w:i/>
                <w:iCs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costituito</w:t>
            </w:r>
            <w:r>
              <w:rPr>
                <w:rFonts w:ascii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da:</w:t>
            </w:r>
          </w:p>
          <w:p w:rsidR="00EB47BA" w:rsidRDefault="00EB47BA">
            <w:pPr>
              <w:pStyle w:val="TableParagraph"/>
              <w:tabs>
                <w:tab w:val="left" w:pos="4662"/>
                <w:tab w:val="left" w:pos="8173"/>
              </w:tabs>
              <w:kinsoku w:val="0"/>
              <w:overflowPunct w:val="0"/>
              <w:spacing w:line="206" w:lineRule="exact"/>
              <w:ind w:left="9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Sig.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nato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il</w:t>
            </w:r>
          </w:p>
          <w:p w:rsidR="00EB47BA" w:rsidRDefault="00EB47BA">
            <w:pPr>
              <w:pStyle w:val="TableParagraph"/>
              <w:tabs>
                <w:tab w:val="left" w:pos="2629"/>
                <w:tab w:val="left" w:pos="8148"/>
              </w:tabs>
              <w:kinsoku w:val="0"/>
              <w:overflowPunct w:val="0"/>
              <w:spacing w:before="7"/>
              <w:ind w:left="9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residente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in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Via</w:t>
            </w:r>
          </w:p>
          <w:p w:rsidR="00EB47BA" w:rsidRDefault="00EB47BA">
            <w:pPr>
              <w:pStyle w:val="TableParagraph"/>
              <w:tabs>
                <w:tab w:val="left" w:pos="3618"/>
                <w:tab w:val="left" w:pos="4755"/>
                <w:tab w:val="left" w:pos="7948"/>
              </w:tabs>
              <w:kinsoku w:val="0"/>
              <w:overflowPunct w:val="0"/>
              <w:spacing w:before="7"/>
              <w:ind w:left="9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c.f.</w:t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B47BA" w:rsidRDefault="00EB47BA">
            <w:pPr>
              <w:pStyle w:val="TableParagraph"/>
              <w:tabs>
                <w:tab w:val="left" w:pos="4662"/>
                <w:tab w:val="left" w:pos="8173"/>
              </w:tabs>
              <w:kinsoku w:val="0"/>
              <w:overflowPunct w:val="0"/>
              <w:spacing w:before="98"/>
              <w:ind w:left="9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Sig.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nato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il</w:t>
            </w:r>
          </w:p>
          <w:p w:rsidR="00EB47BA" w:rsidRDefault="00EB47BA">
            <w:pPr>
              <w:pStyle w:val="TableParagraph"/>
              <w:tabs>
                <w:tab w:val="left" w:pos="2629"/>
                <w:tab w:val="left" w:pos="8148"/>
              </w:tabs>
              <w:kinsoku w:val="0"/>
              <w:overflowPunct w:val="0"/>
              <w:spacing w:before="7"/>
              <w:ind w:left="9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residente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in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Via</w:t>
            </w:r>
          </w:p>
          <w:p w:rsidR="00EB47BA" w:rsidRDefault="00EB47BA">
            <w:pPr>
              <w:pStyle w:val="TableParagraph"/>
              <w:tabs>
                <w:tab w:val="left" w:pos="3618"/>
                <w:tab w:val="left" w:pos="4755"/>
                <w:tab w:val="left" w:pos="7948"/>
              </w:tabs>
              <w:kinsoku w:val="0"/>
              <w:overflowPunct w:val="0"/>
              <w:spacing w:before="7"/>
              <w:ind w:left="9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c.f.</w:t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B47BA" w:rsidRDefault="00EB47BA">
            <w:pPr>
              <w:pStyle w:val="TableParagraph"/>
              <w:tabs>
                <w:tab w:val="left" w:pos="4662"/>
                <w:tab w:val="left" w:pos="8173"/>
              </w:tabs>
              <w:kinsoku w:val="0"/>
              <w:overflowPunct w:val="0"/>
              <w:spacing w:before="99"/>
              <w:ind w:left="9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Sig.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nato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il</w:t>
            </w:r>
          </w:p>
          <w:p w:rsidR="00EB47BA" w:rsidRDefault="00EB47BA">
            <w:pPr>
              <w:pStyle w:val="TableParagraph"/>
              <w:tabs>
                <w:tab w:val="left" w:pos="2629"/>
                <w:tab w:val="left" w:pos="8148"/>
              </w:tabs>
              <w:kinsoku w:val="0"/>
              <w:overflowPunct w:val="0"/>
              <w:spacing w:before="6"/>
              <w:ind w:left="9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residente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in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Via</w:t>
            </w:r>
          </w:p>
          <w:p w:rsidR="00EB47BA" w:rsidRDefault="00EB47BA">
            <w:pPr>
              <w:pStyle w:val="TableParagraph"/>
              <w:tabs>
                <w:tab w:val="left" w:pos="3618"/>
                <w:tab w:val="left" w:pos="4755"/>
                <w:tab w:val="left" w:pos="7948"/>
              </w:tabs>
              <w:kinsoku w:val="0"/>
              <w:overflowPunct w:val="0"/>
              <w:spacing w:before="7"/>
              <w:ind w:left="109" w:firstLine="8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c.f.</w:t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1" w:line="220" w:lineRule="exact"/>
              <w:rPr>
                <w:sz w:val="22"/>
                <w:szCs w:val="22"/>
              </w:rPr>
            </w:pPr>
          </w:p>
          <w:p w:rsidR="00EB47BA" w:rsidRDefault="00EB47BA">
            <w:pPr>
              <w:pStyle w:val="TableParagraph"/>
              <w:kinsoku w:val="0"/>
              <w:overflowPunct w:val="0"/>
              <w:spacing w:line="248" w:lineRule="auto"/>
              <w:ind w:left="109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Per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ciascuno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dei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sopraelencati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legali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rappresentanti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si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allega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u w:val="thick"/>
              </w:rPr>
              <w:t>relativa</w:t>
            </w:r>
            <w:r>
              <w:rPr>
                <w:rFonts w:ascii="Arial" w:hAnsi="Arial" w:cs="Arial"/>
                <w:b/>
                <w:bCs/>
                <w:spacing w:val="-14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autodichiarazione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u w:val="thick"/>
              </w:rPr>
              <w:t>sull’assenza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di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cause</w:t>
            </w:r>
            <w:r>
              <w:rPr>
                <w:rFonts w:ascii="Arial" w:hAnsi="Arial" w:cs="Arial"/>
                <w:b/>
                <w:bCs/>
                <w:spacing w:val="36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>preclusive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cui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alla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vigente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normativa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antimafia</w:t>
            </w:r>
          </w:p>
        </w:tc>
      </w:tr>
    </w:tbl>
    <w:p w:rsidR="00EB47BA" w:rsidRDefault="00EB47BA">
      <w:pPr>
        <w:kinsoku w:val="0"/>
        <w:overflowPunct w:val="0"/>
        <w:spacing w:before="18" w:line="140" w:lineRule="exact"/>
        <w:rPr>
          <w:sz w:val="14"/>
          <w:szCs w:val="14"/>
        </w:rPr>
      </w:pPr>
    </w:p>
    <w:p w:rsidR="00EB47BA" w:rsidRDefault="00AC4C33">
      <w:pPr>
        <w:kinsoku w:val="0"/>
        <w:overflowPunct w:val="0"/>
        <w:spacing w:before="76"/>
        <w:ind w:left="11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-4445</wp:posOffset>
                </wp:positionV>
                <wp:extent cx="6297295" cy="393065"/>
                <wp:effectExtent l="0" t="0" r="0" b="0"/>
                <wp:wrapNone/>
                <wp:docPr id="168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393065"/>
                          <a:chOff x="966" y="-7"/>
                          <a:chExt cx="9917" cy="619"/>
                        </a:xfrm>
                      </wpg:grpSpPr>
                      <wps:wsp>
                        <wps:cNvPr id="169" name="Rectangle 297"/>
                        <wps:cNvSpPr>
                          <a:spLocks/>
                        </wps:cNvSpPr>
                        <wps:spPr bwMode="auto">
                          <a:xfrm>
                            <a:off x="1052" y="305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4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98"/>
                        <wps:cNvSpPr>
                          <a:spLocks/>
                        </wps:cNvSpPr>
                        <wps:spPr bwMode="auto">
                          <a:xfrm>
                            <a:off x="990" y="16"/>
                            <a:ext cx="9874" cy="20"/>
                          </a:xfrm>
                          <a:custGeom>
                            <a:avLst/>
                            <a:gdLst>
                              <a:gd name="T0" fmla="*/ 0 w 9874"/>
                              <a:gd name="T1" fmla="*/ 0 h 20"/>
                              <a:gd name="T2" fmla="*/ 9873 w 98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4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99"/>
                        <wps:cNvSpPr>
                          <a:spLocks/>
                        </wps:cNvSpPr>
                        <wps:spPr bwMode="auto">
                          <a:xfrm>
                            <a:off x="981" y="2"/>
                            <a:ext cx="20" cy="5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2"/>
                              <a:gd name="T2" fmla="*/ 0 w 20"/>
                              <a:gd name="T3" fmla="*/ 591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2">
                                <a:moveTo>
                                  <a:pt x="0" y="0"/>
                                </a:moveTo>
                                <a:lnTo>
                                  <a:pt x="0" y="591"/>
                                </a:lnTo>
                              </a:path>
                            </a:pathLst>
                          </a:custGeom>
                          <a:noFill/>
                          <a:ln w="12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00"/>
                        <wps:cNvSpPr>
                          <a:spLocks/>
                        </wps:cNvSpPr>
                        <wps:spPr bwMode="auto">
                          <a:xfrm>
                            <a:off x="972" y="598"/>
                            <a:ext cx="9892" cy="20"/>
                          </a:xfrm>
                          <a:custGeom>
                            <a:avLst/>
                            <a:gdLst>
                              <a:gd name="T0" fmla="*/ 0 w 9892"/>
                              <a:gd name="T1" fmla="*/ 0 h 20"/>
                              <a:gd name="T2" fmla="*/ 9891 w 98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2" h="20">
                                <a:moveTo>
                                  <a:pt x="0" y="0"/>
                                </a:moveTo>
                                <a:lnTo>
                                  <a:pt x="9891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01"/>
                        <wps:cNvSpPr>
                          <a:spLocks/>
                        </wps:cNvSpPr>
                        <wps:spPr bwMode="auto">
                          <a:xfrm>
                            <a:off x="10873" y="2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599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</a:path>
                            </a:pathLst>
                          </a:custGeom>
                          <a:noFill/>
                          <a:ln w="12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48.3pt;margin-top:-.35pt;width:495.85pt;height:30.95pt;z-index:-251633152;mso-position-horizontal-relative:page" coordorigin="966,-7" coordsize="9917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" o:allowincell="f">
                <v:rect id="Rectangle 297" o:spid="_x0000_s1027" style="position:absolute;left:1052;top:305;width:21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57cMA&#10;AADcAAAADwAAAGRycy9kb3ducmV2LnhtbERPTWsCMRC9F/ofwgheimYVEV2NUgqlRazQrd7HzZgs&#10;bibbTarrv28KBW/zeJ+zXHeuFhdqQ+VZwWiYgSAuva7YKNh/vQ5mIEJE1lh7JgU3CrBePT4sMdf+&#10;yp90KaIRKYRDjgpsjE0uZSgtOQxD3xAn7uRbhzHB1kjd4jWFu1qOs2wqHVacGiw29GKpPBc/TsHb&#10;geqy2J533x/WH5vZxoyeJkapfq97XoCI1MW7+N/9rtP86Rz+nk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o57cMAAADcAAAADwAAAAAAAAAAAAAAAACYAgAAZHJzL2Rv&#10;d25yZXYueG1sUEsFBgAAAAAEAAQA9QAAAIgDAAAAAA==&#10;" filled="f" strokeweight=".236mm">
                  <v:path arrowok="t"/>
                </v:rect>
                <v:shape id="Freeform 298" o:spid="_x0000_s1028" style="position:absolute;left:990;top:16;width:9874;height:20;visibility:visible;mso-wrap-style:square;v-text-anchor:top" coordsize="98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2IMUA&#10;AADcAAAADwAAAGRycy9kb3ducmV2LnhtbESPTWvDMAyG74P9B6PBbquzHraR1i0lsLGPQ1nWUXoT&#10;sRqHxnKIvTT791Wh0JuE3o9H8+XoWzVQH5vABh4nGSjiKtiGawObn9eHF1AxIVtsA5OBf4qwXNze&#10;zDG34cjfNJSpVhLCMUcDLqUu1zpWjjzGSeiI5bYPvccka19r2+NRwn2rp1n2pD02LA0OOyocVYfy&#10;z59Lvj6mn8mtfjfDvinWu2Ib3kpj7u/G1QxUojFdxRf3uxX8Z8GXZ2QCvT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7YgxQAAANwAAAAPAAAAAAAAAAAAAAAAAJgCAABkcnMv&#10;ZG93bnJldi54bWxQSwUGAAAAAAQABAD1AAAAigMAAAAA&#10;" path="m,l9873,e" filled="f" strokeweight=".19269mm">
                  <v:path arrowok="t" o:connecttype="custom" o:connectlocs="0,0;9873,0" o:connectangles="0,0"/>
                </v:shape>
                <v:shape id="Freeform 299" o:spid="_x0000_s1029" style="position:absolute;left:981;top:2;width:20;height:592;visibility:visible;mso-wrap-style:square;v-text-anchor:top" coordsize="20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0QMMA&#10;AADcAAAADwAAAGRycy9kb3ducmV2LnhtbERPS2sCMRC+F/wPYYReima3hSqrUWxRkEIPPg4ex824&#10;u7iZLEnU2F/fFAre5uN7znQeTSuu5HxjWUE+zEAQl1Y3XCnY71aDMQgfkDW2lknBnTzMZ72nKRba&#10;3nhD122oRAphX6CCOoSukNKXNRn0Q9sRJ+5kncGQoKukdnhL4aaVr1n2Lg02nBpq7OizpvK8vRgF&#10;S4fr75WJeTy83E8fP/r4hl8jpZ77cTEBESiGh/jfvdZp/iiHv2fS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T0QMMAAADcAAAADwAAAAAAAAAAAAAAAACYAgAAZHJzL2Rv&#10;d25yZXYueG1sUEsFBgAAAAAEAAQA9QAAAIgDAAAAAA==&#10;" path="m,l,591e" filled="f" strokeweight=".35044mm">
                  <v:path arrowok="t" o:connecttype="custom" o:connectlocs="0,0;0,591" o:connectangles="0,0"/>
                </v:shape>
                <v:shape id="Freeform 300" o:spid="_x0000_s1030" style="position:absolute;left:972;top:598;width:9892;height:20;visibility:visible;mso-wrap-style:square;v-text-anchor:top" coordsize="98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0PUMAA&#10;AADcAAAADwAAAGRycy9kb3ducmV2LnhtbERPS4vCMBC+L/gfwgje1nQVVLpGWQRFL4pVxOPQTB9s&#10;MylNrPXfG0HwNh/fc+bLzlSipcaVlhX8DCMQxKnVJecKzqf19wyE88gaK8uk4EEOlove1xxjbe98&#10;pDbxuQgh7GJUUHhfx1K6tCCDbmhr4sBltjHoA2xyqRu8h3BTyVEUTaTBkkNDgTWtCkr/k5tRwPvV&#10;LnH7w+kxvmG2ya7ZJYlapQb97u8XhKfOf8Rv91aH+dMRvJ4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00PUMAAAADcAAAADwAAAAAAAAAAAAAAAACYAgAAZHJzL2Rvd25y&#10;ZXYueG1sUEsFBgAAAAAEAAQA9QAAAIUDAAAAAA==&#10;" path="m,l9891,e" filled="f" strokeweight=".19236mm">
                  <v:path arrowok="t" o:connecttype="custom" o:connectlocs="0,0;9891,0" o:connectangles="0,0"/>
                </v:shape>
                <v:shape id="Freeform 301" o:spid="_x0000_s1031" style="position:absolute;left:10873;top:2;width:20;height:600;visibility:visible;mso-wrap-style:square;v-text-anchor:top" coordsize="2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5agMEA&#10;AADcAAAADwAAAGRycy9kb3ducmV2LnhtbERPTWvCQBC9F/wPywi9NRstqERXsUKh1JNRyHXIjsli&#10;djbNbk3SX98VCr3N433OZjfYRtyp88axglmSgiAunTZcKbic319WIHxA1tg4JgUjedhtJ08bzLTr&#10;+UT3PFQihrDPUEEdQptJ6cuaLPrEtcSRu7rOYoiwq6TusI/htpHzNF1Ii4ZjQ40tHWoqb/m3VfC2&#10;JGePoyxM/jk//3zRgU1hlHqeDvs1iEBD+Bf/uT90nL98hcc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eWoDBAAAA3AAAAA8AAAAAAAAAAAAAAAAAmAIAAGRycy9kb3du&#10;cmV2LnhtbFBLBQYAAAAABAAEAPUAAACGAwAAAAA=&#10;" path="m,l,599e" filled="f" strokeweight=".35044mm">
                  <v:path arrowok="t" o:connecttype="custom" o:connectlocs="0,0;0,59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2842895</wp:posOffset>
                </wp:positionH>
                <wp:positionV relativeFrom="paragraph">
                  <wp:posOffset>193675</wp:posOffset>
                </wp:positionV>
                <wp:extent cx="136525" cy="136525"/>
                <wp:effectExtent l="0" t="0" r="0" b="0"/>
                <wp:wrapNone/>
                <wp:docPr id="167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223.85pt;margin-top:15.25pt;width:10.75pt;height:10.7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voaQIAAOc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" o:allowincell="f" filled="f" strokeweight=".236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4342130</wp:posOffset>
                </wp:positionH>
                <wp:positionV relativeFrom="paragraph">
                  <wp:posOffset>193675</wp:posOffset>
                </wp:positionV>
                <wp:extent cx="136525" cy="136525"/>
                <wp:effectExtent l="0" t="0" r="0" b="0"/>
                <wp:wrapNone/>
                <wp:docPr id="16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341.9pt;margin-top:15.25pt;width:10.75pt;height:10.7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" o:allowincell="f" filled="f" strokeweight=".236mm">
                <v:path arrowok="t"/>
                <w10:wrap anchorx="page"/>
              </v:rect>
            </w:pict>
          </mc:Fallback>
        </mc:AlternateContent>
      </w:r>
      <w:r w:rsidR="00EB47BA">
        <w:rPr>
          <w:rFonts w:ascii="Arial" w:hAnsi="Arial" w:cs="Arial"/>
          <w:b/>
          <w:bCs/>
          <w:spacing w:val="-1"/>
          <w:w w:val="105"/>
          <w:sz w:val="18"/>
          <w:szCs w:val="18"/>
        </w:rPr>
        <w:t>Il/la</w:t>
      </w:r>
      <w:r w:rsidR="00EB47BA">
        <w:rPr>
          <w:rFonts w:ascii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 w:rsidR="00EB47BA">
        <w:rPr>
          <w:rFonts w:ascii="Arial" w:hAnsi="Arial" w:cs="Arial"/>
          <w:b/>
          <w:bCs/>
          <w:spacing w:val="-1"/>
          <w:w w:val="105"/>
          <w:sz w:val="18"/>
          <w:szCs w:val="18"/>
        </w:rPr>
        <w:t>sottoscritto/a</w:t>
      </w:r>
      <w:r w:rsidR="00EB47BA">
        <w:rPr>
          <w:rFonts w:ascii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 w:rsidR="00EB47BA">
        <w:rPr>
          <w:rFonts w:ascii="Arial" w:hAnsi="Arial" w:cs="Arial"/>
          <w:b/>
          <w:bCs/>
          <w:spacing w:val="-1"/>
          <w:w w:val="105"/>
          <w:sz w:val="18"/>
          <w:szCs w:val="18"/>
        </w:rPr>
        <w:t>dichiara</w:t>
      </w:r>
      <w:r w:rsidR="00EB47BA">
        <w:rPr>
          <w:rFonts w:ascii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 w:rsidR="00EB47BA">
        <w:rPr>
          <w:rFonts w:ascii="Arial" w:hAnsi="Arial" w:cs="Arial"/>
          <w:b/>
          <w:bCs/>
          <w:spacing w:val="-1"/>
          <w:w w:val="105"/>
          <w:sz w:val="18"/>
          <w:szCs w:val="18"/>
        </w:rPr>
        <w:t>che</w:t>
      </w:r>
      <w:r w:rsidR="00EB47BA">
        <w:rPr>
          <w:rFonts w:ascii="Arial" w:hAnsi="Arial" w:cs="Arial"/>
          <w:b/>
          <w:bCs/>
          <w:spacing w:val="-14"/>
          <w:w w:val="105"/>
          <w:sz w:val="18"/>
          <w:szCs w:val="18"/>
        </w:rPr>
        <w:t xml:space="preserve"> </w:t>
      </w:r>
      <w:r w:rsidR="00EB47BA">
        <w:rPr>
          <w:rFonts w:ascii="Arial" w:hAnsi="Arial" w:cs="Arial"/>
          <w:b/>
          <w:bCs/>
          <w:spacing w:val="-1"/>
          <w:w w:val="105"/>
          <w:sz w:val="18"/>
          <w:szCs w:val="18"/>
        </w:rPr>
        <w:t>sono</w:t>
      </w:r>
      <w:r w:rsidR="00EB47BA">
        <w:rPr>
          <w:rFonts w:ascii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 w:rsidR="00EB47BA">
        <w:rPr>
          <w:rFonts w:ascii="Arial" w:hAnsi="Arial" w:cs="Arial"/>
          <w:b/>
          <w:bCs/>
          <w:spacing w:val="-1"/>
          <w:w w:val="105"/>
          <w:sz w:val="18"/>
          <w:szCs w:val="18"/>
        </w:rPr>
        <w:t>stati</w:t>
      </w:r>
      <w:r w:rsidR="00EB47BA">
        <w:rPr>
          <w:rFonts w:ascii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 w:rsidR="00EB47BA">
        <w:rPr>
          <w:rFonts w:ascii="Arial" w:hAnsi="Arial" w:cs="Arial"/>
          <w:b/>
          <w:bCs/>
          <w:spacing w:val="-1"/>
          <w:w w:val="105"/>
          <w:sz w:val="18"/>
          <w:szCs w:val="18"/>
        </w:rPr>
        <w:t>compilati</w:t>
      </w:r>
      <w:r w:rsidR="00EB47BA">
        <w:rPr>
          <w:rFonts w:ascii="Arial" w:hAnsi="Arial" w:cs="Arial"/>
          <w:b/>
          <w:bCs/>
          <w:spacing w:val="-14"/>
          <w:w w:val="105"/>
          <w:sz w:val="18"/>
          <w:szCs w:val="18"/>
        </w:rPr>
        <w:t xml:space="preserve"> </w:t>
      </w:r>
      <w:r w:rsidR="00EB47BA">
        <w:rPr>
          <w:rFonts w:ascii="Arial" w:hAnsi="Arial" w:cs="Arial"/>
          <w:b/>
          <w:bCs/>
          <w:spacing w:val="-1"/>
          <w:w w:val="105"/>
          <w:sz w:val="18"/>
          <w:szCs w:val="18"/>
        </w:rPr>
        <w:t>anche:</w:t>
      </w:r>
    </w:p>
    <w:p w:rsidR="00EB47BA" w:rsidRDefault="00EB47BA">
      <w:pPr>
        <w:tabs>
          <w:tab w:val="left" w:pos="3850"/>
          <w:tab w:val="left" w:pos="6206"/>
        </w:tabs>
        <w:kinsoku w:val="0"/>
        <w:overflowPunct w:val="0"/>
        <w:spacing w:before="39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w w:val="105"/>
          <w:sz w:val="18"/>
          <w:szCs w:val="18"/>
        </w:rPr>
        <w:t>quadro</w:t>
      </w:r>
      <w:r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5"/>
          <w:sz w:val="18"/>
          <w:szCs w:val="18"/>
        </w:rPr>
        <w:t>autocertificazione</w:t>
      </w:r>
      <w:r>
        <w:rPr>
          <w:rFonts w:ascii="Arial" w:hAnsi="Arial" w:cs="Arial"/>
          <w:spacing w:val="-1"/>
          <w:w w:val="105"/>
          <w:sz w:val="18"/>
          <w:szCs w:val="18"/>
        </w:rPr>
        <w:tab/>
        <w:t>allegato</w:t>
      </w:r>
      <w:r>
        <w:rPr>
          <w:rFonts w:ascii="Arial" w:hAnsi="Arial" w:cs="Arial"/>
          <w:spacing w:val="-2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1</w:t>
      </w:r>
      <w:r>
        <w:rPr>
          <w:rFonts w:ascii="Arial" w:hAnsi="Arial" w:cs="Arial"/>
          <w:w w:val="105"/>
          <w:sz w:val="18"/>
          <w:szCs w:val="18"/>
        </w:rPr>
        <w:tab/>
      </w:r>
      <w:r>
        <w:rPr>
          <w:rFonts w:ascii="Arial" w:hAnsi="Arial" w:cs="Arial"/>
          <w:spacing w:val="-1"/>
          <w:w w:val="105"/>
          <w:sz w:val="18"/>
          <w:szCs w:val="18"/>
        </w:rPr>
        <w:t>allegato</w:t>
      </w:r>
      <w:r>
        <w:rPr>
          <w:rFonts w:ascii="Arial" w:hAnsi="Arial" w:cs="Arial"/>
          <w:spacing w:val="-16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2</w:t>
      </w:r>
    </w:p>
    <w:p w:rsidR="00EB47BA" w:rsidRDefault="00EB47BA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EB47BA" w:rsidRDefault="00AC4C33">
      <w:pPr>
        <w:kinsoku w:val="0"/>
        <w:overflowPunct w:val="0"/>
        <w:spacing w:before="67"/>
        <w:ind w:left="168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26035</wp:posOffset>
                </wp:positionV>
                <wp:extent cx="6305550" cy="1221105"/>
                <wp:effectExtent l="0" t="0" r="0" b="0"/>
                <wp:wrapNone/>
                <wp:docPr id="155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1221105"/>
                          <a:chOff x="1004" y="41"/>
                          <a:chExt cx="9930" cy="1923"/>
                        </a:xfrm>
                      </wpg:grpSpPr>
                      <wps:wsp>
                        <wps:cNvPr id="156" name="Rectangle 305"/>
                        <wps:cNvSpPr>
                          <a:spLocks/>
                        </wps:cNvSpPr>
                        <wps:spPr bwMode="auto">
                          <a:xfrm>
                            <a:off x="1032" y="60"/>
                            <a:ext cx="9872" cy="2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06"/>
                        <wps:cNvSpPr>
                          <a:spLocks/>
                        </wps:cNvSpPr>
                        <wps:spPr bwMode="auto">
                          <a:xfrm>
                            <a:off x="1014" y="52"/>
                            <a:ext cx="9909" cy="20"/>
                          </a:xfrm>
                          <a:custGeom>
                            <a:avLst/>
                            <a:gdLst>
                              <a:gd name="T0" fmla="*/ 0 w 9909"/>
                              <a:gd name="T1" fmla="*/ 0 h 20"/>
                              <a:gd name="T2" fmla="*/ 9908 w 9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9" h="20">
                                <a:moveTo>
                                  <a:pt x="0" y="0"/>
                                </a:moveTo>
                                <a:lnTo>
                                  <a:pt x="9908" y="0"/>
                                </a:lnTo>
                              </a:path>
                            </a:pathLst>
                          </a:custGeom>
                          <a:noFill/>
                          <a:ln w="133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07"/>
                        <wps:cNvSpPr>
                          <a:spLocks/>
                        </wps:cNvSpPr>
                        <wps:spPr bwMode="auto">
                          <a:xfrm>
                            <a:off x="1032" y="60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2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2" y="0"/>
                                </a:lnTo>
                              </a:path>
                            </a:pathLst>
                          </a:custGeom>
                          <a:noFill/>
                          <a:ln w="197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08"/>
                        <wps:cNvSpPr>
                          <a:spLocks/>
                        </wps:cNvSpPr>
                        <wps:spPr bwMode="auto">
                          <a:xfrm>
                            <a:off x="1023" y="61"/>
                            <a:ext cx="20" cy="1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3"/>
                              <a:gd name="T2" fmla="*/ 0 w 20"/>
                              <a:gd name="T3" fmla="*/ 1892 h 1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3">
                                <a:moveTo>
                                  <a:pt x="0" y="0"/>
                                </a:moveTo>
                                <a:lnTo>
                                  <a:pt x="0" y="1892"/>
                                </a:lnTo>
                              </a:path>
                            </a:pathLst>
                          </a:custGeom>
                          <a:noFill/>
                          <a:ln w="12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09"/>
                        <wps:cNvSpPr>
                          <a:spLocks/>
                        </wps:cNvSpPr>
                        <wps:spPr bwMode="auto">
                          <a:xfrm>
                            <a:off x="10914" y="61"/>
                            <a:ext cx="20" cy="1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3"/>
                              <a:gd name="T2" fmla="*/ 0 w 20"/>
                              <a:gd name="T3" fmla="*/ 1892 h 1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3">
                                <a:moveTo>
                                  <a:pt x="0" y="0"/>
                                </a:moveTo>
                                <a:lnTo>
                                  <a:pt x="0" y="1892"/>
                                </a:lnTo>
                              </a:path>
                            </a:pathLst>
                          </a:custGeom>
                          <a:noFill/>
                          <a:ln w="12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10"/>
                        <wps:cNvSpPr>
                          <a:spLocks/>
                        </wps:cNvSpPr>
                        <wps:spPr bwMode="auto">
                          <a:xfrm>
                            <a:off x="1014" y="337"/>
                            <a:ext cx="9909" cy="20"/>
                          </a:xfrm>
                          <a:custGeom>
                            <a:avLst/>
                            <a:gdLst>
                              <a:gd name="T0" fmla="*/ 0 w 9909"/>
                              <a:gd name="T1" fmla="*/ 0 h 20"/>
                              <a:gd name="T2" fmla="*/ 9908 w 9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9" h="20">
                                <a:moveTo>
                                  <a:pt x="0" y="0"/>
                                </a:moveTo>
                                <a:lnTo>
                                  <a:pt x="9908" y="0"/>
                                </a:lnTo>
                              </a:path>
                            </a:pathLst>
                          </a:custGeom>
                          <a:noFill/>
                          <a:ln w="13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11"/>
                        <wps:cNvSpPr>
                          <a:spLocks/>
                        </wps:cNvSpPr>
                        <wps:spPr bwMode="auto">
                          <a:xfrm>
                            <a:off x="1014" y="1944"/>
                            <a:ext cx="9891" cy="20"/>
                          </a:xfrm>
                          <a:custGeom>
                            <a:avLst/>
                            <a:gdLst>
                              <a:gd name="T0" fmla="*/ 0 w 9891"/>
                              <a:gd name="T1" fmla="*/ 0 h 20"/>
                              <a:gd name="T2" fmla="*/ 9890 w 9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1" h="2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12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12"/>
                        <wps:cNvSpPr>
                          <a:spLocks/>
                        </wps:cNvSpPr>
                        <wps:spPr bwMode="auto">
                          <a:xfrm>
                            <a:off x="4270" y="1378"/>
                            <a:ext cx="913" cy="364"/>
                          </a:xfrm>
                          <a:custGeom>
                            <a:avLst/>
                            <a:gdLst>
                              <a:gd name="T0" fmla="*/ 684 w 913"/>
                              <a:gd name="T1" fmla="*/ 0 h 364"/>
                              <a:gd name="T2" fmla="*/ 684 w 913"/>
                              <a:gd name="T3" fmla="*/ 91 h 364"/>
                              <a:gd name="T4" fmla="*/ 0 w 913"/>
                              <a:gd name="T5" fmla="*/ 91 h 364"/>
                              <a:gd name="T6" fmla="*/ 0 w 913"/>
                              <a:gd name="T7" fmla="*/ 273 h 364"/>
                              <a:gd name="T8" fmla="*/ 684 w 913"/>
                              <a:gd name="T9" fmla="*/ 273 h 364"/>
                              <a:gd name="T10" fmla="*/ 684 w 913"/>
                              <a:gd name="T11" fmla="*/ 363 h 364"/>
                              <a:gd name="T12" fmla="*/ 912 w 913"/>
                              <a:gd name="T13" fmla="*/ 181 h 364"/>
                              <a:gd name="T14" fmla="*/ 684 w 913"/>
                              <a:gd name="T15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3" h="364">
                                <a:moveTo>
                                  <a:pt x="684" y="0"/>
                                </a:moveTo>
                                <a:lnTo>
                                  <a:pt x="684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273"/>
                                </a:lnTo>
                                <a:lnTo>
                                  <a:pt x="684" y="273"/>
                                </a:lnTo>
                                <a:lnTo>
                                  <a:pt x="684" y="363"/>
                                </a:lnTo>
                                <a:lnTo>
                                  <a:pt x="912" y="181"/>
                                </a:lnTo>
                                <a:lnTo>
                                  <a:pt x="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13"/>
                        <wps:cNvSpPr>
                          <a:spLocks/>
                        </wps:cNvSpPr>
                        <wps:spPr bwMode="auto">
                          <a:xfrm>
                            <a:off x="4270" y="1378"/>
                            <a:ext cx="913" cy="364"/>
                          </a:xfrm>
                          <a:custGeom>
                            <a:avLst/>
                            <a:gdLst>
                              <a:gd name="T0" fmla="*/ 0 w 913"/>
                              <a:gd name="T1" fmla="*/ 91 h 364"/>
                              <a:gd name="T2" fmla="*/ 684 w 913"/>
                              <a:gd name="T3" fmla="*/ 91 h 364"/>
                              <a:gd name="T4" fmla="*/ 684 w 913"/>
                              <a:gd name="T5" fmla="*/ 0 h 364"/>
                              <a:gd name="T6" fmla="*/ 912 w 913"/>
                              <a:gd name="T7" fmla="*/ 181 h 364"/>
                              <a:gd name="T8" fmla="*/ 684 w 913"/>
                              <a:gd name="T9" fmla="*/ 363 h 364"/>
                              <a:gd name="T10" fmla="*/ 684 w 913"/>
                              <a:gd name="T11" fmla="*/ 273 h 364"/>
                              <a:gd name="T12" fmla="*/ 0 w 913"/>
                              <a:gd name="T13" fmla="*/ 273 h 364"/>
                              <a:gd name="T14" fmla="*/ 0 w 913"/>
                              <a:gd name="T15" fmla="*/ 91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3" h="364">
                                <a:moveTo>
                                  <a:pt x="0" y="91"/>
                                </a:moveTo>
                                <a:lnTo>
                                  <a:pt x="684" y="91"/>
                                </a:lnTo>
                                <a:lnTo>
                                  <a:pt x="684" y="0"/>
                                </a:lnTo>
                                <a:lnTo>
                                  <a:pt x="912" y="181"/>
                                </a:lnTo>
                                <a:lnTo>
                                  <a:pt x="684" y="363"/>
                                </a:lnTo>
                                <a:lnTo>
                                  <a:pt x="684" y="273"/>
                                </a:lnTo>
                                <a:lnTo>
                                  <a:pt x="0" y="273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9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14"/>
                        <wps:cNvSpPr>
                          <a:spLocks/>
                        </wps:cNvSpPr>
                        <wps:spPr bwMode="auto">
                          <a:xfrm>
                            <a:off x="1088" y="1543"/>
                            <a:ext cx="2568" cy="20"/>
                          </a:xfrm>
                          <a:custGeom>
                            <a:avLst/>
                            <a:gdLst>
                              <a:gd name="T0" fmla="*/ 0 w 2568"/>
                              <a:gd name="T1" fmla="*/ 0 h 20"/>
                              <a:gd name="T2" fmla="*/ 2567 w 2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8" h="20">
                                <a:moveTo>
                                  <a:pt x="0" y="0"/>
                                </a:moveTo>
                                <a:lnTo>
                                  <a:pt x="2567" y="0"/>
                                </a:lnTo>
                              </a:path>
                            </a:pathLst>
                          </a:custGeom>
                          <a:noFill/>
                          <a:ln w="5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50.2pt;margin-top:2.05pt;width:496.5pt;height:96.15pt;z-index:-251630080;mso-position-horizontal-relative:page" coordorigin="1004,41" coordsize="9930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" o:allowincell="f">
                <v:rect id="Rectangle 305" o:spid="_x0000_s1027" style="position:absolute;left:1032;top:60;width:987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jVMMA&#10;AADcAAAADwAAAGRycy9kb3ducmV2LnhtbERPTWvCQBC9C/0PyxS81U1TtCV1lSoEglikUeh1yE6T&#10;kOxsyG6T+O/dQsHbPN7nrLeTacVAvastK3heRCCIC6trLhVczunTGwjnkTW2lknBlRxsNw+zNSba&#10;jvxFQ+5LEULYJaig8r5LpHRFRQbdwnbEgfuxvUEfYF9K3eMYwk0r4yhaSYM1h4YKO9pXVDT5r1EQ&#10;p00WX3av58+pab7xdCh8+XJUav44fbyD8DT5u/jfnekwf7mCv2fC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DjVMMAAADcAAAADwAAAAAAAAAAAAAAAACYAgAAZHJzL2Rv&#10;d25yZXYueG1sUEsFBgAAAAAEAAQA9QAAAIgDAAAAAA==&#10;" fillcolor="#d9d9d9" stroked="f">
                  <v:path arrowok="t"/>
                </v:rect>
                <v:shape id="Freeform 306" o:spid="_x0000_s1028" style="position:absolute;left:1014;top:52;width:9909;height:20;visibility:visible;mso-wrap-style:square;v-text-anchor:top" coordsize="99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JxcIA&#10;AADcAAAADwAAAGRycy9kb3ducmV2LnhtbERPTWvCQBC9C/6HZYReim5aaNXoKhIoVrxYq/chO2aD&#10;2dmQXWP017uFgrd5vM+ZLztbiZYaXzpW8DZKQBDnTpdcKDj8fg0nIHxA1lg5JgU38rBc9HtzTLW7&#10;8g+1+1CIGMI+RQUmhDqV0ueGLPqRq4kjd3KNxRBhU0jd4DWG20q+J8mntFhybDBYU2YoP+8vVsEY&#10;Tdlup9nrdrNp6Zwd1/fLjpV6GXSrGYhAXXiK/93fOs7/GMPf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snFwgAAANwAAAAPAAAAAAAAAAAAAAAAAJgCAABkcnMvZG93&#10;bnJldi54bWxQSwUGAAAAAAQABAD1AAAAhwMAAAAA&#10;" path="m,l9908,e" filled="f" strokeweight=".36964mm">
                  <v:path arrowok="t" o:connecttype="custom" o:connectlocs="0,0;9908,0" o:connectangles="0,0"/>
                </v:shape>
                <v:shape id="Freeform 307" o:spid="_x0000_s1029" style="position:absolute;left:1032;top:60;width:9873;height:20;visibility:visible;mso-wrap-style:square;v-text-anchor:top" coordsize="98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w/cYA&#10;AADcAAAADwAAAGRycy9kb3ducmV2LnhtbESPT2vCQBDF74LfYRnBm24UbEvqKioU9FIwVvA4ZCd/&#10;aHY2ZLcm9tN3DkJvM7w37/1mvR1co+7UhdqzgcU8AUWce1tzaeDr8jF7AxUissXGMxl4UIDtZjxa&#10;Y2p9z2e6Z7FUEsIhRQNVjG2qdcgrchjmviUWrfCdwyhrV2rbYS/hrtHLJHnRDmuWhgpbOlSUf2c/&#10;zsBve9svV4vr8VS83pJTdi2L/nNnzHQy7N5BRRriv/l5fbSCvxJaeUYm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Qw/cYAAADcAAAADwAAAAAAAAAAAAAAAACYAgAAZHJz&#10;L2Rvd25yZXYueG1sUEsFBgAAAAAEAAQA9QAAAIsDAAAAAA==&#10;" path="m,l9872,e" filled="f" strokecolor="#d9d9d9" strokeweight=".05478mm">
                  <v:path arrowok="t" o:connecttype="custom" o:connectlocs="0,0;9872,0" o:connectangles="0,0"/>
                </v:shape>
                <v:shape id="Freeform 308" o:spid="_x0000_s1030" style="position:absolute;left:1023;top:61;width:20;height:1893;visibility:visible;mso-wrap-style:square;v-text-anchor:top" coordsize="20,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qpcMA&#10;AADcAAAADwAAAGRycy9kb3ducmV2LnhtbERPS2vCQBC+C/0PyxR6042CwUY3UgpivVhMe+ltyE4e&#10;mJ0Nu2sS++u7hUJv8/E9Z7efTCcGcr61rGC5SEAQl1a3XCv4/DjMNyB8QNbYWSYFd/Kwzx9mO8y0&#10;HflCQxFqEUPYZ6igCaHPpPRlQwb9wvbEkausMxgidLXUDscYbjq5SpJUGmw5NjTY02tD5bW4GQXr&#10;YCp3/l6mHaX2PL6PX8OxPin19Di9bEEEmsK/+M/9puP89TP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7qpcMAAADcAAAADwAAAAAAAAAAAAAAAACYAgAAZHJzL2Rv&#10;d25yZXYueG1sUEsFBgAAAAAEAAQA9QAAAIgDAAAAAA==&#10;" path="m,l,1892e" filled="f" strokeweight=".35011mm">
                  <v:path arrowok="t" o:connecttype="custom" o:connectlocs="0,0;0,1892" o:connectangles="0,0"/>
                </v:shape>
                <v:shape id="Freeform 309" o:spid="_x0000_s1031" style="position:absolute;left:10914;top:61;width:20;height:1893;visibility:visible;mso-wrap-style:square;v-text-anchor:top" coordsize="20,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JhcQA&#10;AADcAAAADwAAAGRycy9kb3ducmV2LnhtbESPQWvCQBCF7wX/wzJCb3Wj0FBSVykFUS+WqhdvQ3ZM&#10;QrOzYXdN0v76zkHwNsN78943y/XoWtVTiI1nA/NZBoq49LbhysD5tHl5AxUTssXWMxn4pQjr1eRp&#10;iYX1A39Tf0yVkhCOBRqoU+oKrWNZk8M48x2xaFcfHCZZQ6VtwEHCXasXWZZrhw1LQ40dfdZU/hxv&#10;zsBrctdw+JvnLeX+MHwNl35b7Y15no4f76ASjelhvl/vrOD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4iYXEAAAA3AAAAA8AAAAAAAAAAAAAAAAAmAIAAGRycy9k&#10;b3ducmV2LnhtbFBLBQYAAAAABAAEAPUAAACJAwAAAAA=&#10;" path="m,l,1892e" filled="f" strokeweight=".35011mm">
                  <v:path arrowok="t" o:connecttype="custom" o:connectlocs="0,0;0,1892" o:connectangles="0,0"/>
                </v:shape>
                <v:shape id="Freeform 310" o:spid="_x0000_s1032" style="position:absolute;left:1014;top:337;width:9909;height:20;visibility:visible;mso-wrap-style:square;v-text-anchor:top" coordsize="99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DKsQA&#10;AADcAAAADwAAAGRycy9kb3ducmV2LnhtbERPTWvCQBC9F/oflhF6KbqJiJSYVaStpSA9aEU8jtlp&#10;NjQ7G7NbE/+9KxS8zeN9Tr7obS3O1PrKsYJ0lIAgLpyuuFSw+14NX0D4gKyxdkwKLuRhMX98yDHT&#10;ruMNnbehFDGEfYYKTAhNJqUvDFn0I9cQR+7HtRZDhG0pdYtdDLe1HCfJVFqsODYYbOjVUPG7/bMK&#10;vOSvyfHUfZSX9ZvZ6+f0cHqvlXoa9MsZiEB9uIv/3Z86zp+mc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YwyrEAAAA3AAAAA8AAAAAAAAAAAAAAAAAmAIAAGRycy9k&#10;b3ducmV2LnhtbFBLBQYAAAAABAAEAPUAAACJAwAAAAA=&#10;" path="m,l9908,e" filled="f" strokeweight=".37003mm">
                  <v:path arrowok="t" o:connecttype="custom" o:connectlocs="0,0;9908,0" o:connectangles="0,0"/>
                </v:shape>
                <v:shape id="Freeform 311" o:spid="_x0000_s1033" style="position:absolute;left:1014;top:1944;width:9891;height:20;visibility:visible;mso-wrap-style:square;v-text-anchor:top" coordsize="98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4xsAA&#10;AADcAAAADwAAAGRycy9kb3ducmV2LnhtbERPTYvCMBC9L/gfwgh7W1MFS6lGEUHwJNjdy97GZmyq&#10;zaQksdZ/v1lY2Ns83uest6PtxEA+tI4VzGcZCOLa6ZYbBV+fh48CRIjIGjvHpOBFAbabydsaS+2e&#10;fKahio1IIRxKVGBi7EspQ23IYpi5njhxV+ctxgR9I7XHZwq3nVxkWS4ttpwaDPa0N1Tfq4dVcLpl&#10;Q/W9LIpHUflLtzNo+2Ou1Pt03K1ARBrjv/jPfdRpfr6A32fS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54xsAAAADcAAAADwAAAAAAAAAAAAAAAACYAgAAZHJzL2Rvd25y&#10;ZXYueG1sUEsFBgAAAAAEAAQA9QAAAIUDAAAAAA==&#10;" path="m,l9890,e" filled="f" strokeweight=".35011mm">
                  <v:path arrowok="t" o:connecttype="custom" o:connectlocs="0,0;9890,0" o:connectangles="0,0"/>
                </v:shape>
                <v:shape id="Freeform 312" o:spid="_x0000_s1034" style="position:absolute;left:4270;top:1378;width:913;height:364;visibility:visible;mso-wrap-style:square;v-text-anchor:top" coordsize="913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omsIA&#10;AADcAAAADwAAAGRycy9kb3ducmV2LnhtbERPTWsCMRC9C/0PYQRvmrWCyNYobUEo9tBWLaW3YTPd&#10;hG4my2bUbX99UxC8zeN9znLdh0adqEs+soHppABFXEXruTZw2G/GC1BJkC02kcnADyVYr24GSyxt&#10;PPMbnXZSqxzCqUQDTqQttU6Vo4BpElvizH3FLqBk2NXadnjO4aHRt0Ux1wE95waHLT06qr53x2DA&#10;//beuo/PF0H36mX7sHlu4rsxo2F/fwdKqJer+OJ+snn+fAb/z+QL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6iawgAAANwAAAAPAAAAAAAAAAAAAAAAAJgCAABkcnMvZG93&#10;bnJldi54bWxQSwUGAAAAAAQABAD1AAAAhwMAAAAA&#10;" path="m684,r,91l,91,,273r684,l684,363,912,181,684,xe" fillcolor="#c0bfc0" stroked="f">
                  <v:path arrowok="t" o:connecttype="custom" o:connectlocs="684,0;684,91;0,91;0,273;684,273;684,363;912,181;684,0" o:connectangles="0,0,0,0,0,0,0,0"/>
                </v:shape>
                <v:shape id="Freeform 313" o:spid="_x0000_s1035" style="position:absolute;left:4270;top:1378;width:913;height:364;visibility:visible;mso-wrap-style:square;v-text-anchor:top" coordsize="913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KScMA&#10;AADcAAAADwAAAGRycy9kb3ducmV2LnhtbERPTYvCMBC9C/6HMIIX0VRZilSjiCCIy66sevA4NmNb&#10;bSa1iVr//WZB2Ns83udM540pxYNqV1hWMBxEIIhTqwvOFBz2q/4YhPPIGkvLpOBFDuazdmuKibZP&#10;/qHHzmcihLBLUEHufZVI6dKcDLqBrYgDd7a1QR9gnUld4zOEm1KOoiiWBgsODTlWtMwpve7uRsHi&#10;kB5HxfIWX4avctv7OuH+83ujVLfTLCYgPDX+X/x2r3WYH3/A3zPh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IKScMAAADcAAAADwAAAAAAAAAAAAAAAACYAgAAZHJzL2Rv&#10;d25yZXYueG1sUEsFBgAAAAAEAAQA9QAAAIgDAAAAAA==&#10;" path="m,91r684,l684,,912,181,684,363r,-90l,273,,91xe" filled="f" strokecolor="#010202" strokeweight=".24164mm">
                  <v:path arrowok="t" o:connecttype="custom" o:connectlocs="0,91;684,91;684,0;912,181;684,363;684,273;0,273;0,91" o:connectangles="0,0,0,0,0,0,0,0"/>
                </v:shape>
                <v:shape id="Freeform 314" o:spid="_x0000_s1036" style="position:absolute;left:1088;top:1543;width:2568;height:20;visibility:visible;mso-wrap-style:square;v-text-anchor:top" coordsize="2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S0sIA&#10;AADcAAAADwAAAGRycy9kb3ducmV2LnhtbERPTYvCMBC9C/sfwix403QXFKlGkV0EQYVtFc9DM7bV&#10;ZlKa2NZ/b4QFb/N4n7NY9aYSLTWutKzgaxyBIM6sLjlXcDpuRjMQziNrrCyTggc5WC0/BguMte04&#10;oTb1uQgh7GJUUHhfx1K6rCCDbmxr4sBdbGPQB9jkUjfYhXBTye8omkqDJYeGAmv6KSi7pXej4O+U&#10;7drfx+F82CTp7TrZuS5N9koNP/v1HISn3r/F/+6tDvOnE3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tLSwgAAANwAAAAPAAAAAAAAAAAAAAAAAJgCAABkcnMvZG93&#10;bnJldi54bWxQSwUGAAAAAAQABAD1AAAAhwMAAAAA&#10;" path="m,l2567,e" filled="f" strokeweight=".1575mm">
                  <v:path arrowok="t" o:connecttype="custom" o:connectlocs="0,0;2567,0" o:connectangles="0,0"/>
                </v:shape>
                <w10:wrap anchorx="page"/>
              </v:group>
            </w:pict>
          </mc:Fallback>
        </mc:AlternateContent>
      </w:r>
      <w:r w:rsidR="00EB47BA">
        <w:rPr>
          <w:rFonts w:ascii="Arial" w:hAnsi="Arial" w:cs="Arial"/>
          <w:b/>
          <w:bCs/>
          <w:spacing w:val="-1"/>
          <w:sz w:val="22"/>
          <w:szCs w:val="22"/>
        </w:rPr>
        <w:t>SOTTOSCRIZIONE</w:t>
      </w:r>
    </w:p>
    <w:p w:rsidR="00EB47BA" w:rsidRDefault="00EB47BA">
      <w:pPr>
        <w:kinsoku w:val="0"/>
        <w:overflowPunct w:val="0"/>
        <w:spacing w:before="31" w:line="246" w:lineRule="auto"/>
        <w:ind w:left="168" w:right="3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w w:val="105"/>
          <w:sz w:val="18"/>
          <w:szCs w:val="18"/>
        </w:rPr>
        <w:t>Il/La</w:t>
      </w:r>
      <w:r>
        <w:rPr>
          <w:rFonts w:ascii="Arial" w:hAnsi="Arial" w:cs="Arial"/>
          <w:i/>
          <w:iCs/>
          <w:spacing w:val="2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sottoscritto/a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è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consapevole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che</w:t>
      </w:r>
      <w:r>
        <w:rPr>
          <w:rFonts w:ascii="Arial" w:hAnsi="Arial" w:cs="Arial"/>
          <w:i/>
          <w:iCs/>
          <w:spacing w:val="2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le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dichiarazioni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mendaci,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la</w:t>
      </w:r>
      <w:r>
        <w:rPr>
          <w:rFonts w:ascii="Arial" w:hAnsi="Arial" w:cs="Arial"/>
          <w:i/>
          <w:iCs/>
          <w:spacing w:val="2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falsità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negli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atti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e</w:t>
      </w:r>
      <w:r>
        <w:rPr>
          <w:rFonts w:ascii="Arial" w:hAnsi="Arial" w:cs="Arial"/>
          <w:i/>
          <w:iCs/>
          <w:spacing w:val="2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l'uso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di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atti</w:t>
      </w:r>
      <w:r>
        <w:rPr>
          <w:rFonts w:ascii="Arial" w:hAnsi="Arial" w:cs="Arial"/>
          <w:i/>
          <w:iCs/>
          <w:spacing w:val="28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falsi</w:t>
      </w:r>
      <w:r>
        <w:rPr>
          <w:rFonts w:ascii="Arial" w:hAnsi="Arial" w:cs="Arial"/>
          <w:i/>
          <w:iCs/>
          <w:spacing w:val="2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comportano</w:t>
      </w:r>
      <w:r>
        <w:rPr>
          <w:rFonts w:ascii="Arial" w:hAnsi="Arial" w:cs="Arial"/>
          <w:i/>
          <w:iCs/>
          <w:spacing w:val="93"/>
          <w:w w:val="10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l'applicazione</w:t>
      </w:r>
      <w:r>
        <w:rPr>
          <w:rFonts w:ascii="Arial" w:hAnsi="Arial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delle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sanzioni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penali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previste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dall'art.</w:t>
      </w:r>
      <w:r>
        <w:rPr>
          <w:rFonts w:ascii="Arial" w:hAnsi="Arial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76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del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5"/>
          <w:w w:val="105"/>
          <w:sz w:val="18"/>
          <w:szCs w:val="18"/>
        </w:rPr>
        <w:t>D.P.R.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n.</w:t>
      </w:r>
      <w:r>
        <w:rPr>
          <w:rFonts w:ascii="Arial" w:hAnsi="Arial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445/2000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e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la</w:t>
      </w:r>
      <w:r>
        <w:rPr>
          <w:rFonts w:ascii="Arial" w:hAnsi="Arial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decadenza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dai</w:t>
      </w:r>
      <w:r>
        <w:rPr>
          <w:rFonts w:ascii="Arial" w:hAnsi="Arial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benefici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ottenuti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sulla</w:t>
      </w:r>
      <w:r>
        <w:rPr>
          <w:rFonts w:ascii="Arial" w:hAnsi="Arial" w:cs="Arial"/>
          <w:i/>
          <w:iCs/>
          <w:spacing w:val="89"/>
          <w:w w:val="10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base</w:t>
      </w:r>
      <w:r>
        <w:rPr>
          <w:rFonts w:ascii="Arial" w:hAnsi="Arial" w:cs="Arial"/>
          <w:i/>
          <w:iCs/>
          <w:spacing w:val="-1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della</w:t>
      </w:r>
      <w:r>
        <w:rPr>
          <w:rFonts w:ascii="Arial" w:hAnsi="Arial" w:cs="Arial"/>
          <w:i/>
          <w:iCs/>
          <w:spacing w:val="-1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dichiarazione</w:t>
      </w:r>
      <w:r>
        <w:rPr>
          <w:rFonts w:ascii="Arial" w:hAnsi="Arial" w:cs="Arial"/>
          <w:i/>
          <w:iCs/>
          <w:spacing w:val="-15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non</w:t>
      </w:r>
      <w:r>
        <w:rPr>
          <w:rFonts w:ascii="Arial" w:hAnsi="Arial" w:cs="Arial"/>
          <w:i/>
          <w:iCs/>
          <w:spacing w:val="-1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veritiera</w:t>
      </w:r>
      <w:r>
        <w:rPr>
          <w:rFonts w:ascii="Arial" w:hAnsi="Arial" w:cs="Arial"/>
          <w:spacing w:val="-1"/>
          <w:w w:val="105"/>
          <w:sz w:val="18"/>
          <w:szCs w:val="18"/>
        </w:rPr>
        <w:t>.</w:t>
      </w:r>
    </w:p>
    <w:p w:rsidR="00EB47BA" w:rsidRDefault="00EB47BA">
      <w:pPr>
        <w:kinsoku w:val="0"/>
        <w:overflowPunct w:val="0"/>
        <w:spacing w:before="31" w:line="246" w:lineRule="auto"/>
        <w:ind w:left="168" w:right="337"/>
        <w:jc w:val="both"/>
        <w:rPr>
          <w:rFonts w:ascii="Arial" w:hAnsi="Arial" w:cs="Arial"/>
          <w:sz w:val="18"/>
          <w:szCs w:val="18"/>
        </w:rPr>
        <w:sectPr w:rsidR="00EB47BA">
          <w:pgSz w:w="11910" w:h="16840"/>
          <w:pgMar w:top="940" w:right="720" w:bottom="280" w:left="920" w:header="743" w:footer="0" w:gutter="0"/>
          <w:cols w:space="720" w:equalWidth="0">
            <w:col w:w="10270"/>
          </w:cols>
          <w:noEndnote/>
        </w:sectPr>
      </w:pPr>
    </w:p>
    <w:p w:rsidR="00EB47BA" w:rsidRDefault="00AC4C33">
      <w:pPr>
        <w:kinsoku w:val="0"/>
        <w:overflowPunct w:val="0"/>
        <w:spacing w:before="95"/>
        <w:ind w:left="168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608965</wp:posOffset>
                </wp:positionV>
                <wp:extent cx="6495415" cy="32385"/>
                <wp:effectExtent l="0" t="0" r="0" b="0"/>
                <wp:wrapNone/>
                <wp:docPr id="152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2385"/>
                          <a:chOff x="837" y="959"/>
                          <a:chExt cx="10229" cy="51"/>
                        </a:xfrm>
                      </wpg:grpSpPr>
                      <wps:wsp>
                        <wps:cNvPr id="153" name="Freeform 316"/>
                        <wps:cNvSpPr>
                          <a:spLocks/>
                        </wps:cNvSpPr>
                        <wps:spPr bwMode="auto">
                          <a:xfrm>
                            <a:off x="848" y="970"/>
                            <a:ext cx="10208" cy="20"/>
                          </a:xfrm>
                          <a:custGeom>
                            <a:avLst/>
                            <a:gdLst>
                              <a:gd name="T0" fmla="*/ 0 w 10208"/>
                              <a:gd name="T1" fmla="*/ 0 h 20"/>
                              <a:gd name="T2" fmla="*/ 10207 w 10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8" h="20">
                                <a:moveTo>
                                  <a:pt x="0" y="0"/>
                                </a:move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17"/>
                        <wps:cNvSpPr>
                          <a:spLocks/>
                        </wps:cNvSpPr>
                        <wps:spPr bwMode="auto">
                          <a:xfrm>
                            <a:off x="850" y="1007"/>
                            <a:ext cx="10210" cy="20"/>
                          </a:xfrm>
                          <a:custGeom>
                            <a:avLst/>
                            <a:gdLst>
                              <a:gd name="T0" fmla="*/ 0 w 10210"/>
                              <a:gd name="T1" fmla="*/ 0 h 20"/>
                              <a:gd name="T2" fmla="*/ 10209 w 10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10" h="20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41.85pt;margin-top:47.95pt;width:511.45pt;height:2.55pt;z-index:-251651584;mso-position-horizontal-relative:page;mso-position-vertical-relative:page" coordorigin="837,959" coordsize="1022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" o:allowincell="f">
                <v:shape id="Freeform 316" o:spid="_x0000_s1027" style="position:absolute;left:848;top:970;width:10208;height:20;visibility:visible;mso-wrap-style:square;v-text-anchor:top" coordsize="10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xs8MA&#10;AADcAAAADwAAAGRycy9kb3ducmV2LnhtbESPQYvCMBCF7wv+hzCCtzVVUaRrFFEEcSlYFfY6NLNt&#10;2WZSmtjWf28WBG8zvPe+ebPa9KYSLTWutKxgMo5AEGdWl5wruF0Pn0sQziNrrCyTggc52KwHHyuM&#10;te04pfbicxEg7GJUUHhfx1K6rCCDbmxr4qD92sagD2uTS91gF+CmktMoWkiDJYcLBda0Kyj7u9xN&#10;oLSn/f1RY7r7Tn66hLu8nydnpUbDfvsFwlPv3+ZX+qhD/fkM/p8JE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ixs8MAAADcAAAADwAAAAAAAAAAAAAAAACYAgAAZHJzL2Rv&#10;d25yZXYueG1sUEsFBgAAAAAEAAQA9QAAAIgDAAAAAA==&#10;" path="m,l10207,e" filled="f" strokecolor="#231f20" strokeweight=".38097mm">
                  <v:path arrowok="t" o:connecttype="custom" o:connectlocs="0,0;10207,0" o:connectangles="0,0"/>
                </v:shape>
                <v:shape id="Freeform 317" o:spid="_x0000_s1028" style="position:absolute;left:850;top:1007;width:10210;height:20;visibility:visible;mso-wrap-style:square;v-text-anchor:top" coordsize="102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OGMIA&#10;AADcAAAADwAAAGRycy9kb3ducmV2LnhtbERPzWoCMRC+C75DGKEXqdmWVspqFC0KxZurDzBsxs3q&#10;ZrImqbu+fSMIvc3H9zvzZW8bcSMfascK3iYZCOLS6ZorBcfD9vULRIjIGhvHpOBOAZaL4WCOuXYd&#10;7+lWxEqkEA45KjAxtrmUoTRkMUxcS5y4k/MWY4K+ktpjl8JtI9+zbCot1pwaDLb0bai8FL9Wwf66&#10;a8rzeFOst/fVzndmU/TTo1Ivo341AxGpj//ip/tHp/mfH/B4Jl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o4YwgAAANwAAAAPAAAAAAAAAAAAAAAAAJgCAABkcnMvZG93&#10;bnJldi54bWxQSwUGAAAAAAQABAD1AAAAhwMAAAAA&#10;" path="m,l10209,e" filled="f" strokecolor="#231f20" strokeweight=".08464mm">
                  <v:path arrowok="t" o:connecttype="custom" o:connectlocs="0,0;102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1997710</wp:posOffset>
                </wp:positionV>
                <wp:extent cx="136525" cy="136525"/>
                <wp:effectExtent l="0" t="0" r="0" b="0"/>
                <wp:wrapNone/>
                <wp:docPr id="151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55.7pt;margin-top:157.3pt;width:10.75pt;height:10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lDaAIAAOc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2716530</wp:posOffset>
                </wp:positionH>
                <wp:positionV relativeFrom="page">
                  <wp:posOffset>1997710</wp:posOffset>
                </wp:positionV>
                <wp:extent cx="136525" cy="136525"/>
                <wp:effectExtent l="0" t="0" r="0" b="0"/>
                <wp:wrapNone/>
                <wp:docPr id="150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13.9pt;margin-top:157.3pt;width:10.75pt;height:10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913aAIAAOc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3638550</wp:posOffset>
                </wp:positionH>
                <wp:positionV relativeFrom="page">
                  <wp:posOffset>1997710</wp:posOffset>
                </wp:positionV>
                <wp:extent cx="136525" cy="136525"/>
                <wp:effectExtent l="0" t="0" r="0" b="0"/>
                <wp:wrapNone/>
                <wp:docPr id="149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286.5pt;margin-top:157.3pt;width:10.75pt;height:10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5503545</wp:posOffset>
                </wp:positionH>
                <wp:positionV relativeFrom="page">
                  <wp:posOffset>1948180</wp:posOffset>
                </wp:positionV>
                <wp:extent cx="514985" cy="207010"/>
                <wp:effectExtent l="0" t="0" r="0" b="0"/>
                <wp:wrapNone/>
                <wp:docPr id="143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207010"/>
                          <a:chOff x="8667" y="3068"/>
                          <a:chExt cx="811" cy="326"/>
                        </a:xfrm>
                      </wpg:grpSpPr>
                      <wps:wsp>
                        <wps:cNvPr id="144" name="Freeform 322"/>
                        <wps:cNvSpPr>
                          <a:spLocks/>
                        </wps:cNvSpPr>
                        <wps:spPr bwMode="auto">
                          <a:xfrm>
                            <a:off x="8677" y="3074"/>
                            <a:ext cx="20" cy="3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0"/>
                              <a:gd name="T2" fmla="*/ 0 w 20"/>
                              <a:gd name="T3" fmla="*/ 31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23"/>
                        <wps:cNvSpPr>
                          <a:spLocks/>
                        </wps:cNvSpPr>
                        <wps:spPr bwMode="auto">
                          <a:xfrm>
                            <a:off x="8940" y="3074"/>
                            <a:ext cx="20" cy="3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0"/>
                              <a:gd name="T2" fmla="*/ 0 w 20"/>
                              <a:gd name="T3" fmla="*/ 31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24"/>
                        <wps:cNvSpPr>
                          <a:spLocks/>
                        </wps:cNvSpPr>
                        <wps:spPr bwMode="auto">
                          <a:xfrm>
                            <a:off x="9204" y="3074"/>
                            <a:ext cx="20" cy="3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0"/>
                              <a:gd name="T2" fmla="*/ 0 w 20"/>
                              <a:gd name="T3" fmla="*/ 31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25"/>
                        <wps:cNvSpPr>
                          <a:spLocks/>
                        </wps:cNvSpPr>
                        <wps:spPr bwMode="auto">
                          <a:xfrm>
                            <a:off x="9467" y="3074"/>
                            <a:ext cx="20" cy="3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0"/>
                              <a:gd name="T2" fmla="*/ 0 w 20"/>
                              <a:gd name="T3" fmla="*/ 31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26"/>
                        <wps:cNvSpPr>
                          <a:spLocks/>
                        </wps:cNvSpPr>
                        <wps:spPr bwMode="auto">
                          <a:xfrm>
                            <a:off x="8672" y="3388"/>
                            <a:ext cx="800" cy="20"/>
                          </a:xfrm>
                          <a:custGeom>
                            <a:avLst/>
                            <a:gdLst>
                              <a:gd name="T0" fmla="*/ 0 w 800"/>
                              <a:gd name="T1" fmla="*/ 0 h 20"/>
                              <a:gd name="T2" fmla="*/ 799 w 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0" h="2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26" style="position:absolute;margin-left:433.35pt;margin-top:153.4pt;width:40.55pt;height:16.3pt;z-index:-251647488;mso-position-horizontal-relative:page;mso-position-vertical-relative:page" coordorigin="8667,3068" coordsize="81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" o:allowincell="f">
                <v:shape id="Freeform 322" o:spid="_x0000_s1027" style="position:absolute;left:8677;top:3074;width:20;height:310;visibility:visible;mso-wrap-style:square;v-text-anchor:top" coordsize="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LYsEA&#10;AADcAAAADwAAAGRycy9kb3ducmV2LnhtbERPTWvCQBC9F/oflin0VjcpIhJdgwhKLqVqPHgcs2MS&#10;zM6G7DZu/71bKHibx/ucZR5MJ0YaXGtZQTpJQBBXVrdcKziV2485COeRNXaWScEvOchXry9LzLS9&#10;84HGo69FDGGXoYLG+z6T0lUNGXQT2xNH7moHgz7CoZZ6wHsMN538TJKZNNhybGiwp01D1e34YxR8&#10;h3J/rmbueiguJWobvtJd8Eq9v4X1AoSn4J/if3eh4/zpFP6e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wC2LBAAAA3AAAAA8AAAAAAAAAAAAAAAAAmAIAAGRycy9kb3du&#10;cmV2LnhtbFBLBQYAAAAABAAEAPUAAACGAwAAAAA=&#10;" path="m,l,310e" filled="f" strokeweight=".19269mm">
                  <v:path arrowok="t" o:connecttype="custom" o:connectlocs="0,0;0,310" o:connectangles="0,0"/>
                </v:shape>
                <v:shape id="Freeform 323" o:spid="_x0000_s1028" style="position:absolute;left:8940;top:3074;width:20;height:310;visibility:visible;mso-wrap-style:square;v-text-anchor:top" coordsize="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u+cIA&#10;AADcAAAADwAAAGRycy9kb3ducmV2LnhtbERPTWvCQBC9C/6HZYTedGNpRaKriGDJpbQxPfQ4Zsck&#10;mJ0N2W2y/ffdguBtHu9ztvtgWjFQ7xrLCpaLBARxaXXDlYKv4jRfg3AeWWNrmRT8koP9bjrZYqrt&#10;yDkNZ1+JGMIuRQW1910qpStrMugWtiOO3NX2Bn2EfSV1j2MMN618TpKVNNhwbKixo2NN5e38YxR8&#10;hOLzu1y5a55dCtQ2vC/fglfqaRYOGxCegn+I7+5Mx/kvr/D/TLx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K75wgAAANwAAAAPAAAAAAAAAAAAAAAAAJgCAABkcnMvZG93&#10;bnJldi54bWxQSwUGAAAAAAQABAD1AAAAhwMAAAAA&#10;" path="m,l,310e" filled="f" strokeweight=".19269mm">
                  <v:path arrowok="t" o:connecttype="custom" o:connectlocs="0,0;0,310" o:connectangles="0,0"/>
                </v:shape>
                <v:shape id="Freeform 324" o:spid="_x0000_s1029" style="position:absolute;left:9204;top:3074;width:20;height:310;visibility:visible;mso-wrap-style:square;v-text-anchor:top" coordsize="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V6MIA&#10;AADcAAAADwAAAGRycy9kb3ducmV2LnhtbERPS2vCQBC+C/6HZYTezKZStEZXEaFQWoqvHjwO2TEJ&#10;zc6G7DRJ/323UPA2H99z1tvB1aqjNlSeDTwmKSji3NuKCwOfl5fpM6ggyBZrz2TghwJsN+PRGjPr&#10;ez5Rd5ZCxRAOGRooRZpM65CX5DAkviGO3M23DiXCttC2xT6Gu1rP0nSuHVYcG0psaF9S/nX+dgZu&#10;Ay3ouDz03fL68X6ZvUkqC2vMw2TYrUAJDXIX/7tfbZz/NIe/Z+IF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RXowgAAANwAAAAPAAAAAAAAAAAAAAAAAJgCAABkcnMvZG93&#10;bnJldi54bWxQSwUGAAAAAAQABAD1AAAAhwMAAAAA&#10;" path="m,l,310e" filled="f" strokeweight=".19303mm">
                  <v:path arrowok="t" o:connecttype="custom" o:connectlocs="0,0;0,310" o:connectangles="0,0"/>
                </v:shape>
                <v:shape id="Freeform 325" o:spid="_x0000_s1030" style="position:absolute;left:9467;top:3074;width:20;height:310;visibility:visible;mso-wrap-style:square;v-text-anchor:top" coordsize="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Gwc8IA&#10;AADcAAAADwAAAGRycy9kb3ducmV2LnhtbERPTWvCQBC9F/wPywi91Y1SmhpdRQShtEitevA4ZMck&#10;mJ0N2WmS/nu3UOhtHu9zluvB1aqjNlSeDUwnCSji3NuKCwPn0+7pFVQQZIu1ZzLwQwHWq9HDEjPr&#10;e/6i7iiFiiEcMjRQijSZ1iEvyWGY+IY4clffOpQI20LbFvsY7mo9S5IX7bDi2FBiQ9uS8tvx2xm4&#10;DpTSYf7Zd/PL/uM0e5dEUmvM43jYLEAJDfIv/nO/2Tj/OYXfZ+IFe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bBzwgAAANwAAAAPAAAAAAAAAAAAAAAAAJgCAABkcnMvZG93&#10;bnJldi54bWxQSwUGAAAAAAQABAD1AAAAhwMAAAAA&#10;" path="m,l,310e" filled="f" strokeweight=".19303mm">
                  <v:path arrowok="t" o:connecttype="custom" o:connectlocs="0,0;0,310" o:connectangles="0,0"/>
                </v:shape>
                <v:shape id="Freeform 326" o:spid="_x0000_s1031" style="position:absolute;left:8672;top:3388;width:800;height:20;visibility:visible;mso-wrap-style:square;v-text-anchor:top" coordsize="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ZuMYA&#10;AADcAAAADwAAAGRycy9kb3ducmV2LnhtbESPQUvDQBCF70L/wzIFb3ajSJC02yJCRE/atD30NmSn&#10;2WB2Nuyubeqvdw6Ctxnem/e+WW0mP6gzxdQHNnC/KEARt8H23BnY7+q7J1ApI1scApOBKyXYrGc3&#10;K6xsuPCWzk3ulIRwqtCAy3mstE6tI49pEUZi0U4hesyyxk7biBcJ94N+KIpSe+xZGhyO9OKo/Wq+&#10;vYHXw3tTn8q9qw+f8eM4DtPPtdwaczufnpegMk353/x3/WYF/1Fo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qZuMYAAADcAAAADwAAAAAAAAAAAAAAAACYAgAAZHJz&#10;L2Rvd25yZXYueG1sUEsFBgAAAAAEAAQA9QAAAIsDAAAAAA==&#10;" path="m,l799,e" filled="f" strokeweight=".19236mm">
                  <v:path arrowok="t" o:connecttype="custom" o:connectlocs="0,0;7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6100445</wp:posOffset>
                </wp:positionH>
                <wp:positionV relativeFrom="page">
                  <wp:posOffset>1948180</wp:posOffset>
                </wp:positionV>
                <wp:extent cx="347345" cy="207010"/>
                <wp:effectExtent l="0" t="0" r="0" b="0"/>
                <wp:wrapNone/>
                <wp:docPr id="138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07010"/>
                          <a:chOff x="9607" y="3068"/>
                          <a:chExt cx="547" cy="326"/>
                        </a:xfrm>
                      </wpg:grpSpPr>
                      <wps:wsp>
                        <wps:cNvPr id="139" name="Freeform 328"/>
                        <wps:cNvSpPr>
                          <a:spLocks/>
                        </wps:cNvSpPr>
                        <wps:spPr bwMode="auto">
                          <a:xfrm>
                            <a:off x="9617" y="3074"/>
                            <a:ext cx="20" cy="3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0"/>
                              <a:gd name="T2" fmla="*/ 0 w 20"/>
                              <a:gd name="T3" fmla="*/ 31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29"/>
                        <wps:cNvSpPr>
                          <a:spLocks/>
                        </wps:cNvSpPr>
                        <wps:spPr bwMode="auto">
                          <a:xfrm>
                            <a:off x="9880" y="3074"/>
                            <a:ext cx="20" cy="3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0"/>
                              <a:gd name="T2" fmla="*/ 0 w 20"/>
                              <a:gd name="T3" fmla="*/ 31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30"/>
                        <wps:cNvSpPr>
                          <a:spLocks/>
                        </wps:cNvSpPr>
                        <wps:spPr bwMode="auto">
                          <a:xfrm>
                            <a:off x="10144" y="3074"/>
                            <a:ext cx="20" cy="3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0"/>
                              <a:gd name="T2" fmla="*/ 0 w 20"/>
                              <a:gd name="T3" fmla="*/ 31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31"/>
                        <wps:cNvSpPr>
                          <a:spLocks/>
                        </wps:cNvSpPr>
                        <wps:spPr bwMode="auto">
                          <a:xfrm>
                            <a:off x="9612" y="3388"/>
                            <a:ext cx="536" cy="20"/>
                          </a:xfrm>
                          <a:custGeom>
                            <a:avLst/>
                            <a:gdLst>
                              <a:gd name="T0" fmla="*/ 0 w 536"/>
                              <a:gd name="T1" fmla="*/ 0 h 20"/>
                              <a:gd name="T2" fmla="*/ 535 w 5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6" h="20">
                                <a:moveTo>
                                  <a:pt x="0" y="0"/>
                                </a:moveTo>
                                <a:lnTo>
                                  <a:pt x="535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026" style="position:absolute;margin-left:480.35pt;margin-top:153.4pt;width:27.35pt;height:16.3pt;z-index:-251646464;mso-position-horizontal-relative:page;mso-position-vertical-relative:page" coordorigin="9607,3068" coordsize="547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" o:allowincell="f">
                <v:shape id="Freeform 328" o:spid="_x0000_s1027" style="position:absolute;left:9617;top:3074;width:20;height:310;visibility:visible;mso-wrap-style:square;v-text-anchor:top" coordsize="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XgcIA&#10;AADcAAAADwAAAGRycy9kb3ducmV2LnhtbERPTWvCQBC9C/6HZYTedGMLQaOriGDJpbSaHnocs2MS&#10;zM6G7DbZ/vtuoeBtHu9ztvtgWjFQ7xrLCpaLBARxaXXDlYLP4jRfgXAeWWNrmRT8kIP9bjrZYqbt&#10;yGcaLr4SMYRdhgpq77tMSlfWZNAtbEccuZvtDfoI+0rqHscYblr5nCSpNNhwbKixo2NN5f3ybRS8&#10;h+Ljq0zd7ZxfC9Q2vC1fg1fqaRYOGxCegn+I/925jvNf1vD3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99eBwgAAANwAAAAPAAAAAAAAAAAAAAAAAJgCAABkcnMvZG93&#10;bnJldi54bWxQSwUGAAAAAAQABAD1AAAAhwMAAAAA&#10;" path="m,l,310e" filled="f" strokeweight=".19269mm">
                  <v:path arrowok="t" o:connecttype="custom" o:connectlocs="0,0;0,310" o:connectangles="0,0"/>
                </v:shape>
                <v:shape id="Freeform 329" o:spid="_x0000_s1028" style="position:absolute;left:9880;top:3074;width:20;height:310;visibility:visible;mso-wrap-style:square;v-text-anchor:top" coordsize="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oB8UA&#10;AADcAAAADwAAAGRycy9kb3ducmV2LnhtbESPT0vDQBDF74LfYRnBm91YpLWx2yKCIJZi/3jwOGSn&#10;STA7G7Jjkn77zqHgbYb35r3fLNdjaExPXaojO3icZGCIi+hrLh18H98fnsEkQfbYRCYHZ0qwXt3e&#10;LDH3ceA99QcpjYZwytFBJdLm1qaiooBpElti1U6xCyi6dqX1HQ4aHho7zbKZDVizNlTY0ltFxe/h&#10;Lzg4jTSn3eJr6Bc/281x+imZzL1z93fj6wsYoVH+zdfrD6/4T4qvz+gEd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CgHxQAAANwAAAAPAAAAAAAAAAAAAAAAAJgCAABkcnMv&#10;ZG93bnJldi54bWxQSwUGAAAAAAQABAD1AAAAigMAAAAA&#10;" path="m,l,310e" filled="f" strokeweight=".19303mm">
                  <v:path arrowok="t" o:connecttype="custom" o:connectlocs="0,0;0,310" o:connectangles="0,0"/>
                </v:shape>
                <v:shape id="Freeform 330" o:spid="_x0000_s1029" style="position:absolute;left:10144;top:3074;width:20;height:310;visibility:visible;mso-wrap-style:square;v-text-anchor:top" coordsize="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NnMIA&#10;AADcAAAADwAAAGRycy9kb3ducmV2LnhtbERPS2vCQBC+F/oflhG81Y0iVaOrlEKhWKS+Dh6H7JgE&#10;s7MhO03iv3cLhd7m43vOatO7SrXUhNKzgfEoAUWceVtybuB8+niZgwqCbLHyTAbuFGCzfn5aYWp9&#10;xwdqj5KrGMIhRQOFSJ1qHbKCHIaRr4kjd/WNQ4mwybVtsIvhrtKTJHnVDkuODQXW9F5Qdjv+OAPX&#10;nma0X3x37eKy+zpNtpLIzBozHPRvS1BCvfyL/9yfNs6fjuH3mXiBX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I2cwgAAANwAAAAPAAAAAAAAAAAAAAAAAJgCAABkcnMvZG93&#10;bnJldi54bWxQSwUGAAAAAAQABAD1AAAAhwMAAAAA&#10;" path="m,l,310e" filled="f" strokeweight=".19303mm">
                  <v:path arrowok="t" o:connecttype="custom" o:connectlocs="0,0;0,310" o:connectangles="0,0"/>
                </v:shape>
                <v:shape id="Freeform 331" o:spid="_x0000_s1030" style="position:absolute;left:9612;top:3388;width:536;height:20;visibility:visible;mso-wrap-style:square;v-text-anchor:top" coordsize="5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3hOcEA&#10;AADcAAAADwAAAGRycy9kb3ducmV2LnhtbERPTWsCMRC9C/6HMEJvmu1ixW6NUroUeu3qwd6GzTRZ&#10;mkyWTaprf30jCN7m8T5nsxu9EycaYhdYweOiAEHcBt2xUXDYv8/XIGJC1ugCk4ILRdhtp5MNVjqc&#10;+ZNOTTIih3CsUIFNqa+kjK0lj3EReuLMfYfBY8pwMFIPeM7h3smyKFbSY8e5wWJPb5ban+bXK2D3&#10;VPNfaWp7eXarr2a5tubYKvUwG19fQCQa0118c3/oPH9ZwvWZf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t4TnBAAAA3AAAAA8AAAAAAAAAAAAAAAAAmAIAAGRycy9kb3du&#10;cmV2LnhtbFBLBQYAAAAABAAEAPUAAACGAwAAAAA=&#10;" path="m,l535,e" filled="f" strokeweight=".19236mm">
                  <v:path arrowok="t" o:connecttype="custom" o:connectlocs="0,0;5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3630295</wp:posOffset>
                </wp:positionH>
                <wp:positionV relativeFrom="page">
                  <wp:posOffset>2444115</wp:posOffset>
                </wp:positionV>
                <wp:extent cx="136525" cy="136525"/>
                <wp:effectExtent l="0" t="0" r="0" b="0"/>
                <wp:wrapNone/>
                <wp:docPr id="137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285.85pt;margin-top:192.45pt;width:10.75pt;height:10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5/aAIAAOc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6226175</wp:posOffset>
                </wp:positionH>
                <wp:positionV relativeFrom="page">
                  <wp:posOffset>2454910</wp:posOffset>
                </wp:positionV>
                <wp:extent cx="136525" cy="136525"/>
                <wp:effectExtent l="0" t="0" r="0" b="0"/>
                <wp:wrapNone/>
                <wp:docPr id="13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490.25pt;margin-top:193.3pt;width:10.75pt;height:10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pLZwIAAOc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3630295</wp:posOffset>
                </wp:positionH>
                <wp:positionV relativeFrom="page">
                  <wp:posOffset>2644775</wp:posOffset>
                </wp:positionV>
                <wp:extent cx="136525" cy="136525"/>
                <wp:effectExtent l="0" t="0" r="0" b="0"/>
                <wp:wrapNone/>
                <wp:docPr id="135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285.85pt;margin-top:208.25pt;width:10.75pt;height:10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uBaAIAAOc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2651760</wp:posOffset>
                </wp:positionV>
                <wp:extent cx="145415" cy="322580"/>
                <wp:effectExtent l="0" t="0" r="0" b="0"/>
                <wp:wrapNone/>
                <wp:docPr id="132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322580"/>
                          <a:chOff x="9799" y="4176"/>
                          <a:chExt cx="229" cy="508"/>
                        </a:xfrm>
                      </wpg:grpSpPr>
                      <wps:wsp>
                        <wps:cNvPr id="133" name="Rectangle 336"/>
                        <wps:cNvSpPr>
                          <a:spLocks/>
                        </wps:cNvSpPr>
                        <wps:spPr bwMode="auto">
                          <a:xfrm>
                            <a:off x="9805" y="4183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4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337"/>
                        <wps:cNvSpPr>
                          <a:spLocks/>
                        </wps:cNvSpPr>
                        <wps:spPr bwMode="auto">
                          <a:xfrm>
                            <a:off x="9805" y="4462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4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26" style="position:absolute;margin-left:489.95pt;margin-top:208.8pt;width:11.45pt;height:25.4pt;z-index:-251642368;mso-position-horizontal-relative:page;mso-position-vertical-relative:page" coordorigin="9799,4176" coordsize="229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" o:allowincell="f">
                <v:rect id="Rectangle 336" o:spid="_x0000_s1027" style="position:absolute;left:9805;top:4183;width:21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hGsMA&#10;AADcAAAADwAAAGRycy9kb3ducmV2LnhtbERP22oCMRB9F/oPYQq+SM16QWRrFBHEUtpC1/Z9upkm&#10;i5vJuom6/ftGEHybw7nOYtW5WpypDZVnBaNhBoK49Lpio+Brv32agwgRWWPtmRT8UYDV8qG3wFz7&#10;C3/SuYhGpBAOOSqwMTa5lKG05DAMfUOcuF/fOowJtkbqFi8p3NVynGUz6bDi1GCxoY2l8lCcnILd&#10;N9Vl8Xb4OL5b/9PMX81oMDVK9R+79TOISF28i2/uF53mTyZwfSZ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EhGsMAAADcAAAADwAAAAAAAAAAAAAAAACYAgAAZHJzL2Rv&#10;d25yZXYueG1sUEsFBgAAAAAEAAQA9QAAAIgDAAAAAA==&#10;" filled="f" strokeweight=".236mm">
                  <v:path arrowok="t"/>
                </v:rect>
                <v:rect id="Rectangle 337" o:spid="_x0000_s1028" style="position:absolute;left:9805;top:4462;width:21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5bsMA&#10;AADcAAAADwAAAGRycy9kb3ducmV2LnhtbERP22oCMRB9F/oPYQp9kZr1gsjWKCIUS6mCa/s+3UyT&#10;xc1ku0l1/ftGEHybw7nOfNm5WpyoDZVnBcNBBoK49Lpio+Dz8Po8AxEissbaMym4UIDl4qE3x1z7&#10;M+/pVEQjUgiHHBXYGJtcylBachgGviFO3I9vHcYEWyN1i+cU7mo5yrKpdFhxarDY0NpSeSz+nILN&#10;F9Vl8XHc/W6t/25m72bYnxilnh671QuISF28i2/uN53mjydwfSZ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i5bsMAAADcAAAADwAAAAAAAAAAAAAAAACYAgAAZHJzL2Rv&#10;d25yZXYueG1sUEsFBgAAAAAEAAQA9QAAAIgDAAAAAA==&#10;" filled="f" strokeweight=".236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3630295</wp:posOffset>
                </wp:positionH>
                <wp:positionV relativeFrom="page">
                  <wp:posOffset>2833370</wp:posOffset>
                </wp:positionV>
                <wp:extent cx="136525" cy="136525"/>
                <wp:effectExtent l="0" t="0" r="0" b="0"/>
                <wp:wrapNone/>
                <wp:docPr id="131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285.85pt;margin-top:223.1pt;width:10.75pt;height:10.7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CmaAIAAOc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1962785</wp:posOffset>
                </wp:positionH>
                <wp:positionV relativeFrom="page">
                  <wp:posOffset>3058160</wp:posOffset>
                </wp:positionV>
                <wp:extent cx="136525" cy="136525"/>
                <wp:effectExtent l="0" t="0" r="0" b="0"/>
                <wp:wrapNone/>
                <wp:docPr id="130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154.55pt;margin-top:240.8pt;width:10.75pt;height:10.7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SSaAIAAOc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3261995</wp:posOffset>
                </wp:positionH>
                <wp:positionV relativeFrom="page">
                  <wp:posOffset>3058160</wp:posOffset>
                </wp:positionV>
                <wp:extent cx="136525" cy="136525"/>
                <wp:effectExtent l="0" t="0" r="0" b="0"/>
                <wp:wrapNone/>
                <wp:docPr id="129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256.85pt;margin-top:240.8pt;width:10.75pt;height:10.7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4474210</wp:posOffset>
                </wp:positionH>
                <wp:positionV relativeFrom="page">
                  <wp:posOffset>3058160</wp:posOffset>
                </wp:positionV>
                <wp:extent cx="136525" cy="136525"/>
                <wp:effectExtent l="0" t="0" r="0" b="0"/>
                <wp:wrapNone/>
                <wp:docPr id="128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352.3pt;margin-top:240.8pt;width:10.75pt;height:10.7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869950</wp:posOffset>
                </wp:positionH>
                <wp:positionV relativeFrom="page">
                  <wp:posOffset>3348990</wp:posOffset>
                </wp:positionV>
                <wp:extent cx="109855" cy="109220"/>
                <wp:effectExtent l="0" t="0" r="0" b="0"/>
                <wp:wrapNone/>
                <wp:docPr id="127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220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68.5pt;margin-top:263.7pt;width:8.65pt;height:8.6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869950</wp:posOffset>
                </wp:positionH>
                <wp:positionV relativeFrom="page">
                  <wp:posOffset>3660775</wp:posOffset>
                </wp:positionV>
                <wp:extent cx="109855" cy="109220"/>
                <wp:effectExtent l="0" t="0" r="0" b="0"/>
                <wp:wrapNone/>
                <wp:docPr id="126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220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68.5pt;margin-top:288.25pt;width:8.65pt;height:8.6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807085</wp:posOffset>
                </wp:positionH>
                <wp:positionV relativeFrom="page">
                  <wp:posOffset>5812790</wp:posOffset>
                </wp:positionV>
                <wp:extent cx="109855" cy="109220"/>
                <wp:effectExtent l="0" t="0" r="0" b="0"/>
                <wp:wrapNone/>
                <wp:docPr id="125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220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63.55pt;margin-top:457.7pt;width:8.65pt;height:8.6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807085</wp:posOffset>
                </wp:positionH>
                <wp:positionV relativeFrom="page">
                  <wp:posOffset>6274435</wp:posOffset>
                </wp:positionV>
                <wp:extent cx="109855" cy="109220"/>
                <wp:effectExtent l="0" t="0" r="0" b="0"/>
                <wp:wrapNone/>
                <wp:docPr id="12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220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63.55pt;margin-top:494.05pt;width:8.65pt;height:8.6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 w:rsidR="00EB47BA">
        <w:rPr>
          <w:rFonts w:ascii="Arial" w:hAnsi="Arial" w:cs="Arial"/>
          <w:b/>
          <w:bCs/>
          <w:spacing w:val="-1"/>
          <w:w w:val="105"/>
          <w:sz w:val="18"/>
          <w:szCs w:val="18"/>
        </w:rPr>
        <w:t>Luogo</w:t>
      </w:r>
      <w:r w:rsidR="00EB47BA">
        <w:rPr>
          <w:rFonts w:ascii="Arial" w:hAnsi="Arial" w:cs="Arial"/>
          <w:b/>
          <w:bCs/>
          <w:spacing w:val="-12"/>
          <w:w w:val="105"/>
          <w:sz w:val="18"/>
          <w:szCs w:val="18"/>
        </w:rPr>
        <w:t xml:space="preserve"> </w:t>
      </w:r>
      <w:r w:rsidR="00EB47BA">
        <w:rPr>
          <w:rFonts w:ascii="Arial" w:hAnsi="Arial" w:cs="Arial"/>
          <w:b/>
          <w:bCs/>
          <w:w w:val="105"/>
          <w:sz w:val="18"/>
          <w:szCs w:val="18"/>
        </w:rPr>
        <w:t>e</w:t>
      </w:r>
      <w:r w:rsidR="00EB47BA">
        <w:rPr>
          <w:rFonts w:ascii="Arial" w:hAnsi="Arial" w:cs="Arial"/>
          <w:b/>
          <w:bCs/>
          <w:spacing w:val="-12"/>
          <w:w w:val="105"/>
          <w:sz w:val="18"/>
          <w:szCs w:val="18"/>
        </w:rPr>
        <w:t xml:space="preserve"> </w:t>
      </w:r>
      <w:r w:rsidR="00EB47BA">
        <w:rPr>
          <w:rFonts w:ascii="Arial" w:hAnsi="Arial" w:cs="Arial"/>
          <w:b/>
          <w:bCs/>
          <w:spacing w:val="-1"/>
          <w:w w:val="105"/>
          <w:sz w:val="18"/>
          <w:szCs w:val="18"/>
        </w:rPr>
        <w:t>data</w:t>
      </w:r>
    </w:p>
    <w:p w:rsidR="00EB47BA" w:rsidRDefault="00EB47BA">
      <w:pPr>
        <w:kinsoku w:val="0"/>
        <w:overflowPunct w:val="0"/>
        <w:spacing w:before="95"/>
        <w:ind w:left="168"/>
        <w:rPr>
          <w:rFonts w:ascii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 w:hAnsi="Arial" w:cs="Arial"/>
          <w:b/>
          <w:bCs/>
          <w:spacing w:val="-1"/>
          <w:w w:val="105"/>
          <w:sz w:val="18"/>
          <w:szCs w:val="18"/>
        </w:rPr>
        <w:lastRenderedPageBreak/>
        <w:t>Firma</w:t>
      </w:r>
      <w:r>
        <w:rPr>
          <w:rFonts w:ascii="Arial" w:hAnsi="Arial" w:cs="Arial"/>
          <w:b/>
          <w:bCs/>
          <w:spacing w:val="-13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8"/>
          <w:szCs w:val="18"/>
        </w:rPr>
        <w:t>del/della</w:t>
      </w:r>
      <w:r>
        <w:rPr>
          <w:rFonts w:ascii="Arial" w:hAnsi="Arial" w:cs="Arial"/>
          <w:b/>
          <w:bCs/>
          <w:spacing w:val="-13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w w:val="105"/>
          <w:sz w:val="18"/>
          <w:szCs w:val="18"/>
        </w:rPr>
        <w:t>Titolare</w:t>
      </w:r>
      <w:r>
        <w:rPr>
          <w:rFonts w:ascii="Arial" w:hAnsi="Arial" w:cs="Arial"/>
          <w:b/>
          <w:bCs/>
          <w:spacing w:val="-13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5"/>
          <w:sz w:val="18"/>
          <w:szCs w:val="18"/>
        </w:rPr>
        <w:t>o</w:t>
      </w:r>
      <w:r>
        <w:rPr>
          <w:rFonts w:ascii="Arial" w:hAnsi="Arial" w:cs="Arial"/>
          <w:b/>
          <w:bCs/>
          <w:spacing w:val="-12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8"/>
          <w:szCs w:val="18"/>
        </w:rPr>
        <w:t>Legale</w:t>
      </w:r>
      <w:r>
        <w:rPr>
          <w:rFonts w:ascii="Arial" w:hAnsi="Arial" w:cs="Arial"/>
          <w:b/>
          <w:bCs/>
          <w:spacing w:val="-13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w w:val="105"/>
          <w:sz w:val="18"/>
          <w:szCs w:val="18"/>
        </w:rPr>
        <w:t>Rappresentante</w:t>
      </w:r>
    </w:p>
    <w:p w:rsidR="00EB47BA" w:rsidRDefault="00EB47BA">
      <w:pPr>
        <w:kinsoku w:val="0"/>
        <w:overflowPunct w:val="0"/>
        <w:spacing w:before="95"/>
        <w:ind w:left="168"/>
        <w:rPr>
          <w:rFonts w:ascii="Arial" w:hAnsi="Arial" w:cs="Arial"/>
          <w:sz w:val="18"/>
          <w:szCs w:val="18"/>
        </w:rPr>
        <w:sectPr w:rsidR="00EB47BA">
          <w:type w:val="continuous"/>
          <w:pgSz w:w="11910" w:h="16840"/>
          <w:pgMar w:top="1080" w:right="720" w:bottom="280" w:left="920" w:header="720" w:footer="720" w:gutter="0"/>
          <w:cols w:num="2" w:space="720" w:equalWidth="0">
            <w:col w:w="1326" w:space="3219"/>
            <w:col w:w="5725"/>
          </w:cols>
          <w:noEndnote/>
        </w:sectPr>
      </w:pPr>
    </w:p>
    <w:p w:rsidR="00EB47BA" w:rsidRDefault="00AC4C33">
      <w:pPr>
        <w:kinsoku w:val="0"/>
        <w:overflowPunct w:val="0"/>
        <w:spacing w:before="6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608965</wp:posOffset>
                </wp:positionV>
                <wp:extent cx="6495415" cy="32385"/>
                <wp:effectExtent l="0" t="0" r="0" b="0"/>
                <wp:wrapNone/>
                <wp:docPr id="12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2385"/>
                          <a:chOff x="837" y="959"/>
                          <a:chExt cx="10229" cy="51"/>
                        </a:xfrm>
                      </wpg:grpSpPr>
                      <wps:wsp>
                        <wps:cNvPr id="122" name="Freeform 352"/>
                        <wps:cNvSpPr>
                          <a:spLocks/>
                        </wps:cNvSpPr>
                        <wps:spPr bwMode="auto">
                          <a:xfrm>
                            <a:off x="848" y="970"/>
                            <a:ext cx="10208" cy="20"/>
                          </a:xfrm>
                          <a:custGeom>
                            <a:avLst/>
                            <a:gdLst>
                              <a:gd name="T0" fmla="*/ 0 w 10208"/>
                              <a:gd name="T1" fmla="*/ 0 h 20"/>
                              <a:gd name="T2" fmla="*/ 10207 w 10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8" h="20">
                                <a:moveTo>
                                  <a:pt x="0" y="0"/>
                                </a:move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53"/>
                        <wps:cNvSpPr>
                          <a:spLocks/>
                        </wps:cNvSpPr>
                        <wps:spPr bwMode="auto">
                          <a:xfrm>
                            <a:off x="850" y="1007"/>
                            <a:ext cx="10205" cy="20"/>
                          </a:xfrm>
                          <a:custGeom>
                            <a:avLst/>
                            <a:gdLst>
                              <a:gd name="T0" fmla="*/ 0 w 10205"/>
                              <a:gd name="T1" fmla="*/ 0 h 20"/>
                              <a:gd name="T2" fmla="*/ 10204 w 10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026" style="position:absolute;margin-left:41.85pt;margin-top:47.95pt;width:511.45pt;height:2.55pt;z-index:-251629056;mso-position-horizontal-relative:page;mso-position-vertical-relative:page" coordorigin="837,959" coordsize="1022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" o:allowincell="f">
                <v:shape id="Freeform 352" o:spid="_x0000_s1027" style="position:absolute;left:848;top:970;width:10208;height:20;visibility:visible;mso-wrap-style:square;v-text-anchor:top" coordsize="10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nVcUA&#10;AADcAAAADwAAAGRycy9kb3ducmV2LnhtbESPzWrDMBCE74G8g9hAb7FcQ0NwrYSSECgthjgt9LpY&#10;W9vUWhlL8c/bV4FAbrvMzLez2X4yrRiod41lBc9RDIK4tLrhSsH312m9BeE8ssbWMimYycF+t1xk&#10;mGo7ckHDxVciQNilqKD2vkuldGVNBl1kO+Kg/dreoA9rX0nd4xjgppVJHG+kwYbDhRo7OtRU/l2u&#10;JlCGj+N17rA4fOY/Y85jNb3kZ6WeVtPbKwhPk3+Y7+l3HeonCdyeCRP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dVxQAAANwAAAAPAAAAAAAAAAAAAAAAAJgCAABkcnMv&#10;ZG93bnJldi54bWxQSwUGAAAAAAQABAD1AAAAigMAAAAA&#10;" path="m,l10207,e" filled="f" strokecolor="#231f20" strokeweight=".38097mm">
                  <v:path arrowok="t" o:connecttype="custom" o:connectlocs="0,0;10207,0" o:connectangles="0,0"/>
                </v:shape>
                <v:shape id="Freeform 353" o:spid="_x0000_s1028" style="position:absolute;left:850;top:1007;width:10205;height:20;visibility:visible;mso-wrap-style:square;v-text-anchor:top" coordsize="102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sMr8A&#10;AADcAAAADwAAAGRycy9kb3ducmV2LnhtbERP3c7BQBC9l3iHzUjcscUXkbJEBHHhgvIAozva0p1t&#10;uot6e/slEndzcn5ntmhMKZ5Uu8KygkE/AkGcWl1wpuB82vQmIJxH1lhaJgVvcrCYt1szjLV98ZGe&#10;ic9ECGEXo4Lc+yqW0qU5GXR9WxEH7mprgz7AOpO6xlcIN6UcRtFYGiw4NORY0Sqn9J48jIJD9HYj&#10;XN3M4W+9TzLcyv3kclWq22mWUxCeGv8Tf907HeYPR/D/TLh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JewyvwAAANwAAAAPAAAAAAAAAAAAAAAAAJgCAABkcnMvZG93bnJl&#10;di54bWxQSwUGAAAAAAQABAD1AAAAhAMAAAAA&#10;" path="m,l10204,e" filled="f" strokecolor="#231f20" strokeweight=".08464mm">
                  <v:path arrowok="t" o:connecttype="custom" o:connectlocs="0,0;102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874395</wp:posOffset>
                </wp:positionH>
                <wp:positionV relativeFrom="page">
                  <wp:posOffset>1225550</wp:posOffset>
                </wp:positionV>
                <wp:extent cx="135890" cy="135890"/>
                <wp:effectExtent l="0" t="0" r="0" b="0"/>
                <wp:wrapNone/>
                <wp:docPr id="120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68.85pt;margin-top:96.5pt;width:10.7pt;height:10.7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874395</wp:posOffset>
                </wp:positionH>
                <wp:positionV relativeFrom="page">
                  <wp:posOffset>1460500</wp:posOffset>
                </wp:positionV>
                <wp:extent cx="135890" cy="135890"/>
                <wp:effectExtent l="0" t="0" r="0" b="0"/>
                <wp:wrapNone/>
                <wp:docPr id="119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68.85pt;margin-top:115pt;width:10.7pt;height:10.7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874395</wp:posOffset>
                </wp:positionH>
                <wp:positionV relativeFrom="page">
                  <wp:posOffset>1696085</wp:posOffset>
                </wp:positionV>
                <wp:extent cx="135890" cy="135890"/>
                <wp:effectExtent l="0" t="0" r="0" b="0"/>
                <wp:wrapNone/>
                <wp:docPr id="118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68.85pt;margin-top:133.55pt;width:10.7pt;height:10.7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1908175</wp:posOffset>
                </wp:positionV>
                <wp:extent cx="135890" cy="135890"/>
                <wp:effectExtent l="0" t="0" r="0" b="0"/>
                <wp:wrapNone/>
                <wp:docPr id="117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86pt;margin-top:150.25pt;width:10.7pt;height:10.7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2258695</wp:posOffset>
                </wp:positionV>
                <wp:extent cx="135890" cy="135890"/>
                <wp:effectExtent l="0" t="0" r="0" b="0"/>
                <wp:wrapNone/>
                <wp:docPr id="116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86pt;margin-top:177.85pt;width:10.7pt;height:10.7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57vZwIAAOc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5225415</wp:posOffset>
                </wp:positionH>
                <wp:positionV relativeFrom="page">
                  <wp:posOffset>2342515</wp:posOffset>
                </wp:positionV>
                <wp:extent cx="135890" cy="135890"/>
                <wp:effectExtent l="0" t="0" r="0" b="0"/>
                <wp:wrapNone/>
                <wp:docPr id="115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411.45pt;margin-top:184.45pt;width:10.7pt;height:10.7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2650490</wp:posOffset>
                </wp:positionV>
                <wp:extent cx="135890" cy="135890"/>
                <wp:effectExtent l="0" t="0" r="0" b="0"/>
                <wp:wrapNone/>
                <wp:docPr id="114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86pt;margin-top:208.7pt;width:10.7pt;height:10.7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1086485</wp:posOffset>
                </wp:positionH>
                <wp:positionV relativeFrom="page">
                  <wp:posOffset>4222750</wp:posOffset>
                </wp:positionV>
                <wp:extent cx="135890" cy="135890"/>
                <wp:effectExtent l="0" t="0" r="0" b="0"/>
                <wp:wrapNone/>
                <wp:docPr id="113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85.55pt;margin-top:332.5pt;width:10.7pt;height:10.7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1086485</wp:posOffset>
                </wp:positionH>
                <wp:positionV relativeFrom="page">
                  <wp:posOffset>4925060</wp:posOffset>
                </wp:positionV>
                <wp:extent cx="135890" cy="135890"/>
                <wp:effectExtent l="0" t="0" r="0" b="0"/>
                <wp:wrapNone/>
                <wp:docPr id="112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85.55pt;margin-top:387.8pt;width:10.7pt;height:10.7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4418965</wp:posOffset>
                </wp:positionV>
                <wp:extent cx="135890" cy="135890"/>
                <wp:effectExtent l="0" t="0" r="0" b="0"/>
                <wp:wrapNone/>
                <wp:docPr id="111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margin-left:105.6pt;margin-top:347.95pt;width:10.7pt;height:10.7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874395</wp:posOffset>
                </wp:positionH>
                <wp:positionV relativeFrom="page">
                  <wp:posOffset>5354320</wp:posOffset>
                </wp:positionV>
                <wp:extent cx="135890" cy="135890"/>
                <wp:effectExtent l="0" t="0" r="0" b="0"/>
                <wp:wrapNone/>
                <wp:docPr id="110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68.85pt;margin-top:421.6pt;width:10.7pt;height:10.7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dxZwIAAOc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5554980</wp:posOffset>
                </wp:positionV>
                <wp:extent cx="135890" cy="135890"/>
                <wp:effectExtent l="0" t="0" r="0" b="0"/>
                <wp:wrapNone/>
                <wp:docPr id="109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86pt;margin-top:437.4pt;width:10.7pt;height:10.7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6146165</wp:posOffset>
                </wp:positionV>
                <wp:extent cx="135890" cy="135890"/>
                <wp:effectExtent l="0" t="0" r="0" b="0"/>
                <wp:wrapNone/>
                <wp:docPr id="108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86pt;margin-top:483.95pt;width:10.7pt;height:10.7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6346825</wp:posOffset>
                </wp:positionV>
                <wp:extent cx="135890" cy="135890"/>
                <wp:effectExtent l="0" t="0" r="0" b="0"/>
                <wp:wrapNone/>
                <wp:docPr id="107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105.6pt;margin-top:499.75pt;width:10.7pt;height:10.7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6538595</wp:posOffset>
                </wp:positionV>
                <wp:extent cx="135890" cy="135890"/>
                <wp:effectExtent l="0" t="0" r="0" b="0"/>
                <wp:wrapNone/>
                <wp:docPr id="106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105.6pt;margin-top:514.85pt;width:10.7pt;height:10.7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6816725</wp:posOffset>
                </wp:positionV>
                <wp:extent cx="135890" cy="135890"/>
                <wp:effectExtent l="0" t="0" r="0" b="0"/>
                <wp:wrapNone/>
                <wp:docPr id="105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105.6pt;margin-top:536.75pt;width:10.7pt;height:10.7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1086485</wp:posOffset>
                </wp:positionH>
                <wp:positionV relativeFrom="page">
                  <wp:posOffset>8140065</wp:posOffset>
                </wp:positionV>
                <wp:extent cx="135890" cy="135890"/>
                <wp:effectExtent l="0" t="0" r="0" b="0"/>
                <wp:wrapNone/>
                <wp:docPr id="104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margin-left:85.55pt;margin-top:640.95pt;width:10.7pt;height:10.7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1086485</wp:posOffset>
                </wp:positionH>
                <wp:positionV relativeFrom="page">
                  <wp:posOffset>8859520</wp:posOffset>
                </wp:positionV>
                <wp:extent cx="135890" cy="135890"/>
                <wp:effectExtent l="0" t="0" r="0" b="0"/>
                <wp:wrapNone/>
                <wp:docPr id="103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margin-left:85.55pt;margin-top:697.6pt;width:10.7pt;height:10.7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1677035</wp:posOffset>
                </wp:positionH>
                <wp:positionV relativeFrom="page">
                  <wp:posOffset>8791575</wp:posOffset>
                </wp:positionV>
                <wp:extent cx="5193665" cy="184150"/>
                <wp:effectExtent l="0" t="0" r="0" b="0"/>
                <wp:wrapNone/>
                <wp:docPr id="98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3665" cy="184150"/>
                          <a:chOff x="2641" y="13845"/>
                          <a:chExt cx="8179" cy="290"/>
                        </a:xfrm>
                      </wpg:grpSpPr>
                      <wps:wsp>
                        <wps:cNvPr id="99" name="Rectangle 373"/>
                        <wps:cNvSpPr>
                          <a:spLocks/>
                        </wps:cNvSpPr>
                        <wps:spPr bwMode="auto">
                          <a:xfrm>
                            <a:off x="4975" y="13914"/>
                            <a:ext cx="214" cy="214"/>
                          </a:xfrm>
                          <a:prstGeom prst="rect">
                            <a:avLst/>
                          </a:prstGeom>
                          <a:noFill/>
                          <a:ln w="845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74"/>
                        <wps:cNvSpPr>
                          <a:spLocks/>
                        </wps:cNvSpPr>
                        <wps:spPr bwMode="auto">
                          <a:xfrm>
                            <a:off x="6951" y="13914"/>
                            <a:ext cx="214" cy="214"/>
                          </a:xfrm>
                          <a:prstGeom prst="rect">
                            <a:avLst/>
                          </a:prstGeom>
                          <a:noFill/>
                          <a:ln w="845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375"/>
                        <wps:cNvSpPr>
                          <a:spLocks/>
                        </wps:cNvSpPr>
                        <wps:spPr bwMode="auto">
                          <a:xfrm>
                            <a:off x="9006" y="13914"/>
                            <a:ext cx="214" cy="214"/>
                          </a:xfrm>
                          <a:prstGeom prst="rect">
                            <a:avLst/>
                          </a:prstGeom>
                          <a:noFill/>
                          <a:ln w="845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76"/>
                        <wps:cNvSpPr>
                          <a:spLocks/>
                        </wps:cNvSpPr>
                        <wps:spPr bwMode="auto">
                          <a:xfrm>
                            <a:off x="2647" y="13851"/>
                            <a:ext cx="8167" cy="20"/>
                          </a:xfrm>
                          <a:custGeom>
                            <a:avLst/>
                            <a:gdLst>
                              <a:gd name="T0" fmla="*/ 0 w 8167"/>
                              <a:gd name="T1" fmla="*/ 0 h 20"/>
                              <a:gd name="T2" fmla="*/ 8166 w 81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67" h="20">
                                <a:moveTo>
                                  <a:pt x="0" y="0"/>
                                </a:moveTo>
                                <a:lnTo>
                                  <a:pt x="8166" y="0"/>
                                </a:lnTo>
                              </a:path>
                            </a:pathLst>
                          </a:custGeom>
                          <a:noFill/>
                          <a:ln w="7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026" style="position:absolute;margin-left:132.05pt;margin-top:692.25pt;width:408.95pt;height:14.5pt;z-index:-251609600;mso-position-horizontal-relative:page;mso-position-vertical-relative:page" coordorigin="2641,13845" coordsize="817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" o:allowincell="f">
                <v:rect id="Rectangle 373" o:spid="_x0000_s1027" style="position:absolute;left:4975;top:13914;width:214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c8MQA&#10;AADbAAAADwAAAGRycy9kb3ducmV2LnhtbESPT2vCQBTE7wW/w/IEb3VjD7ZGVxGhIXgpjVJ6fGSf&#10;2WD2bciu+fPtu4VCj8PM/IbZHUbbiJ46XztWsFomIIhLp2uuFFwv789vIHxA1tg4JgUTeTjsZ087&#10;TLUb+JP6IlQiQtinqMCE0KZS+tKQRb90LXH0bq6zGKLsKqk7HCLcNvIlSdbSYs1xwWBLJ0PlvXhY&#10;BS6z1xvJLDPV9Ho5fuT5+Ut/K7WYj8ctiEBj+A//tXOtYLOB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HPDEAAAA2wAAAA8AAAAAAAAAAAAAAAAAmAIAAGRycy9k&#10;b3ducmV2LnhtbFBLBQYAAAAABAAEAPUAAACJAwAAAAA=&#10;" filled="f" strokeweight=".23494mm">
                  <v:path arrowok="t"/>
                </v:rect>
                <v:rect id="Rectangle 374" o:spid="_x0000_s1028" style="position:absolute;left:6951;top:13914;width:214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7msMA&#10;AADcAAAADwAAAGRycy9kb3ducmV2LnhtbESPQWvCQBCF7wX/wzJCb3VjD7ZEVxHBELxIVcTjkB2z&#10;wexsyG41/vvOQehthvfmvW8Wq8G36k59bAIbmE4yUMRVsA3XBk7H7cc3qJiQLbaBycCTIqyWo7cF&#10;5jY8+Ifuh1QrCeGYowGXUpdrHStHHuMkdMSiXUPvMcna19r2+JBw3+rPLJtpjw1Lg8OONo6q2+HX&#10;GwiFP11JF4Wrn1/H9b4sd2d7MeZ9PKznoBIN6d/8ui6t4GeCL8/I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m7msMAAADcAAAADwAAAAAAAAAAAAAAAACYAgAAZHJzL2Rv&#10;d25yZXYueG1sUEsFBgAAAAAEAAQA9QAAAIgDAAAAAA==&#10;" filled="f" strokeweight=".23494mm">
                  <v:path arrowok="t"/>
                </v:rect>
                <v:rect id="Rectangle 375" o:spid="_x0000_s1029" style="position:absolute;left:9006;top:13914;width:214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UeAb8A&#10;AADcAAAADwAAAGRycy9kb3ducmV2LnhtbERPTYvCMBC9L/gfwgje1lQPKtUoIliKF1kV8Tg0Y1Ns&#10;JqWJWv+9WRC8zeN9zmLV2Vo8qPWVYwWjYQKCuHC64lLB6bj9nYHwAVlj7ZgUvMjDatn7WWCq3ZP/&#10;6HEIpYgh7FNUYEJoUil9YciiH7qGOHJX11oMEbal1C0+Y7it5ThJJtJixbHBYEMbQ8XtcLcKXGZP&#10;V5JZZsrX9Lje5/nurC9KDfrdeg4iUBe+4o8713F+MoL/Z+IF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JR4BvwAAANwAAAAPAAAAAAAAAAAAAAAAAJgCAABkcnMvZG93bnJl&#10;di54bWxQSwUGAAAAAAQABAD1AAAAhAMAAAAA&#10;" filled="f" strokeweight=".23494mm">
                  <v:path arrowok="t"/>
                </v:rect>
                <v:shape id="Freeform 376" o:spid="_x0000_s1030" style="position:absolute;left:2647;top:13851;width:8167;height:20;visibility:visible;mso-wrap-style:square;v-text-anchor:top" coordsize="81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qc8IA&#10;AADcAAAADwAAAGRycy9kb3ducmV2LnhtbERP3WrCMBS+F/YO4Qy803ROdFTTMgcDwV043QMcmmMT&#10;bU5Kk2nr0y+Dwe7Ox/d71mXvGnGlLljPCp6mGQjiymvLtYKv4/vkBUSIyBobz6RgoABl8TBaY679&#10;jT/peoi1SCEcclRgYmxzKUNlyGGY+pY4cSffOYwJdrXUHd5SuGvkLMsW0qHl1GCwpTdD1eXw7RQ8&#10;L5fD5k4ba3Z7HD4c3uf2eFZq/Ni/rkBE6uO/+M+91Wl+NoPfZ9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mpzwgAAANwAAAAPAAAAAAAAAAAAAAAAAJgCAABkcnMvZG93&#10;bnJldi54bWxQSwUGAAAAAAQABAD1AAAAhwMAAAAA&#10;" path="m,l8166,e" filled="f" strokeweight=".20911mm">
                  <v:path arrowok="t" o:connecttype="custom" o:connectlocs="0,0;8166,0" o:connectangles="0,0"/>
                </v:shape>
                <w10:wrap anchorx="page" anchory="page"/>
              </v:group>
            </w:pict>
          </mc:Fallback>
        </mc:AlternateContent>
      </w:r>
    </w:p>
    <w:p w:rsidR="00EB47BA" w:rsidRDefault="00EB47BA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9828" w:type="dxa"/>
            <w:tcBorders>
              <w:top w:val="single" w:sz="14" w:space="0" w:color="F9C99A"/>
              <w:left w:val="single" w:sz="8" w:space="0" w:color="000000"/>
              <w:bottom w:val="single" w:sz="14" w:space="0" w:color="F9C99A"/>
              <w:right w:val="single" w:sz="8" w:space="0" w:color="000000"/>
            </w:tcBorders>
            <w:shd w:val="clear" w:color="auto" w:fill="F9C99A"/>
          </w:tcPr>
          <w:p w:rsidR="00EB47BA" w:rsidRDefault="00EB47BA">
            <w:pPr>
              <w:pStyle w:val="TableParagraph"/>
              <w:kinsoku w:val="0"/>
              <w:overflowPunct w:val="0"/>
              <w:spacing w:before="10"/>
              <w:ind w:left="81"/>
            </w:pPr>
            <w:r>
              <w:rPr>
                <w:rFonts w:ascii="Arial" w:hAnsi="Arial" w:cs="Arial"/>
                <w:b/>
                <w:bCs/>
                <w:spacing w:val="-1"/>
              </w:rPr>
              <w:t>QUADRO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AUTOCERTIFICAZIONE</w:t>
            </w:r>
            <w:r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(N.B.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compilare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solo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caso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cessazione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attività)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9828" w:type="dxa"/>
            <w:tcBorders>
              <w:top w:val="single" w:sz="14" w:space="0" w:color="F9C99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EB47BA" w:rsidRDefault="00EB47BA">
            <w:pPr>
              <w:pStyle w:val="TableParagraph"/>
              <w:kinsoku w:val="0"/>
              <w:overflowPunct w:val="0"/>
              <w:spacing w:before="4"/>
              <w:ind w:left="56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Circa i requisiti morali e dei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locali,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il/la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sottoscritto/a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dichiara: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9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645"/>
              </w:tabs>
              <w:kinsoku w:val="0"/>
              <w:overflowPunct w:val="0"/>
              <w:spacing w:before="15" w:line="172" w:lineRule="exact"/>
              <w:ind w:left="645" w:right="52" w:hanging="542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1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22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essere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22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position w:val="1"/>
                <w:sz w:val="15"/>
                <w:szCs w:val="15"/>
              </w:rPr>
              <w:t>possesso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dei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position w:val="1"/>
                <w:sz w:val="15"/>
                <w:szCs w:val="15"/>
              </w:rPr>
              <w:t>requisiti</w:t>
            </w:r>
            <w:r>
              <w:rPr>
                <w:rFonts w:ascii="Arial" w:hAnsi="Arial" w:cs="Arial"/>
                <w:spacing w:val="22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morali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position w:val="1"/>
                <w:sz w:val="15"/>
                <w:szCs w:val="15"/>
              </w:rPr>
              <w:t>previsti</w:t>
            </w:r>
            <w:r>
              <w:rPr>
                <w:rFonts w:ascii="Arial" w:hAnsi="Arial" w:cs="Arial"/>
                <w:spacing w:val="22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dall'art.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71,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del</w:t>
            </w:r>
            <w:r>
              <w:rPr>
                <w:rFonts w:ascii="Arial" w:hAnsi="Arial" w:cs="Arial"/>
                <w:spacing w:val="22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Decreto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position w:val="1"/>
                <w:sz w:val="15"/>
                <w:szCs w:val="15"/>
              </w:rPr>
              <w:t>Legislativo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n.</w:t>
            </w:r>
            <w:r>
              <w:rPr>
                <w:rFonts w:ascii="Arial" w:hAnsi="Arial" w:cs="Arial"/>
                <w:spacing w:val="22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59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del</w:t>
            </w:r>
            <w:r>
              <w:rPr>
                <w:rFonts w:ascii="Arial" w:hAnsi="Arial" w:cs="Arial"/>
                <w:spacing w:val="22"/>
                <w:w w:val="105"/>
                <w:position w:val="1"/>
                <w:sz w:val="15"/>
                <w:szCs w:val="15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6"/>
                <w:attr w:name="Year" w:val="2010"/>
              </w:smartTagPr>
              <w:r>
                <w:rPr>
                  <w:rFonts w:ascii="Arial" w:hAnsi="Arial" w:cs="Arial"/>
                  <w:w w:val="105"/>
                  <w:position w:val="1"/>
                  <w:sz w:val="15"/>
                  <w:szCs w:val="15"/>
                </w:rPr>
                <w:t>26/03/2010</w:t>
              </w:r>
            </w:smartTag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,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modificato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ai</w:t>
            </w:r>
            <w:r>
              <w:rPr>
                <w:rFonts w:ascii="Arial" w:hAnsi="Arial" w:cs="Arial"/>
                <w:spacing w:val="22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position w:val="1"/>
                <w:sz w:val="15"/>
                <w:szCs w:val="15"/>
              </w:rPr>
              <w:t>sensi</w:t>
            </w:r>
            <w:r>
              <w:rPr>
                <w:rFonts w:ascii="Arial" w:hAnsi="Arial" w:cs="Arial"/>
                <w:spacing w:val="54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dell’art.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8, D. Lgs. n. 147/2012,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così come</w:t>
            </w:r>
            <w:r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riportato all’all.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al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presente modello;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9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645"/>
              </w:tabs>
              <w:kinsoku w:val="0"/>
              <w:overflowPunct w:val="0"/>
              <w:spacing w:before="20" w:line="212" w:lineRule="auto"/>
              <w:ind w:left="645" w:right="5" w:hanging="542"/>
            </w:pPr>
            <w:r>
              <w:rPr>
                <w:rFonts w:ascii="Arial" w:hAnsi="Arial" w:cs="Arial"/>
                <w:w w:val="105"/>
                <w:position w:val="-3"/>
                <w:sz w:val="16"/>
                <w:szCs w:val="16"/>
              </w:rPr>
              <w:t>2</w:t>
            </w:r>
            <w:r>
              <w:rPr>
                <w:rFonts w:ascii="Arial" w:hAnsi="Arial" w:cs="Arial"/>
                <w:w w:val="105"/>
                <w:position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che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non ricorrono nei propri 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confronti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cause di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divieto, di decadenza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di 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sospensione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di cui all’art. 67, D. Lgs. n. 159/2011</w:t>
            </w:r>
            <w:r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(Codice</w:t>
            </w:r>
            <w:r>
              <w:rPr>
                <w:rFonts w:ascii="Arial" w:hAnsi="Arial" w:cs="Arial"/>
                <w:spacing w:val="6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delle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leggi antimafia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delle misure di prevenzione, nonche' nuove 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disposizioni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in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materia di documentazione antimafia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–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vd all.to 3);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0"/>
        </w:trPr>
        <w:tc>
          <w:tcPr>
            <w:tcW w:w="9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Paragrafoelenco"/>
              <w:numPr>
                <w:ilvl w:val="0"/>
                <w:numId w:val="13"/>
              </w:numPr>
              <w:tabs>
                <w:tab w:val="left" w:pos="646"/>
              </w:tabs>
              <w:kinsoku w:val="0"/>
              <w:overflowPunct w:val="0"/>
              <w:spacing w:before="2"/>
              <w:ind w:hanging="54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aver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rispettato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relativamente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locale dell'esercizio:</w:t>
            </w:r>
          </w:p>
          <w:p w:rsidR="00EB47BA" w:rsidRDefault="00EB47BA">
            <w:pPr>
              <w:pStyle w:val="Paragrafoelenco"/>
              <w:numPr>
                <w:ilvl w:val="1"/>
                <w:numId w:val="13"/>
              </w:numPr>
              <w:tabs>
                <w:tab w:val="left" w:pos="1039"/>
              </w:tabs>
              <w:kinsoku w:val="0"/>
              <w:overflowPunct w:val="0"/>
              <w:spacing w:before="62" w:line="180" w:lineRule="exact"/>
              <w:ind w:right="52" w:hanging="681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le</w:t>
            </w:r>
            <w:r>
              <w:rPr>
                <w:rFonts w:ascii="Arial" w:hAnsi="Arial" w:cs="Arial"/>
                <w:spacing w:val="3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norme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3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prescrizioni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materia</w:t>
            </w:r>
            <w:r>
              <w:rPr>
                <w:rFonts w:ascii="Arial" w:hAnsi="Arial" w:cs="Arial"/>
                <w:spacing w:val="3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sicurezza</w:t>
            </w:r>
            <w:r>
              <w:rPr>
                <w:rFonts w:ascii="Arial" w:hAnsi="Arial" w:cs="Arial"/>
                <w:spacing w:val="3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ivi</w:t>
            </w:r>
            <w:r>
              <w:rPr>
                <w:rFonts w:ascii="Arial" w:hAnsi="Arial" w:cs="Arial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incluso</w:t>
            </w:r>
            <w:r>
              <w:rPr>
                <w:rFonts w:ascii="Arial" w:hAnsi="Arial" w:cs="Arial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quanto</w:t>
            </w:r>
            <w:r>
              <w:rPr>
                <w:rFonts w:ascii="Arial" w:hAnsi="Arial" w:cs="Arial"/>
                <w:spacing w:val="3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previsto</w:t>
            </w:r>
            <w:r>
              <w:rPr>
                <w:rFonts w:ascii="Arial" w:hAnsi="Arial" w:cs="Arial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dal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D.</w:t>
            </w:r>
            <w:r>
              <w:rPr>
                <w:rFonts w:ascii="Arial" w:hAnsi="Arial" w:cs="Arial"/>
                <w:spacing w:val="3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Lgs.</w:t>
            </w:r>
            <w:r>
              <w:rPr>
                <w:rFonts w:ascii="Arial" w:hAnsi="Arial" w:cs="Arial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n.</w:t>
            </w:r>
            <w:r>
              <w:rPr>
                <w:rFonts w:ascii="Arial" w:hAnsi="Arial" w:cs="Arial"/>
                <w:spacing w:val="3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81/2008</w:t>
            </w:r>
            <w:r>
              <w:rPr>
                <w:rFonts w:ascii="Arial" w:hAnsi="Arial" w:cs="Arial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3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ogni</w:t>
            </w:r>
            <w:r>
              <w:rPr>
                <w:rFonts w:ascii="Arial" w:hAnsi="Arial" w:cs="Arial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caso</w:t>
            </w:r>
            <w:r>
              <w:rPr>
                <w:rFonts w:ascii="Arial" w:hAnsi="Arial" w:cs="Arial"/>
                <w:spacing w:val="3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ogni</w:t>
            </w:r>
            <w:r>
              <w:rPr>
                <w:rFonts w:ascii="Arial" w:hAnsi="Arial" w:cs="Arial"/>
                <w:spacing w:val="8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disposizione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materia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sicurezza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dei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luoghi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lavoro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prevenzione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incendi;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14" w:line="180" w:lineRule="exact"/>
              <w:rPr>
                <w:sz w:val="18"/>
                <w:szCs w:val="18"/>
              </w:rPr>
            </w:pPr>
          </w:p>
          <w:p w:rsidR="00EB47BA" w:rsidRDefault="00EB47BA">
            <w:pPr>
              <w:pStyle w:val="Paragrafoelenco"/>
              <w:numPr>
                <w:ilvl w:val="1"/>
                <w:numId w:val="13"/>
              </w:numPr>
              <w:tabs>
                <w:tab w:val="left" w:pos="1039"/>
                <w:tab w:val="left" w:pos="5417"/>
                <w:tab w:val="left" w:pos="6539"/>
                <w:tab w:val="left" w:pos="7491"/>
              </w:tabs>
              <w:kinsoku w:val="0"/>
              <w:overflowPunct w:val="0"/>
              <w:spacing w:line="267" w:lineRule="auto"/>
              <w:ind w:right="51" w:hanging="681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regolamenti</w:t>
            </w:r>
            <w:r>
              <w:rPr>
                <w:rFonts w:ascii="Arial" w:hAnsi="Arial" w:cs="Arial"/>
                <w:spacing w:val="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locali</w:t>
            </w:r>
            <w:r>
              <w:rPr>
                <w:rFonts w:ascii="Arial" w:hAnsi="Arial" w:cs="Arial"/>
                <w:spacing w:val="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polizia</w:t>
            </w:r>
            <w:r>
              <w:rPr>
                <w:rFonts w:ascii="Arial" w:hAnsi="Arial" w:cs="Arial"/>
                <w:spacing w:val="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annonaria</w:t>
            </w:r>
            <w:r>
              <w:rPr>
                <w:rFonts w:ascii="Arial" w:hAnsi="Arial" w:cs="Arial"/>
                <w:spacing w:val="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/>
                <w:spacing w:val="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igienico-sanitaria</w:t>
            </w:r>
            <w:r>
              <w:rPr>
                <w:rFonts w:ascii="Arial" w:hAnsi="Arial" w:cs="Arial"/>
                <w:spacing w:val="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5"/>
                <w:szCs w:val="15"/>
              </w:rPr>
              <w:t>(obbligatorio</w:t>
            </w:r>
            <w:r>
              <w:rPr>
                <w:rFonts w:ascii="Arial" w:hAnsi="Arial" w:cs="Arial"/>
                <w:b/>
                <w:bCs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5"/>
                <w:szCs w:val="15"/>
              </w:rPr>
              <w:t>nel</w:t>
            </w:r>
            <w:r>
              <w:rPr>
                <w:rFonts w:ascii="Arial" w:hAnsi="Arial" w:cs="Arial"/>
                <w:b/>
                <w:bCs/>
                <w:spacing w:val="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5"/>
                <w:szCs w:val="15"/>
              </w:rPr>
              <w:t>caso</w:t>
            </w:r>
            <w:r>
              <w:rPr>
                <w:rFonts w:ascii="Arial" w:hAnsi="Arial" w:cs="Arial"/>
                <w:b/>
                <w:bCs/>
                <w:spacing w:val="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b/>
                <w:bCs/>
                <w:spacing w:val="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5"/>
                <w:szCs w:val="15"/>
              </w:rPr>
              <w:t>settore</w:t>
            </w:r>
            <w:r>
              <w:rPr>
                <w:rFonts w:ascii="Arial" w:hAnsi="Arial" w:cs="Arial"/>
                <w:b/>
                <w:bCs/>
                <w:spacing w:val="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5"/>
                <w:szCs w:val="15"/>
              </w:rPr>
              <w:t>alimentare)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/>
                <w:spacing w:val="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particolare</w:t>
            </w:r>
            <w:r>
              <w:rPr>
                <w:rFonts w:ascii="Arial" w:hAnsi="Arial" w:cs="Arial"/>
                <w:spacing w:val="6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poiché</w:t>
            </w:r>
            <w:r>
              <w:rPr>
                <w:rFonts w:ascii="Arial" w:hAnsi="Arial" w:cs="Arial"/>
                <w:spacing w:val="3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è</w:t>
            </w:r>
            <w:r>
              <w:rPr>
                <w:rFonts w:ascii="Arial" w:hAnsi="Arial" w:cs="Arial"/>
                <w:spacing w:val="3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stata</w:t>
            </w:r>
            <w:r>
              <w:rPr>
                <w:rFonts w:ascii="Arial" w:hAnsi="Arial" w:cs="Arial"/>
                <w:spacing w:val="3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presentata</w:t>
            </w:r>
            <w:r>
              <w:rPr>
                <w:rFonts w:ascii="Arial" w:hAnsi="Arial" w:cs="Arial"/>
                <w:spacing w:val="3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relativa</w:t>
            </w:r>
            <w:r>
              <w:rPr>
                <w:rFonts w:ascii="Arial" w:hAnsi="Arial" w:cs="Arial"/>
                <w:spacing w:val="3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D.I.A.</w:t>
            </w:r>
            <w:r>
              <w:rPr>
                <w:rFonts w:ascii="Arial" w:hAnsi="Arial" w:cs="Arial"/>
                <w:spacing w:val="3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sanitaria</w:t>
            </w:r>
            <w:r>
              <w:rPr>
                <w:rFonts w:ascii="Arial" w:hAnsi="Arial" w:cs="Arial"/>
                <w:spacing w:val="3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5"/>
                <w:szCs w:val="15"/>
              </w:rPr>
              <w:t>oppure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contestualmente</w:t>
            </w:r>
            <w:r>
              <w:rPr>
                <w:rFonts w:ascii="Arial" w:hAnsi="Arial" w:cs="Arial"/>
                <w:spacing w:val="3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all’inoltro</w:t>
            </w:r>
            <w:r>
              <w:rPr>
                <w:rFonts w:ascii="Arial" w:hAnsi="Arial" w:cs="Arial"/>
                <w:spacing w:val="3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presente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al SUAP</w:t>
            </w:r>
          </w:p>
          <w:p w:rsidR="00EB47BA" w:rsidRDefault="00EB47BA">
            <w:pPr>
              <w:pStyle w:val="Paragrafoelenco"/>
              <w:numPr>
                <w:ilvl w:val="1"/>
                <w:numId w:val="13"/>
              </w:numPr>
              <w:tabs>
                <w:tab w:val="left" w:pos="1039"/>
              </w:tabs>
              <w:kinsoku w:val="0"/>
              <w:overflowPunct w:val="0"/>
              <w:spacing w:line="192" w:lineRule="exact"/>
              <w:ind w:hanging="68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regolamenti edilizi;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particolare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si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dichiara che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relazione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detto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locale: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line="151" w:lineRule="exact"/>
              <w:ind w:left="103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………………………………………………………………………………………………………………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8"/>
              <w:ind w:left="103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…………………………………………………………………………………………………………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8"/>
              <w:ind w:left="103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……………………………………………………………………………………………………………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EB47BA" w:rsidRDefault="00EB47BA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EB47BA" w:rsidRDefault="00EB47BA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EB47BA" w:rsidRDefault="00EB47BA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EB47BA" w:rsidRDefault="00EB47BA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EB47BA" w:rsidRDefault="00EB47BA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EB47BA" w:rsidRDefault="00EB47BA">
            <w:pPr>
              <w:pStyle w:val="TableParagraph"/>
              <w:kinsoku w:val="0"/>
              <w:overflowPunct w:val="0"/>
              <w:spacing w:before="12" w:line="160" w:lineRule="exact"/>
              <w:rPr>
                <w:sz w:val="16"/>
                <w:szCs w:val="16"/>
              </w:rPr>
            </w:pPr>
          </w:p>
          <w:p w:rsidR="00EB47BA" w:rsidRDefault="00EB47BA">
            <w:pPr>
              <w:pStyle w:val="TableParagraph"/>
              <w:kinsoku w:val="0"/>
              <w:overflowPunct w:val="0"/>
              <w:ind w:left="143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5"/>
                <w:szCs w:val="15"/>
              </w:rPr>
              <w:t>(N.B.)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5"/>
                <w:szCs w:val="15"/>
              </w:rPr>
              <w:t>quadro</w:t>
            </w:r>
            <w:r>
              <w:rPr>
                <w:rFonts w:ascii="Arial" w:hAnsi="Arial" w:cs="Arial"/>
                <w:b/>
                <w:bCs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 xml:space="preserve">da completare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cura di ogni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Comune in relazione alle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specifiche del regolamento edilizio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EB47BA" w:rsidRDefault="00EB47BA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EB47BA" w:rsidRDefault="00EB47BA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EB47BA" w:rsidRDefault="00EB47BA">
            <w:pPr>
              <w:pStyle w:val="Paragrafoelenco"/>
              <w:numPr>
                <w:ilvl w:val="1"/>
                <w:numId w:val="13"/>
              </w:numPr>
              <w:tabs>
                <w:tab w:val="left" w:pos="1039"/>
              </w:tabs>
              <w:kinsoku w:val="0"/>
              <w:overflowPunct w:val="0"/>
              <w:spacing w:line="182" w:lineRule="exact"/>
              <w:ind w:right="52" w:hanging="681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le</w:t>
            </w:r>
            <w:r>
              <w:rPr>
                <w:rFonts w:ascii="Arial" w:hAnsi="Arial" w:cs="Arial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norme</w:t>
            </w:r>
            <w:r>
              <w:rPr>
                <w:rFonts w:ascii="Arial" w:hAnsi="Arial" w:cs="Arial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urbanistiche</w:t>
            </w:r>
            <w:r>
              <w:rPr>
                <w:rFonts w:ascii="Arial" w:hAnsi="Arial" w:cs="Arial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quelle</w:t>
            </w:r>
            <w:r>
              <w:rPr>
                <w:rFonts w:ascii="Arial" w:hAnsi="Arial" w:cs="Arial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relative</w:t>
            </w:r>
            <w:r>
              <w:rPr>
                <w:rFonts w:ascii="Arial" w:hAnsi="Arial" w:cs="Arial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alla</w:t>
            </w:r>
            <w:r>
              <w:rPr>
                <w:rFonts w:ascii="Arial" w:hAnsi="Arial" w:cs="Arial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destinazione</w:t>
            </w:r>
            <w:r>
              <w:rPr>
                <w:rFonts w:ascii="Arial" w:hAnsi="Arial" w:cs="Arial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d'uso;</w:t>
            </w:r>
            <w:r>
              <w:rPr>
                <w:rFonts w:ascii="Arial" w:hAnsi="Arial" w:cs="Arial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EVENTUALE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)</w:t>
            </w:r>
            <w:r>
              <w:rPr>
                <w:rFonts w:ascii="Arial" w:hAnsi="Arial" w:cs="Arial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particolare,</w:t>
            </w:r>
            <w:r>
              <w:rPr>
                <w:rFonts w:ascii="Arial" w:hAnsi="Arial" w:cs="Arial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relazione</w:t>
            </w:r>
            <w:r>
              <w:rPr>
                <w:rFonts w:ascii="Arial" w:hAnsi="Arial" w:cs="Arial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detto</w:t>
            </w:r>
            <w:r>
              <w:rPr>
                <w:rFonts w:ascii="Arial" w:hAnsi="Arial" w:cs="Arial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locale,</w:t>
            </w:r>
            <w:r>
              <w:rPr>
                <w:rFonts w:ascii="Arial" w:hAnsi="Arial" w:cs="Arial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si</w:t>
            </w:r>
            <w:r>
              <w:rPr>
                <w:rFonts w:ascii="Arial" w:hAnsi="Arial" w:cs="Arial"/>
                <w:spacing w:val="5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dichiara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che:</w:t>
            </w:r>
          </w:p>
          <w:p w:rsidR="00EB47BA" w:rsidRDefault="00EB47BA">
            <w:pPr>
              <w:pStyle w:val="TableParagraph"/>
              <w:tabs>
                <w:tab w:val="left" w:pos="1447"/>
                <w:tab w:val="left" w:pos="2415"/>
                <w:tab w:val="left" w:pos="3115"/>
                <w:tab w:val="left" w:pos="4501"/>
                <w:tab w:val="left" w:pos="5112"/>
              </w:tabs>
              <w:kinsoku w:val="0"/>
              <w:overflowPunct w:val="0"/>
              <w:spacing w:before="69" w:line="231" w:lineRule="auto"/>
              <w:ind w:left="1038" w:right="52" w:hanging="355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position w:val="-5"/>
                <w:sz w:val="15"/>
                <w:szCs w:val="15"/>
              </w:rPr>
              <w:t>3.4.1</w:t>
            </w:r>
            <w:r>
              <w:rPr>
                <w:rFonts w:ascii="Arial" w:hAnsi="Arial" w:cs="Arial"/>
                <w:spacing w:val="-1"/>
                <w:w w:val="105"/>
                <w:position w:val="-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-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data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pacing w:val="-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con</w:t>
            </w:r>
            <w:r>
              <w:rPr>
                <w:rFonts w:ascii="Arial" w:hAnsi="Arial" w:cs="Arial"/>
                <w:spacing w:val="-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prot.</w:t>
            </w:r>
            <w:r>
              <w:rPr>
                <w:rFonts w:ascii="Arial" w:hAnsi="Arial" w:cs="Arial"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n.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_,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è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stato</w:t>
            </w:r>
            <w:r>
              <w:rPr>
                <w:rFonts w:ascii="Arial" w:hAnsi="Arial" w:cs="Arial"/>
                <w:spacing w:val="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comunicato,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ai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sensi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degli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artt.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7,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c.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33,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c.</w:t>
            </w:r>
            <w:r>
              <w:rPr>
                <w:rFonts w:ascii="Arial" w:hAnsi="Arial" w:cs="Arial"/>
                <w:spacing w:val="6"/>
                <w:w w:val="105"/>
                <w:sz w:val="15"/>
                <w:szCs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6, L"/>
              </w:smartTagPr>
              <w:r>
                <w:rPr>
                  <w:rFonts w:ascii="Arial" w:hAnsi="Arial" w:cs="Arial"/>
                  <w:spacing w:val="-1"/>
                  <w:w w:val="105"/>
                  <w:sz w:val="15"/>
                  <w:szCs w:val="15"/>
                </w:rPr>
                <w:t>6,</w:t>
              </w:r>
              <w:r>
                <w:rPr>
                  <w:rFonts w:ascii="Arial" w:hAnsi="Arial" w:cs="Arial"/>
                  <w:spacing w:val="42"/>
                  <w:sz w:val="15"/>
                  <w:szCs w:val="15"/>
                </w:rPr>
                <w:t xml:space="preserve"> </w:t>
              </w:r>
              <w:r>
                <w:rPr>
                  <w:rFonts w:ascii="Arial" w:hAnsi="Arial" w:cs="Arial"/>
                  <w:spacing w:val="-1"/>
                  <w:w w:val="105"/>
                  <w:sz w:val="15"/>
                  <w:szCs w:val="15"/>
                </w:rPr>
                <w:t>L</w:t>
              </w:r>
            </w:smartTag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.R.</w:t>
            </w:r>
            <w:r>
              <w:rPr>
                <w:rFonts w:ascii="Arial" w:hAnsi="Arial" w:cs="Arial"/>
                <w:spacing w:val="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>n.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1/2004,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cambio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d’uso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atto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nell’unità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immobiliare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entro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limite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50%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superficie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utile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coperta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fino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ad</w:t>
            </w:r>
            <w:r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un</w:t>
            </w:r>
            <w:r>
              <w:rPr>
                <w:rFonts w:ascii="Arial" w:hAnsi="Arial" w:cs="Arial"/>
                <w:spacing w:val="9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massimo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50 mq.;</w:t>
            </w:r>
          </w:p>
          <w:p w:rsidR="00EB47BA" w:rsidRDefault="00EB47BA">
            <w:pPr>
              <w:pStyle w:val="Paragrafoelenco"/>
              <w:numPr>
                <w:ilvl w:val="1"/>
                <w:numId w:val="13"/>
              </w:numPr>
              <w:tabs>
                <w:tab w:val="left" w:pos="1039"/>
              </w:tabs>
              <w:kinsoku w:val="0"/>
              <w:overflowPunct w:val="0"/>
              <w:spacing w:before="111" w:line="247" w:lineRule="auto"/>
              <w:ind w:right="51" w:hanging="681"/>
              <w:jc w:val="both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essere</w:t>
            </w:r>
            <w:r>
              <w:rPr>
                <w:rFonts w:ascii="Arial" w:hAnsi="Arial" w:cs="Arial"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conoscenza</w:t>
            </w:r>
            <w:r>
              <w:rPr>
                <w:rFonts w:ascii="Arial" w:hAnsi="Arial" w:cs="Arial"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che,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ai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fini</w:t>
            </w:r>
            <w:r>
              <w:rPr>
                <w:rFonts w:ascii="Arial" w:hAnsi="Arial" w:cs="Arial"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commercializzazione,</w:t>
            </w:r>
            <w:r>
              <w:rPr>
                <w:rFonts w:ascii="Arial" w:hAnsi="Arial" w:cs="Arial"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restano</w:t>
            </w:r>
            <w:r>
              <w:rPr>
                <w:rFonts w:ascii="Arial" w:hAnsi="Arial" w:cs="Arial"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salve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le</w:t>
            </w:r>
            <w:r>
              <w:rPr>
                <w:rFonts w:ascii="Arial" w:hAnsi="Arial" w:cs="Arial"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disposizioni</w:t>
            </w:r>
            <w:r>
              <w:rPr>
                <w:rFonts w:ascii="Arial" w:hAnsi="Arial" w:cs="Arial"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concernenti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vendita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8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determinati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prodotti previste da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leggi 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speciali</w:t>
            </w:r>
            <w:r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(art. 26, comma 3, D. Lgs.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n. 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114/1998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s.m.i.).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9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EB47BA" w:rsidRDefault="00EB47BA">
            <w:pPr>
              <w:pStyle w:val="TableParagraph"/>
              <w:kinsoku w:val="0"/>
              <w:overflowPunct w:val="0"/>
              <w:spacing w:before="4"/>
              <w:ind w:left="61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Requisito professionale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982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645"/>
              </w:tabs>
              <w:kinsoku w:val="0"/>
              <w:overflowPunct w:val="0"/>
              <w:spacing w:before="62"/>
              <w:ind w:left="10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4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essere in possesso di uno dei seguenti requisiti professionali (art. 71,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comma 6, D.Lgs. 59/2010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s.m.i.):</w:t>
            </w:r>
          </w:p>
          <w:p w:rsidR="00EB47BA" w:rsidRDefault="00EB47BA">
            <w:pPr>
              <w:pStyle w:val="TableParagraph"/>
              <w:tabs>
                <w:tab w:val="left" w:pos="1038"/>
              </w:tabs>
              <w:kinsoku w:val="0"/>
              <w:overflowPunct w:val="0"/>
              <w:spacing w:before="63" w:line="246" w:lineRule="auto"/>
              <w:ind w:left="1038" w:right="-3" w:hanging="68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position w:val="-6"/>
                <w:sz w:val="16"/>
                <w:szCs w:val="16"/>
              </w:rPr>
              <w:t>4.1</w:t>
            </w:r>
            <w:r>
              <w:rPr>
                <w:rFonts w:ascii="Arial" w:hAnsi="Arial" w:cs="Arial"/>
                <w:w w:val="105"/>
                <w:position w:val="-6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aver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frequentato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con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esito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positivo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corso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professionale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per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commercio,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preparazione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somministrazione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degli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alimenti,</w:t>
            </w:r>
            <w:r>
              <w:rPr>
                <w:rFonts w:ascii="Arial" w:hAnsi="Arial" w:cs="Arial"/>
                <w:spacing w:val="8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istituito</w:t>
            </w:r>
            <w:r>
              <w:rPr>
                <w:rFonts w:ascii="Arial" w:hAnsi="Arial" w:cs="Arial"/>
                <w:spacing w:val="2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riconosciuto</w:t>
            </w:r>
            <w:r>
              <w:rPr>
                <w:rFonts w:ascii="Arial" w:hAnsi="Arial" w:cs="Arial"/>
                <w:spacing w:val="2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dalle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regioni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2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dalle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provincie</w:t>
            </w:r>
            <w:r>
              <w:rPr>
                <w:rFonts w:ascii="Arial" w:hAnsi="Arial" w:cs="Arial"/>
                <w:spacing w:val="2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autonome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Trento</w:t>
            </w:r>
            <w:r>
              <w:rPr>
                <w:rFonts w:ascii="Arial" w:hAnsi="Arial" w:cs="Arial"/>
                <w:spacing w:val="2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2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Bolzano.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denominazione</w:t>
            </w:r>
            <w:r>
              <w:rPr>
                <w:rFonts w:ascii="Arial" w:hAnsi="Arial" w:cs="Arial"/>
                <w:spacing w:val="2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dell'istituto</w:t>
            </w:r>
          </w:p>
          <w:p w:rsidR="00EB47BA" w:rsidRDefault="00EB47BA">
            <w:pPr>
              <w:pStyle w:val="TableParagraph"/>
              <w:tabs>
                <w:tab w:val="left" w:pos="4201"/>
                <w:tab w:val="left" w:pos="5271"/>
                <w:tab w:val="left" w:pos="6904"/>
              </w:tabs>
              <w:kinsoku w:val="0"/>
              <w:overflowPunct w:val="0"/>
              <w:spacing w:before="66" w:line="171" w:lineRule="exact"/>
              <w:ind w:left="1038"/>
            </w:pP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sede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anno</w:t>
            </w:r>
            <w:r>
              <w:rPr>
                <w:rFonts w:ascii="Arial" w:hAnsi="Arial" w:cs="Arial"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conclusione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2"/>
        </w:trPr>
        <w:tc>
          <w:tcPr>
            <w:tcW w:w="9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2902"/>
                <w:tab w:val="left" w:pos="9781"/>
              </w:tabs>
              <w:kinsoku w:val="0"/>
              <w:overflowPunct w:val="0"/>
              <w:spacing w:before="83"/>
              <w:ind w:left="1038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oggetto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 corso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</w:p>
          <w:p w:rsidR="00EB47BA" w:rsidRDefault="00EB47BA">
            <w:pPr>
              <w:pStyle w:val="Paragrafoelenco"/>
              <w:numPr>
                <w:ilvl w:val="1"/>
                <w:numId w:val="12"/>
              </w:numPr>
              <w:tabs>
                <w:tab w:val="left" w:pos="1039"/>
              </w:tabs>
              <w:kinsoku w:val="0"/>
              <w:overflowPunct w:val="0"/>
              <w:spacing w:before="8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avere,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per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almeno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due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anni,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anche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non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continuativi,nel quinquennio precedente:</w:t>
            </w:r>
          </w:p>
          <w:p w:rsidR="00EB47BA" w:rsidRDefault="00EB47BA">
            <w:pPr>
              <w:pStyle w:val="Paragrafoelenco"/>
              <w:numPr>
                <w:ilvl w:val="2"/>
                <w:numId w:val="12"/>
              </w:numPr>
              <w:tabs>
                <w:tab w:val="left" w:pos="1433"/>
                <w:tab w:val="left" w:pos="4886"/>
                <w:tab w:val="left" w:pos="5945"/>
                <w:tab w:val="left" w:pos="6670"/>
                <w:tab w:val="left" w:pos="7691"/>
              </w:tabs>
              <w:kinsoku w:val="0"/>
              <w:overflowPunct w:val="0"/>
              <w:spacing w:before="10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esercitato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in proprio attività d’impresa dal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al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;</w:t>
            </w:r>
          </w:p>
          <w:p w:rsidR="00EB47BA" w:rsidRDefault="00EB47BA">
            <w:pPr>
              <w:pStyle w:val="Paragrafoelenco"/>
              <w:numPr>
                <w:ilvl w:val="2"/>
                <w:numId w:val="12"/>
              </w:numPr>
              <w:tabs>
                <w:tab w:val="left" w:pos="1433"/>
                <w:tab w:val="left" w:pos="4186"/>
                <w:tab w:val="left" w:pos="5245"/>
                <w:tab w:val="left" w:pos="6046"/>
                <w:tab w:val="left" w:pos="7066"/>
              </w:tabs>
              <w:kinsoku w:val="0"/>
              <w:overflowPunct w:val="0"/>
              <w:spacing w:before="107" w:line="305" w:lineRule="auto"/>
              <w:ind w:right="5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prestato</w:t>
            </w:r>
            <w:r>
              <w:rPr>
                <w:rFonts w:ascii="Arial" w:hAnsi="Arial" w:cs="Arial"/>
                <w:spacing w:val="3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/>
                <w:spacing w:val="3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propria</w:t>
            </w:r>
            <w:r>
              <w:rPr>
                <w:rFonts w:ascii="Arial" w:hAnsi="Arial" w:cs="Arial"/>
                <w:spacing w:val="3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opera</w:t>
            </w:r>
            <w:r>
              <w:rPr>
                <w:rFonts w:ascii="Arial" w:hAnsi="Arial" w:cs="Arial"/>
                <w:spacing w:val="3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dal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/>
                <w:spacing w:val="3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3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qualità</w:t>
            </w:r>
            <w:r>
              <w:rPr>
                <w:rFonts w:ascii="Arial" w:hAnsi="Arial" w:cs="Arial"/>
                <w:spacing w:val="3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3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dipendente</w:t>
            </w:r>
            <w:r>
              <w:rPr>
                <w:rFonts w:ascii="Arial" w:hAnsi="Arial" w:cs="Arial"/>
                <w:spacing w:val="3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qualificato,</w:t>
            </w:r>
            <w:r>
              <w:rPr>
                <w:rFonts w:ascii="Arial" w:hAnsi="Arial" w:cs="Arial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addetto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alla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vendita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all’amministrazione;</w:t>
            </w:r>
          </w:p>
          <w:p w:rsidR="00EB47BA" w:rsidRDefault="00EB47BA">
            <w:pPr>
              <w:pStyle w:val="Paragrafoelenco"/>
              <w:numPr>
                <w:ilvl w:val="2"/>
                <w:numId w:val="12"/>
              </w:numPr>
              <w:tabs>
                <w:tab w:val="left" w:pos="1433"/>
                <w:tab w:val="left" w:pos="4086"/>
                <w:tab w:val="left" w:pos="5145"/>
                <w:tab w:val="left" w:pos="5907"/>
                <w:tab w:val="left" w:pos="6928"/>
              </w:tabs>
              <w:kinsoku w:val="0"/>
              <w:overflowPunct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prestato</w:t>
            </w:r>
            <w:r>
              <w:rPr>
                <w:rFonts w:ascii="Arial" w:hAnsi="Arial" w:cs="Arial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propria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opera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dal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qualità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socio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lavoratore</w:t>
            </w:r>
            <w:r>
              <w:rPr>
                <w:rFonts w:ascii="Arial" w:hAnsi="Arial" w:cs="Arial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altre</w:t>
            </w:r>
          </w:p>
          <w:p w:rsidR="00EB47BA" w:rsidRDefault="00EB47BA">
            <w:pPr>
              <w:pStyle w:val="TableParagraph"/>
              <w:tabs>
                <w:tab w:val="left" w:pos="4108"/>
                <w:tab w:val="left" w:pos="5129"/>
                <w:tab w:val="left" w:pos="6493"/>
                <w:tab w:val="left" w:pos="7552"/>
              </w:tabs>
              <w:kinsoku w:val="0"/>
              <w:overflowPunct w:val="0"/>
              <w:spacing w:before="85"/>
              <w:ind w:left="143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posizioni</w:t>
            </w:r>
            <w:r>
              <w:rPr>
                <w:rFonts w:ascii="Arial" w:hAnsi="Arial" w:cs="Arial"/>
                <w:spacing w:val="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equivalenti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cioè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oppure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(indicare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coniuge,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parente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47" w:line="251" w:lineRule="auto"/>
              <w:ind w:left="143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affine,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entro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terzo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grado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dell’imprenditore,ovvero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qualità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coadiutore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familiare)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addetto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alla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vendita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4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all’amministrazione;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37" w:line="251" w:lineRule="auto"/>
              <w:ind w:left="103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tutto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presso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imprese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settore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alimentare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settore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somministrazione</w:t>
            </w:r>
            <w:r>
              <w:rPr>
                <w:rFonts w:ascii="Arial" w:hAnsi="Arial" w:cs="Arial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alimenti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bevande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regolarmente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iscritto</w:t>
            </w:r>
            <w:r>
              <w:rPr>
                <w:rFonts w:ascii="Arial" w:hAnsi="Arial" w:cs="Arial"/>
                <w:spacing w:val="6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all’INPS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più precisamente presso:</w:t>
            </w:r>
          </w:p>
          <w:p w:rsidR="00EB47BA" w:rsidRDefault="00EB47BA">
            <w:pPr>
              <w:pStyle w:val="TableParagraph"/>
              <w:tabs>
                <w:tab w:val="left" w:pos="3304"/>
                <w:tab w:val="left" w:pos="5384"/>
                <w:tab w:val="left" w:pos="5626"/>
                <w:tab w:val="left" w:pos="6447"/>
                <w:tab w:val="left" w:pos="7505"/>
              </w:tabs>
              <w:kinsoku w:val="0"/>
              <w:overflowPunct w:val="0"/>
              <w:spacing w:before="75" w:line="357" w:lineRule="auto"/>
              <w:ind w:left="1038" w:right="2298" w:hanging="1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denominazione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impresa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  <w:t>sede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denominazione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impresa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  <w:t>sede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denominazione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impresa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  <w:t>sede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9"/>
                <w:sz w:val="15"/>
                <w:szCs w:val="15"/>
                <w:u w:val="single"/>
              </w:rPr>
              <w:t xml:space="preserve"> </w:t>
            </w:r>
          </w:p>
          <w:p w:rsidR="00EB47BA" w:rsidRDefault="00EB47BA">
            <w:pPr>
              <w:pStyle w:val="Paragrafoelenco"/>
              <w:numPr>
                <w:ilvl w:val="1"/>
                <w:numId w:val="12"/>
              </w:numPr>
              <w:tabs>
                <w:tab w:val="left" w:pos="1039"/>
              </w:tabs>
              <w:kinsoku w:val="0"/>
              <w:overflowPunct w:val="0"/>
              <w:spacing w:line="193" w:lineRule="auto"/>
              <w:ind w:right="11" w:hanging="68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essere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possesso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un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diploma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scuola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secondaria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superiore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laurea,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anche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triennale,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altra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scuola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ad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indirizzo</w:t>
            </w:r>
            <w:r>
              <w:rPr>
                <w:rFonts w:ascii="Arial" w:hAnsi="Arial" w:cs="Arial"/>
                <w:spacing w:val="9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professionale,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almeno 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triennale,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nel 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corso </w:t>
            </w:r>
            <w:r>
              <w:rPr>
                <w:rFonts w:ascii="Arial" w:hAnsi="Arial" w:cs="Arial"/>
                <w:spacing w:val="3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della 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quale </w:t>
            </w:r>
            <w:r>
              <w:rPr>
                <w:rFonts w:ascii="Arial" w:hAnsi="Arial" w:cs="Arial"/>
                <w:spacing w:val="3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sono 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state </w:t>
            </w:r>
            <w:r>
              <w:rPr>
                <w:rFonts w:ascii="Arial" w:hAnsi="Arial" w:cs="Arial"/>
                <w:spacing w:val="3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previste 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materie </w:t>
            </w:r>
            <w:r>
              <w:rPr>
                <w:rFonts w:ascii="Arial" w:hAnsi="Arial" w:cs="Arial"/>
                <w:spacing w:val="3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attinenti 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al </w:t>
            </w:r>
            <w:r>
              <w:rPr>
                <w:rFonts w:ascii="Arial" w:hAnsi="Arial" w:cs="Arial"/>
                <w:spacing w:val="3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commercio, 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alla</w:t>
            </w:r>
          </w:p>
          <w:p w:rsidR="00EB47BA" w:rsidRDefault="00EB47BA">
            <w:pPr>
              <w:pStyle w:val="TableParagraph"/>
              <w:tabs>
                <w:tab w:val="left" w:pos="2329"/>
                <w:tab w:val="left" w:pos="4205"/>
                <w:tab w:val="left" w:pos="6569"/>
                <w:tab w:val="left" w:pos="7205"/>
                <w:tab w:val="left" w:pos="7629"/>
                <w:tab w:val="left" w:pos="9795"/>
              </w:tabs>
              <w:kinsoku w:val="0"/>
              <w:overflowPunct w:val="0"/>
              <w:spacing w:before="52" w:line="356" w:lineRule="auto"/>
              <w:ind w:left="1038" w:right="1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somministrazione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alla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preparazione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degli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alimenti.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Denominazione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dell'istituto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sede            </w:t>
            </w:r>
            <w:r>
              <w:rPr>
                <w:rFonts w:ascii="Arial" w:hAnsi="Arial" w:cs="Arial"/>
                <w:spacing w:val="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anno  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di </w:t>
            </w:r>
            <w:r>
              <w:rPr>
                <w:rFonts w:ascii="Arial" w:hAnsi="Arial" w:cs="Arial"/>
                <w:spacing w:val="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conclusione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diploma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                </w:t>
            </w:r>
            <w:r>
              <w:rPr>
                <w:rFonts w:ascii="Arial" w:hAnsi="Arial" w:cs="Arial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/laurea  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posseduta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EB47BA" w:rsidRDefault="00EB47BA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EB47BA" w:rsidRDefault="00EB47BA">
            <w:pPr>
              <w:pStyle w:val="Paragrafoelenco"/>
              <w:numPr>
                <w:ilvl w:val="1"/>
                <w:numId w:val="12"/>
              </w:numPr>
              <w:tabs>
                <w:tab w:val="left" w:pos="1039"/>
                <w:tab w:val="left" w:pos="3630"/>
                <w:tab w:val="left" w:pos="4201"/>
                <w:tab w:val="left" w:pos="4650"/>
                <w:tab w:val="left" w:pos="5704"/>
                <w:tab w:val="left" w:pos="6177"/>
                <w:tab w:val="left" w:pos="6724"/>
                <w:tab w:val="left" w:pos="7694"/>
                <w:tab w:val="left" w:pos="8232"/>
                <w:tab w:val="left" w:pos="8756"/>
              </w:tabs>
              <w:kinsoku w:val="0"/>
              <w:overflowPunct w:val="0"/>
              <w:spacing w:line="305" w:lineRule="auto"/>
              <w:ind w:right="52" w:hanging="68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essere </w:t>
            </w:r>
            <w:r>
              <w:rPr>
                <w:rFonts w:ascii="Arial" w:hAnsi="Arial" w:cs="Arial"/>
                <w:spacing w:val="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iscritto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REC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per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le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tabelle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settore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ab/>
              <w:t>della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somministrazione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ab/>
              <w:t>sez.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speciale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imprese</w:t>
            </w:r>
            <w:r>
              <w:rPr>
                <w:rFonts w:ascii="Arial" w:hAnsi="Arial" w:cs="Arial"/>
                <w:spacing w:val="4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turistiche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presso la CCIAA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, al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n.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105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anno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103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</w:tbl>
    <w:p w:rsidR="00EB47BA" w:rsidRDefault="00EB47BA">
      <w:pPr>
        <w:sectPr w:rsidR="00EB47BA">
          <w:headerReference w:type="even" r:id="rId10"/>
          <w:headerReference w:type="default" r:id="rId11"/>
          <w:pgSz w:w="11910" w:h="16840"/>
          <w:pgMar w:top="940" w:right="920" w:bottom="280" w:left="740" w:header="747" w:footer="0" w:gutter="0"/>
          <w:cols w:space="720" w:equalWidth="0">
            <w:col w:w="10250"/>
          </w:cols>
          <w:noEndnote/>
        </w:sectPr>
      </w:pPr>
    </w:p>
    <w:p w:rsidR="00EB47BA" w:rsidRDefault="00EB47BA">
      <w:pPr>
        <w:kinsoku w:val="0"/>
        <w:overflowPunct w:val="0"/>
        <w:spacing w:line="200" w:lineRule="exact"/>
        <w:rPr>
          <w:sz w:val="20"/>
          <w:szCs w:val="20"/>
        </w:rPr>
      </w:pPr>
    </w:p>
    <w:p w:rsidR="00EB47BA" w:rsidRDefault="00EB47BA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EB47BA" w:rsidRDefault="00AC4C33">
      <w:pPr>
        <w:kinsoku w:val="0"/>
        <w:overflowPunct w:val="0"/>
        <w:spacing w:before="67"/>
        <w:ind w:left="297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-274955</wp:posOffset>
                </wp:positionV>
                <wp:extent cx="6483350" cy="12700"/>
                <wp:effectExtent l="0" t="0" r="0" b="0"/>
                <wp:wrapNone/>
                <wp:docPr id="97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0 h 20"/>
                            <a:gd name="T2" fmla="*/ 10209 w 102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0"/>
                              </a:moveTo>
                              <a:lnTo>
                                <a:pt x="10209" y="0"/>
                              </a:lnTo>
                            </a:path>
                          </a:pathLst>
                        </a:custGeom>
                        <a:noFill/>
                        <a:ln w="30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7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-21.65pt,552.95pt,-21.65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" o:allowincell="f" filled="f" strokecolor="#231f20" strokeweight=".08464mm">
                <v:path arrowok="t" o:connecttype="custom" o:connectlocs="0,0;64827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-127635</wp:posOffset>
                </wp:positionV>
                <wp:extent cx="6307455" cy="1177925"/>
                <wp:effectExtent l="0" t="0" r="0" b="0"/>
                <wp:wrapNone/>
                <wp:docPr id="86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1177925"/>
                          <a:chOff x="989" y="-201"/>
                          <a:chExt cx="9933" cy="1855"/>
                        </a:xfrm>
                      </wpg:grpSpPr>
                      <wps:wsp>
                        <wps:cNvPr id="87" name="Rectangle 379"/>
                        <wps:cNvSpPr>
                          <a:spLocks/>
                        </wps:cNvSpPr>
                        <wps:spPr bwMode="auto">
                          <a:xfrm>
                            <a:off x="1017" y="-191"/>
                            <a:ext cx="9881" cy="25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80"/>
                        <wps:cNvSpPr>
                          <a:spLocks/>
                        </wps:cNvSpPr>
                        <wps:spPr bwMode="auto">
                          <a:xfrm>
                            <a:off x="1017" y="322"/>
                            <a:ext cx="20" cy="258"/>
                          </a:xfrm>
                          <a:custGeom>
                            <a:avLst/>
                            <a:gdLst>
                              <a:gd name="T0" fmla="*/ 0 w 20"/>
                              <a:gd name="T1" fmla="*/ 257 h 258"/>
                              <a:gd name="T2" fmla="*/ 0 w 20"/>
                              <a:gd name="T3" fmla="*/ 257 h 258"/>
                              <a:gd name="T4" fmla="*/ 0 w 20"/>
                              <a:gd name="T5" fmla="*/ 0 h 258"/>
                              <a:gd name="T6" fmla="*/ 0 w 20"/>
                              <a:gd name="T7" fmla="*/ 0 h 258"/>
                              <a:gd name="T8" fmla="*/ 0 w 20"/>
                              <a:gd name="T9" fmla="*/ 25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58">
                                <a:moveTo>
                                  <a:pt x="0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381"/>
                        <wps:cNvSpPr>
                          <a:spLocks/>
                        </wps:cNvSpPr>
                        <wps:spPr bwMode="auto">
                          <a:xfrm>
                            <a:off x="1017" y="65"/>
                            <a:ext cx="9881" cy="25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82"/>
                        <wps:cNvSpPr>
                          <a:spLocks/>
                        </wps:cNvSpPr>
                        <wps:spPr bwMode="auto">
                          <a:xfrm>
                            <a:off x="1017" y="322"/>
                            <a:ext cx="9881" cy="25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83"/>
                        <wps:cNvSpPr>
                          <a:spLocks/>
                        </wps:cNvSpPr>
                        <wps:spPr bwMode="auto">
                          <a:xfrm>
                            <a:off x="999" y="-196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7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7" y="0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84"/>
                        <wps:cNvSpPr>
                          <a:spLocks/>
                        </wps:cNvSpPr>
                        <wps:spPr bwMode="auto">
                          <a:xfrm>
                            <a:off x="1008" y="-191"/>
                            <a:ext cx="20" cy="18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35"/>
                              <a:gd name="T2" fmla="*/ 0 w 20"/>
                              <a:gd name="T3" fmla="*/ 1835 h 1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35">
                                <a:moveTo>
                                  <a:pt x="0" y="0"/>
                                </a:moveTo>
                                <a:lnTo>
                                  <a:pt x="0" y="1835"/>
                                </a:lnTo>
                              </a:path>
                            </a:pathLst>
                          </a:custGeom>
                          <a:noFill/>
                          <a:ln w="126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85"/>
                        <wps:cNvSpPr>
                          <a:spLocks/>
                        </wps:cNvSpPr>
                        <wps:spPr bwMode="auto">
                          <a:xfrm>
                            <a:off x="10908" y="-191"/>
                            <a:ext cx="20" cy="18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35"/>
                              <a:gd name="T2" fmla="*/ 0 w 20"/>
                              <a:gd name="T3" fmla="*/ 1835 h 1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35">
                                <a:moveTo>
                                  <a:pt x="0" y="0"/>
                                </a:moveTo>
                                <a:lnTo>
                                  <a:pt x="0" y="1835"/>
                                </a:lnTo>
                              </a:path>
                            </a:pathLst>
                          </a:custGeom>
                          <a:noFill/>
                          <a:ln w="126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86"/>
                        <wps:cNvSpPr>
                          <a:spLocks/>
                        </wps:cNvSpPr>
                        <wps:spPr bwMode="auto">
                          <a:xfrm>
                            <a:off x="1344" y="645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5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87"/>
                        <wps:cNvSpPr>
                          <a:spLocks/>
                        </wps:cNvSpPr>
                        <wps:spPr bwMode="auto">
                          <a:xfrm>
                            <a:off x="999" y="584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7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7" y="0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88"/>
                        <wps:cNvSpPr>
                          <a:spLocks/>
                        </wps:cNvSpPr>
                        <wps:spPr bwMode="auto">
                          <a:xfrm>
                            <a:off x="999" y="1635"/>
                            <a:ext cx="9900" cy="20"/>
                          </a:xfrm>
                          <a:custGeom>
                            <a:avLst/>
                            <a:gdLst>
                              <a:gd name="T0" fmla="*/ 0 w 9900"/>
                              <a:gd name="T1" fmla="*/ 0 h 20"/>
                              <a:gd name="T2" fmla="*/ 9899 w 9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0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126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49.45pt;margin-top:-10.05pt;width:496.65pt;height:92.75pt;z-index:-251607552;mso-position-horizontal-relative:page" coordorigin="989,-201" coordsize="9933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" o:allowincell="f">
                <v:rect id="Rectangle 379" o:spid="_x0000_s1027" style="position:absolute;left:1017;top:-191;width:9881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QjcQA&#10;AADbAAAADwAAAGRycy9kb3ducmV2LnhtbESP3WrCQBSE7wu+w3KE3tWNKVSJrqKFQCgW8Qe8PWSP&#10;SUj2bMhuk/Tt3ULBy2FmvmHW29E0oqfOVZYVzGcRCOLc6ooLBddL+rYE4TyyxsYyKfglB9vN5GWN&#10;ibYDn6g/+0IECLsEFZTet4mULi/JoJvZljh4d9sZ9EF2hdQdDgFuGhlH0Yc0WHFYKLGlz5Ly+vxj&#10;FMRpncXX/eLyPdb1DY9fuS/eD0q9TsfdCoSn0T/D/+1MK1gu4O9L+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HkI3EAAAA2wAAAA8AAAAAAAAAAAAAAAAAmAIAAGRycy9k&#10;b3ducmV2LnhtbFBLBQYAAAAABAAEAPUAAACJAwAAAAA=&#10;" fillcolor="#d9d9d9" stroked="f">
                  <v:path arrowok="t"/>
                </v:rect>
                <v:shape id="Freeform 380" o:spid="_x0000_s1028" style="position:absolute;left:1017;top:322;width:20;height:258;visibility:visible;mso-wrap-style:square;v-text-anchor:top" coordsize="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ckb0A&#10;AADbAAAADwAAAGRycy9kb3ducmV2LnhtbERPuwrCMBTdBf8hXMFNU0VFqlFEEHTyPbhdmmtbbG5K&#10;E231680gOB7Oe75sTCFeVLncsoJBPwJBnFidc6rgct70piCcR9ZYWCYFb3KwXLRbc4y1rflIr5NP&#10;RQhhF6OCzPsyltIlGRl0fVsSB+5uK4M+wCqVusI6hJtCDqNoIg3mHBoyLGmdUfI4PY2CDR/Gn/2q&#10;uORu8rztRrW83t9SqW6nWc1AeGr8X/xzb7WCaRgb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bMckb0AAADbAAAADwAAAAAAAAAAAAAAAACYAgAAZHJzL2Rvd25yZXYu&#10;eG1sUEsFBgAAAAAEAAQA9QAAAIIDAAAAAA==&#10;" path="m,257r,l,,,,,257xe" fillcolor="#d9d9d9" stroked="f">
                  <v:path arrowok="t" o:connecttype="custom" o:connectlocs="0,257;0,257;0,0;0,0;0,257" o:connectangles="0,0,0,0,0"/>
                </v:shape>
                <v:rect id="Rectangle 381" o:spid="_x0000_s1029" style="position:absolute;left:1017;top:65;width:9881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hZMUA&#10;AADbAAAADwAAAGRycy9kb3ducmV2LnhtbESPQWvCQBSE7wX/w/KE3urGFNo0ZiNaEKRUpCp4fWSf&#10;SUj2bchuk/TfdwtCj8PMfMNk68m0YqDe1ZYVLBcRCOLC6ppLBZfz7ikB4TyyxtYyKfghB+t89pBh&#10;qu3IXzScfCkChF2KCirvu1RKV1Rk0C1sRxy8m+0N+iD7UuoexwA3rYyj6EUarDksVNjRe0VFc/o2&#10;CuJds48v29fzYWqaKx4/Cl8+fyr1OJ82KxCeJv8fvrf3WkHyBn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KFkxQAAANsAAAAPAAAAAAAAAAAAAAAAAJgCAABkcnMv&#10;ZG93bnJldi54bWxQSwUGAAAAAAQABAD1AAAAigMAAAAA&#10;" fillcolor="#d9d9d9" stroked="f">
                  <v:path arrowok="t"/>
                </v:rect>
                <v:rect id="Rectangle 382" o:spid="_x0000_s1030" style="position:absolute;left:1017;top:322;width:9881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eJMEA&#10;AADbAAAADwAAAGRycy9kb3ducmV2LnhtbERPy4rCMBTdC/5DuAPuNJ0OqFONRYWCyIj4gNlemmtb&#10;2tyUJqP17ycLweXhvJdpbxpxp85VlhV8TiIQxLnVFRcKrpdsPAfhPLLGxjIpeJKDdDUcLDHR9sEn&#10;up99IUIIuwQVlN63iZQuL8mgm9iWOHA32xn0AXaF1B0+QrhpZBxFU2mw4tBQYkvbkvL6/GcUxFm9&#10;i6+b2eXQ1/UvHve5L75+lBp99OsFCE+9f4tf7p1W8B3Why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3niTBAAAA2wAAAA8AAAAAAAAAAAAAAAAAmAIAAGRycy9kb3du&#10;cmV2LnhtbFBLBQYAAAAABAAEAPUAAACGAwAAAAA=&#10;" fillcolor="#d9d9d9" stroked="f">
                  <v:path arrowok="t"/>
                </v:rect>
                <v:shape id="Freeform 383" o:spid="_x0000_s1031" style="position:absolute;left:999;top:-196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148IA&#10;AADbAAAADwAAAGRycy9kb3ducmV2LnhtbESP0WrCQBRE34X+w3ILfdONItqmrlIKgn1SYz/gNns3&#10;SZO9G7JrjH/vCoKPw8ycYVabwTaip85XjhVMJwkI4tzpigsFv6ft+B2ED8gaG8ek4EoeNuuX0QpT&#10;7S58pD4LhYgQ9ikqKENoUyl9XpJFP3EtcfSM6yyGKLtC6g4vEW4bOUuShbRYcVwosaXvkvI6O1sF&#10;P4ca9zuW/d+/n88SszRnUxul3l6Hr08QgYbwDD/aO63gYwr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zXjwgAAANsAAAAPAAAAAAAAAAAAAAAAAJgCAABkcnMvZG93&#10;bnJldi54bWxQSwUGAAAAAAQABAD1AAAAhwMAAAAA&#10;" path="m,l9917,e" filled="f" strokeweight=".19303mm">
                  <v:path arrowok="t" o:connecttype="custom" o:connectlocs="0,0;9917,0" o:connectangles="0,0"/>
                </v:shape>
                <v:shape id="Freeform 384" o:spid="_x0000_s1032" style="position:absolute;left:1008;top:-191;width:20;height:1835;visibility:visible;mso-wrap-style:square;v-text-anchor:top" coordsize="20,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7PMEA&#10;AADbAAAADwAAAGRycy9kb3ducmV2LnhtbERPXWvCMBR9F/Yfwh3sRTSdDJnVKHMwNl8UO/H5klzb&#10;bs1NSaLt/v0iCD6eb85i1dtGXMiH2rGC53EGglg7U3Op4PD9MXoFESKywcYxKfijAKvlw2CBuXEd&#10;7+lSxFKkEg45KqhibHMpg67IYhi7ljhpJ+ctxgR9KY3HLpXbRk6ybCot1pwWKmzpvSL9W5ytgqM+&#10;79Zb/Xnws+Zl8zOMdt0lXj099m9zEJH6eDff0l9GwWwC1y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MuzzBAAAA2wAAAA8AAAAAAAAAAAAAAAAAmAIAAGRycy9kb3du&#10;cmV2LnhtbFBLBQYAAAAABAAEAPUAAACGAwAAAAA=&#10;" path="m,l,1835e" filled="f" strokeweight=".35078mm">
                  <v:path arrowok="t" o:connecttype="custom" o:connectlocs="0,0;0,1835" o:connectangles="0,0"/>
                </v:shape>
                <v:shape id="Freeform 385" o:spid="_x0000_s1033" style="position:absolute;left:10908;top:-191;width:20;height:1835;visibility:visible;mso-wrap-style:square;v-text-anchor:top" coordsize="20,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Aep8EA&#10;AADbAAAADwAAAGRycy9kb3ducmV2LnhtbERPTWsCMRC9F/ofwhS8iGa1UnRrFBWk9tJSFc9DMt3d&#10;djNZkuiu/74RhB7fN2++7GwtLuRD5VjBaJiBINbOVFwoOB62gymIEJEN1o5JwZUCLBePD3PMjWv5&#10;iy77WIhUwiFHBWWMTS5l0CVZDEPXECft23mLMUFfSOOxTeW2luMse5EWK04LJTa0KUn/7s9WwUmf&#10;P9cf+u3oZ/Xk/acf7bpNvOo9datXEJG6+G++p3dGwewZbl/S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AHqfBAAAA2wAAAA8AAAAAAAAAAAAAAAAAmAIAAGRycy9kb3du&#10;cmV2LnhtbFBLBQYAAAAABAAEAPUAAACGAwAAAAA=&#10;" path="m,l,1835e" filled="f" strokeweight=".35078mm">
                  <v:path arrowok="t" o:connecttype="custom" o:connectlocs="0,0;0,1835" o:connectangles="0,0"/>
                </v:shape>
                <v:rect id="Rectangle 386" o:spid="_x0000_s1034" style="position:absolute;left:1344;top:645;width:21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Oc0cQA&#10;AADbAAAADwAAAGRycy9kb3ducmV2LnhtbESP3WoCMRSE7wu+QziF3kjNWqzoahSxVPbCG9c+wGFz&#10;9sduTpYkrtu3bwTBy2FmvmHW28G0oifnG8sKppMEBHFhdcOVgp/z9/sChA/IGlvLpOCPPGw3o5c1&#10;ptre+ER9HioRIexTVFCH0KVS+qImg35iO+LoldYZDFG6SmqHtwg3rfxIkrk02HBcqLGjfU3Fb341&#10;CvpdNi4X+09XHqeh+nKHSzbuL0q9vQ67FYhAQ3iGH+1MK1jO4P4l/g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nNHEAAAA2wAAAA8AAAAAAAAAAAAAAAAAmAIAAGRycy9k&#10;b3ducmV2LnhtbFBLBQYAAAAABAAEAPUAAACJAwAAAAA=&#10;" filled="f" strokeweight=".23669mm">
                  <v:path arrowok="t"/>
                </v:rect>
                <v:shape id="Freeform 387" o:spid="_x0000_s1035" style="position:absolute;left:999;top:584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z4MMA&#10;AADbAAAADwAAAGRycy9kb3ducmV2LnhtbESP0WrCQBRE3wv9h+UWfNNNg7U1uoYiCPrUavsB1+zd&#10;JCZ7N2TXGP++Wyj0cZiZM8w6H20rBup97VjB8ywBQVw4XXOp4PtrN30D4QOyxtYxKbiTh3zz+LDG&#10;TLsbH2k4hVJECPsMFVQhdJmUvqjIop+5jjh6xvUWQ5R9KXWPtwi3rUyTZCEt1hwXKuxoW1HRnK5W&#10;weGzwY89y+F88fM0Ma/mahqj1ORpfF+BCDSG//Bfe68VLF/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Az4MMAAADbAAAADwAAAAAAAAAAAAAAAACYAgAAZHJzL2Rv&#10;d25yZXYueG1sUEsFBgAAAAAEAAQA9QAAAIgDAAAAAA==&#10;" path="m,l9917,e" filled="f" strokeweight=".19303mm">
                  <v:path arrowok="t" o:connecttype="custom" o:connectlocs="0,0;9917,0" o:connectangles="0,0"/>
                </v:shape>
                <v:shape id="Freeform 388" o:spid="_x0000_s1036" style="position:absolute;left:999;top:1635;width:9900;height:20;visibility:visible;mso-wrap-style:square;v-text-anchor:top" coordsize="9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t+sYA&#10;AADbAAAADwAAAGRycy9kb3ducmV2LnhtbESPQWvCQBSE7wX/w/IEb3WjKVqjq0iLtAdBtKV4fGSf&#10;STT7NmQ3Mfrru0Khx2FmvmEWq86UoqXaFZYVjIYRCOLU6oIzBd9fm+dXEM4jaywtk4IbOVgte08L&#10;TLS98p7ag89EgLBLUEHufZVI6dKcDLqhrYiDd7K1QR9knUld4zXATSnHUTSRBgsOCzlW9JZTejk0&#10;RoFpPtbNMYvv23v78l7ezvHPdBcrNeh36zkIT53/D/+1P7WC2QQe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Vt+sYAAADbAAAADwAAAAAAAAAAAAAAAACYAgAAZHJz&#10;L2Rvd25yZXYueG1sUEsFBgAAAAAEAAQA9QAAAIsDAAAAAA==&#10;" path="m,l9899,e" filled="f" strokeweight=".35078mm">
                  <v:path arrowok="t" o:connecttype="custom" o:connectlocs="0,0;9899,0" o:connectangles="0,0"/>
                </v:shape>
                <w10:wrap anchorx="page"/>
              </v:group>
            </w:pict>
          </mc:Fallback>
        </mc:AlternateContent>
      </w:r>
      <w:r w:rsidR="00EB47BA">
        <w:rPr>
          <w:rFonts w:ascii="Arial" w:hAnsi="Arial" w:cs="Arial"/>
          <w:b/>
          <w:bCs/>
          <w:spacing w:val="-1"/>
          <w:sz w:val="22"/>
          <w:szCs w:val="22"/>
        </w:rPr>
        <w:t>Eventuale</w:t>
      </w:r>
      <w:r w:rsidR="00EB47BA">
        <w:rPr>
          <w:rFonts w:ascii="Arial" w:hAnsi="Arial" w:cs="Arial"/>
          <w:b/>
          <w:bCs/>
          <w:spacing w:val="20"/>
          <w:sz w:val="22"/>
          <w:szCs w:val="22"/>
        </w:rPr>
        <w:t xml:space="preserve"> </w:t>
      </w:r>
      <w:r w:rsidR="00EB47BA">
        <w:rPr>
          <w:rFonts w:ascii="Arial" w:hAnsi="Arial" w:cs="Arial"/>
          <w:b/>
          <w:bCs/>
          <w:spacing w:val="-1"/>
          <w:sz w:val="22"/>
          <w:szCs w:val="22"/>
        </w:rPr>
        <w:t>preposto</w:t>
      </w:r>
    </w:p>
    <w:p w:rsidR="00EB47BA" w:rsidRDefault="00EB47BA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EB47BA" w:rsidRDefault="00EB47BA">
      <w:pPr>
        <w:tabs>
          <w:tab w:val="left" w:pos="949"/>
          <w:tab w:val="left" w:pos="5765"/>
          <w:tab w:val="left" w:pos="10083"/>
        </w:tabs>
        <w:kinsoku w:val="0"/>
        <w:overflowPunct w:val="0"/>
        <w:spacing w:before="82"/>
        <w:ind w:left="40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ab/>
        <w:t xml:space="preserve">che 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requisiti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professionali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sono 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posseduti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dal 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Sig./ra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>,</w:t>
      </w:r>
    </w:p>
    <w:p w:rsidR="00EB47BA" w:rsidRDefault="00EB47BA">
      <w:pPr>
        <w:tabs>
          <w:tab w:val="left" w:pos="949"/>
          <w:tab w:val="left" w:pos="5765"/>
          <w:tab w:val="left" w:pos="10083"/>
        </w:tabs>
        <w:kinsoku w:val="0"/>
        <w:overflowPunct w:val="0"/>
        <w:spacing w:before="82"/>
        <w:ind w:left="403"/>
        <w:rPr>
          <w:rFonts w:ascii="Arial" w:hAnsi="Arial" w:cs="Arial"/>
          <w:sz w:val="16"/>
          <w:szCs w:val="16"/>
        </w:rPr>
        <w:sectPr w:rsidR="00EB47BA">
          <w:pgSz w:w="11910" w:h="16840"/>
          <w:pgMar w:top="940" w:right="720" w:bottom="280" w:left="720" w:header="747" w:footer="0" w:gutter="0"/>
          <w:cols w:space="720" w:equalWidth="0">
            <w:col w:w="10470"/>
          </w:cols>
          <w:noEndnote/>
        </w:sectPr>
      </w:pPr>
    </w:p>
    <w:p w:rsidR="00EB47BA" w:rsidRDefault="00EB47BA">
      <w:pPr>
        <w:tabs>
          <w:tab w:val="left" w:pos="1609"/>
          <w:tab w:val="left" w:pos="2537"/>
          <w:tab w:val="left" w:pos="6279"/>
        </w:tabs>
        <w:kinsoku w:val="0"/>
        <w:overflowPunct w:val="0"/>
        <w:spacing w:before="65"/>
        <w:ind w:left="9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lastRenderedPageBreak/>
        <w:t>nato/a</w:t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EB47BA" w:rsidRDefault="00EB47BA">
      <w:pPr>
        <w:tabs>
          <w:tab w:val="left" w:pos="1051"/>
          <w:tab w:val="left" w:pos="2323"/>
        </w:tabs>
        <w:kinsoku w:val="0"/>
        <w:overflowPunct w:val="0"/>
        <w:spacing w:before="65"/>
        <w:ind w:left="140"/>
        <w:rPr>
          <w:rFonts w:ascii="Arial" w:hAnsi="Arial" w:cs="Arial"/>
          <w:sz w:val="16"/>
          <w:szCs w:val="16"/>
        </w:rPr>
      </w:pPr>
      <w:r>
        <w:br w:type="column"/>
      </w:r>
      <w:r>
        <w:rPr>
          <w:rFonts w:ascii="Arial" w:hAnsi="Arial" w:cs="Arial"/>
          <w:sz w:val="16"/>
          <w:szCs w:val="16"/>
        </w:rPr>
        <w:lastRenderedPageBreak/>
        <w:t>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w w:val="99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EB47BA" w:rsidRDefault="00EB47BA">
      <w:pPr>
        <w:tabs>
          <w:tab w:val="left" w:pos="450"/>
          <w:tab w:val="left" w:pos="1319"/>
        </w:tabs>
        <w:kinsoku w:val="0"/>
        <w:overflowPunct w:val="0"/>
        <w:spacing w:before="65"/>
        <w:ind w:left="141"/>
        <w:rPr>
          <w:rFonts w:ascii="Arial" w:hAnsi="Arial" w:cs="Arial"/>
          <w:sz w:val="16"/>
          <w:szCs w:val="16"/>
        </w:rPr>
      </w:pPr>
      <w:r>
        <w:br w:type="column"/>
      </w:r>
      <w:r>
        <w:rPr>
          <w:rFonts w:ascii="Arial" w:hAnsi="Arial" w:cs="Arial"/>
          <w:sz w:val="16"/>
          <w:szCs w:val="16"/>
        </w:rPr>
        <w:lastRenderedPageBreak/>
        <w:t>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>residente</w:t>
      </w:r>
      <w:r>
        <w:rPr>
          <w:rFonts w:ascii="Arial" w:hAnsi="Arial" w:cs="Arial"/>
          <w:spacing w:val="-1"/>
          <w:sz w:val="16"/>
          <w:szCs w:val="16"/>
        </w:rPr>
        <w:tab/>
        <w:t>in</w:t>
      </w:r>
    </w:p>
    <w:p w:rsidR="00EB47BA" w:rsidRDefault="00EB47BA">
      <w:pPr>
        <w:tabs>
          <w:tab w:val="left" w:pos="450"/>
          <w:tab w:val="left" w:pos="1319"/>
        </w:tabs>
        <w:kinsoku w:val="0"/>
        <w:overflowPunct w:val="0"/>
        <w:spacing w:before="65"/>
        <w:ind w:left="141"/>
        <w:rPr>
          <w:rFonts w:ascii="Arial" w:hAnsi="Arial" w:cs="Arial"/>
          <w:sz w:val="16"/>
          <w:szCs w:val="16"/>
        </w:rPr>
        <w:sectPr w:rsidR="00EB47BA">
          <w:type w:val="continuous"/>
          <w:pgSz w:w="11910" w:h="16840"/>
          <w:pgMar w:top="1080" w:right="720" w:bottom="280" w:left="720" w:header="720" w:footer="720" w:gutter="0"/>
          <w:cols w:num="3" w:space="720" w:equalWidth="0">
            <w:col w:w="6280" w:space="40"/>
            <w:col w:w="2324" w:space="40"/>
            <w:col w:w="1786"/>
          </w:cols>
          <w:noEndnote/>
        </w:sectPr>
      </w:pPr>
    </w:p>
    <w:p w:rsidR="00EB47BA" w:rsidRDefault="00EB47BA">
      <w:pPr>
        <w:tabs>
          <w:tab w:val="left" w:pos="5416"/>
        </w:tabs>
        <w:kinsoku w:val="0"/>
        <w:overflowPunct w:val="0"/>
        <w:spacing w:before="77"/>
        <w:ind w:left="156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4"/>
          <w:sz w:val="16"/>
          <w:szCs w:val="16"/>
          <w:u w:val="single"/>
        </w:rPr>
        <w:lastRenderedPageBreak/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105"/>
          <w:sz w:val="16"/>
          <w:szCs w:val="16"/>
        </w:rPr>
        <w:t>Via</w:t>
      </w:r>
    </w:p>
    <w:p w:rsidR="00EB47BA" w:rsidRDefault="00EB47BA">
      <w:pPr>
        <w:tabs>
          <w:tab w:val="left" w:pos="4217"/>
        </w:tabs>
        <w:kinsoku w:val="0"/>
        <w:overflowPunct w:val="0"/>
        <w:spacing w:before="77"/>
        <w:ind w:left="642"/>
        <w:rPr>
          <w:rFonts w:ascii="Arial" w:hAnsi="Arial" w:cs="Arial"/>
          <w:sz w:val="16"/>
          <w:szCs w:val="16"/>
        </w:rPr>
      </w:pPr>
      <w:r>
        <w:br w:type="column"/>
      </w:r>
      <w:r>
        <w:rPr>
          <w:rFonts w:ascii="Arial" w:hAnsi="Arial" w:cs="Arial"/>
          <w:w w:val="99"/>
          <w:sz w:val="16"/>
          <w:szCs w:val="16"/>
          <w:u w:val="single"/>
        </w:rPr>
        <w:lastRenderedPageBreak/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w w:val="99"/>
          <w:sz w:val="16"/>
          <w:szCs w:val="16"/>
        </w:rPr>
        <w:t>n.</w:t>
      </w:r>
    </w:p>
    <w:p w:rsidR="00EB47BA" w:rsidRDefault="00EB47BA">
      <w:pPr>
        <w:tabs>
          <w:tab w:val="left" w:pos="4217"/>
        </w:tabs>
        <w:kinsoku w:val="0"/>
        <w:overflowPunct w:val="0"/>
        <w:spacing w:before="77"/>
        <w:ind w:left="642"/>
        <w:rPr>
          <w:rFonts w:ascii="Arial" w:hAnsi="Arial" w:cs="Arial"/>
          <w:sz w:val="16"/>
          <w:szCs w:val="16"/>
        </w:rPr>
        <w:sectPr w:rsidR="00EB47BA">
          <w:type w:val="continuous"/>
          <w:pgSz w:w="11910" w:h="16840"/>
          <w:pgMar w:top="1080" w:right="720" w:bottom="280" w:left="720" w:header="720" w:footer="720" w:gutter="0"/>
          <w:cols w:num="2" w:space="720" w:equalWidth="0">
            <w:col w:w="5737" w:space="40"/>
            <w:col w:w="4693"/>
          </w:cols>
          <w:noEndnote/>
        </w:sectPr>
      </w:pPr>
    </w:p>
    <w:p w:rsidR="00EB47BA" w:rsidRDefault="00AC4C33">
      <w:pPr>
        <w:tabs>
          <w:tab w:val="left" w:pos="2019"/>
        </w:tabs>
        <w:kinsoku w:val="0"/>
        <w:overflowPunct w:val="0"/>
        <w:spacing w:before="85"/>
        <w:ind w:left="1569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1045845</wp:posOffset>
                </wp:positionV>
                <wp:extent cx="136525" cy="136525"/>
                <wp:effectExtent l="0" t="0" r="0" b="0"/>
                <wp:wrapNone/>
                <wp:docPr id="85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26" style="position:absolute;margin-left:54.9pt;margin-top:82.35pt;width:10.75pt;height:10.7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wRZQIAAOY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" o:allowincell="f" filled="f" strokeweight=".23669mm">
                <v:path arrowok="t"/>
                <w10:wrap anchorx="page"/>
              </v:rect>
            </w:pict>
          </mc:Fallback>
        </mc:AlternateContent>
      </w:r>
      <w:r w:rsidR="00EB47BA">
        <w:rPr>
          <w:rFonts w:ascii="Arial" w:hAnsi="Arial" w:cs="Arial"/>
          <w:w w:val="99"/>
          <w:sz w:val="16"/>
          <w:szCs w:val="16"/>
          <w:u w:val="single"/>
        </w:rPr>
        <w:t xml:space="preserve"> </w:t>
      </w:r>
      <w:r w:rsidR="00EB47BA">
        <w:rPr>
          <w:rFonts w:ascii="Arial" w:hAnsi="Arial" w:cs="Arial"/>
          <w:sz w:val="16"/>
          <w:szCs w:val="16"/>
          <w:u w:val="single"/>
        </w:rPr>
        <w:tab/>
      </w:r>
      <w:r w:rsidR="00EB47BA">
        <w:rPr>
          <w:rFonts w:ascii="Arial" w:hAnsi="Arial" w:cs="Arial"/>
          <w:sz w:val="16"/>
          <w:szCs w:val="16"/>
        </w:rPr>
        <w:t>in</w:t>
      </w:r>
      <w:r w:rsidR="00EB47BA">
        <w:rPr>
          <w:rFonts w:ascii="Arial" w:hAnsi="Arial" w:cs="Arial"/>
          <w:spacing w:val="-6"/>
          <w:sz w:val="16"/>
          <w:szCs w:val="16"/>
        </w:rPr>
        <w:t xml:space="preserve"> </w:t>
      </w:r>
      <w:r w:rsidR="00EB47BA">
        <w:rPr>
          <w:rFonts w:ascii="Arial" w:hAnsi="Arial" w:cs="Arial"/>
          <w:spacing w:val="-1"/>
          <w:sz w:val="16"/>
          <w:szCs w:val="16"/>
        </w:rPr>
        <w:t>qualità</w:t>
      </w:r>
      <w:r w:rsidR="00EB47BA">
        <w:rPr>
          <w:rFonts w:ascii="Arial" w:hAnsi="Arial" w:cs="Arial"/>
          <w:spacing w:val="-6"/>
          <w:sz w:val="16"/>
          <w:szCs w:val="16"/>
        </w:rPr>
        <w:t xml:space="preserve"> </w:t>
      </w:r>
      <w:r w:rsidR="00EB47BA">
        <w:rPr>
          <w:rFonts w:ascii="Arial" w:hAnsi="Arial" w:cs="Arial"/>
          <w:sz w:val="16"/>
          <w:szCs w:val="16"/>
        </w:rPr>
        <w:t>di</w:t>
      </w:r>
      <w:r w:rsidR="00EB47BA">
        <w:rPr>
          <w:rFonts w:ascii="Arial" w:hAnsi="Arial" w:cs="Arial"/>
          <w:spacing w:val="-5"/>
          <w:sz w:val="16"/>
          <w:szCs w:val="16"/>
        </w:rPr>
        <w:t xml:space="preserve"> </w:t>
      </w:r>
      <w:r w:rsidR="00EB47BA">
        <w:rPr>
          <w:rFonts w:ascii="Arial" w:hAnsi="Arial" w:cs="Arial"/>
          <w:spacing w:val="-1"/>
          <w:sz w:val="16"/>
          <w:szCs w:val="16"/>
        </w:rPr>
        <w:t>altra</w:t>
      </w:r>
      <w:r w:rsidR="00EB47BA">
        <w:rPr>
          <w:rFonts w:ascii="Arial" w:hAnsi="Arial" w:cs="Arial"/>
          <w:spacing w:val="-6"/>
          <w:sz w:val="16"/>
          <w:szCs w:val="16"/>
        </w:rPr>
        <w:t xml:space="preserve"> </w:t>
      </w:r>
      <w:r w:rsidR="00EB47BA">
        <w:rPr>
          <w:rFonts w:ascii="Arial" w:hAnsi="Arial" w:cs="Arial"/>
          <w:sz w:val="16"/>
          <w:szCs w:val="16"/>
        </w:rPr>
        <w:t>persona</w:t>
      </w:r>
      <w:r w:rsidR="00EB47BA">
        <w:rPr>
          <w:rFonts w:ascii="Arial" w:hAnsi="Arial" w:cs="Arial"/>
          <w:spacing w:val="-6"/>
          <w:sz w:val="16"/>
          <w:szCs w:val="16"/>
        </w:rPr>
        <w:t xml:space="preserve"> </w:t>
      </w:r>
      <w:r w:rsidR="00EB47BA">
        <w:rPr>
          <w:rFonts w:ascii="Arial" w:hAnsi="Arial" w:cs="Arial"/>
          <w:spacing w:val="-1"/>
          <w:sz w:val="16"/>
          <w:szCs w:val="16"/>
        </w:rPr>
        <w:t>specificamente</w:t>
      </w:r>
      <w:r w:rsidR="00EB47BA">
        <w:rPr>
          <w:rFonts w:ascii="Arial" w:hAnsi="Arial" w:cs="Arial"/>
          <w:spacing w:val="-5"/>
          <w:sz w:val="16"/>
          <w:szCs w:val="16"/>
        </w:rPr>
        <w:t xml:space="preserve"> </w:t>
      </w:r>
      <w:r w:rsidR="00EB47BA">
        <w:rPr>
          <w:rFonts w:ascii="Arial" w:hAnsi="Arial" w:cs="Arial"/>
          <w:spacing w:val="-1"/>
          <w:sz w:val="16"/>
          <w:szCs w:val="16"/>
        </w:rPr>
        <w:t>preposta</w:t>
      </w:r>
      <w:r w:rsidR="00EB47BA">
        <w:rPr>
          <w:rFonts w:ascii="Arial" w:hAnsi="Arial" w:cs="Arial"/>
          <w:spacing w:val="-6"/>
          <w:sz w:val="16"/>
          <w:szCs w:val="16"/>
        </w:rPr>
        <w:t xml:space="preserve"> </w:t>
      </w:r>
      <w:r w:rsidR="00EB47BA">
        <w:rPr>
          <w:rFonts w:ascii="Arial" w:hAnsi="Arial" w:cs="Arial"/>
          <w:sz w:val="16"/>
          <w:szCs w:val="16"/>
        </w:rPr>
        <w:t>all’attività,</w:t>
      </w:r>
      <w:r w:rsidR="00EB47BA">
        <w:rPr>
          <w:rFonts w:ascii="Arial" w:hAnsi="Arial" w:cs="Arial"/>
          <w:spacing w:val="-6"/>
          <w:sz w:val="16"/>
          <w:szCs w:val="16"/>
        </w:rPr>
        <w:t xml:space="preserve"> </w:t>
      </w:r>
      <w:r w:rsidR="00EB47BA">
        <w:rPr>
          <w:rFonts w:ascii="Arial" w:hAnsi="Arial" w:cs="Arial"/>
          <w:sz w:val="16"/>
          <w:szCs w:val="16"/>
        </w:rPr>
        <w:t>che</w:t>
      </w:r>
      <w:r w:rsidR="00EB47BA">
        <w:rPr>
          <w:rFonts w:ascii="Arial" w:hAnsi="Arial" w:cs="Arial"/>
          <w:spacing w:val="-5"/>
          <w:sz w:val="16"/>
          <w:szCs w:val="16"/>
        </w:rPr>
        <w:t xml:space="preserve"> </w:t>
      </w:r>
      <w:r w:rsidR="00EB47BA">
        <w:rPr>
          <w:rFonts w:ascii="Arial" w:hAnsi="Arial" w:cs="Arial"/>
          <w:sz w:val="16"/>
          <w:szCs w:val="16"/>
        </w:rPr>
        <w:t>ha</w:t>
      </w:r>
      <w:r w:rsidR="00EB47BA">
        <w:rPr>
          <w:rFonts w:ascii="Arial" w:hAnsi="Arial" w:cs="Arial"/>
          <w:spacing w:val="-6"/>
          <w:sz w:val="16"/>
          <w:szCs w:val="16"/>
        </w:rPr>
        <w:t xml:space="preserve"> </w:t>
      </w:r>
      <w:r w:rsidR="00EB47BA">
        <w:rPr>
          <w:rFonts w:ascii="Arial" w:hAnsi="Arial" w:cs="Arial"/>
          <w:sz w:val="16"/>
          <w:szCs w:val="16"/>
        </w:rPr>
        <w:t>compilato</w:t>
      </w:r>
      <w:r w:rsidR="00EB47BA">
        <w:rPr>
          <w:rFonts w:ascii="Arial" w:hAnsi="Arial" w:cs="Arial"/>
          <w:spacing w:val="-6"/>
          <w:sz w:val="16"/>
          <w:szCs w:val="16"/>
        </w:rPr>
        <w:t xml:space="preserve"> </w:t>
      </w:r>
      <w:r w:rsidR="00EB47BA">
        <w:rPr>
          <w:rFonts w:ascii="Arial" w:hAnsi="Arial" w:cs="Arial"/>
          <w:sz w:val="16"/>
          <w:szCs w:val="16"/>
        </w:rPr>
        <w:t>la</w:t>
      </w:r>
      <w:r w:rsidR="00EB47BA">
        <w:rPr>
          <w:rFonts w:ascii="Arial" w:hAnsi="Arial" w:cs="Arial"/>
          <w:spacing w:val="-6"/>
          <w:sz w:val="16"/>
          <w:szCs w:val="16"/>
        </w:rPr>
        <w:t xml:space="preserve"> </w:t>
      </w:r>
      <w:r w:rsidR="00EB47BA">
        <w:rPr>
          <w:rFonts w:ascii="Arial" w:hAnsi="Arial" w:cs="Arial"/>
          <w:spacing w:val="-1"/>
          <w:sz w:val="16"/>
          <w:szCs w:val="16"/>
        </w:rPr>
        <w:t>dichiarazione</w:t>
      </w:r>
      <w:r w:rsidR="00EB47BA">
        <w:rPr>
          <w:rFonts w:ascii="Arial" w:hAnsi="Arial" w:cs="Arial"/>
          <w:spacing w:val="-6"/>
          <w:sz w:val="16"/>
          <w:szCs w:val="16"/>
        </w:rPr>
        <w:t xml:space="preserve"> </w:t>
      </w:r>
      <w:r w:rsidR="00EB47BA">
        <w:rPr>
          <w:rFonts w:ascii="Arial" w:hAnsi="Arial" w:cs="Arial"/>
          <w:sz w:val="16"/>
          <w:szCs w:val="16"/>
        </w:rPr>
        <w:t>di</w:t>
      </w:r>
      <w:r w:rsidR="00EB47BA">
        <w:rPr>
          <w:rFonts w:ascii="Arial" w:hAnsi="Arial" w:cs="Arial"/>
          <w:spacing w:val="-5"/>
          <w:sz w:val="16"/>
          <w:szCs w:val="16"/>
        </w:rPr>
        <w:t xml:space="preserve"> </w:t>
      </w:r>
      <w:r w:rsidR="00EB47BA">
        <w:rPr>
          <w:rFonts w:ascii="Arial" w:hAnsi="Arial" w:cs="Arial"/>
          <w:sz w:val="16"/>
          <w:szCs w:val="16"/>
        </w:rPr>
        <w:t>cui</w:t>
      </w:r>
      <w:r w:rsidR="00EB47BA">
        <w:rPr>
          <w:rFonts w:ascii="Arial" w:hAnsi="Arial" w:cs="Arial"/>
          <w:spacing w:val="-6"/>
          <w:sz w:val="16"/>
          <w:szCs w:val="16"/>
        </w:rPr>
        <w:t xml:space="preserve"> </w:t>
      </w:r>
      <w:r w:rsidR="00EB47BA">
        <w:rPr>
          <w:rFonts w:ascii="Arial" w:hAnsi="Arial" w:cs="Arial"/>
          <w:spacing w:val="-1"/>
          <w:sz w:val="16"/>
          <w:szCs w:val="16"/>
        </w:rPr>
        <w:t>all'allegato</w:t>
      </w:r>
      <w:r w:rsidR="00EB47BA">
        <w:rPr>
          <w:rFonts w:ascii="Arial" w:hAnsi="Arial" w:cs="Arial"/>
          <w:spacing w:val="-6"/>
          <w:sz w:val="16"/>
          <w:szCs w:val="16"/>
        </w:rPr>
        <w:t xml:space="preserve"> </w:t>
      </w:r>
      <w:r w:rsidR="00EB47BA">
        <w:rPr>
          <w:rFonts w:ascii="Arial" w:hAnsi="Arial" w:cs="Arial"/>
          <w:sz w:val="16"/>
          <w:szCs w:val="16"/>
        </w:rPr>
        <w:t>2.</w:t>
      </w:r>
    </w:p>
    <w:p w:rsidR="00EB47BA" w:rsidRDefault="00EB47BA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EB47BA" w:rsidRDefault="00EB47BA">
      <w:pPr>
        <w:kinsoku w:val="0"/>
        <w:overflowPunct w:val="0"/>
        <w:spacing w:line="200" w:lineRule="exact"/>
        <w:rPr>
          <w:sz w:val="20"/>
          <w:szCs w:val="20"/>
        </w:rPr>
      </w:pPr>
    </w:p>
    <w:p w:rsidR="00EB47BA" w:rsidRDefault="00EB47BA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9"/>
      </w:tblGrid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9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EB47BA" w:rsidRDefault="00EB47BA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B47BA" w:rsidRDefault="00EB47BA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Allega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9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86"/>
              <w:ind w:left="451"/>
            </w:pPr>
            <w:r>
              <w:rPr>
                <w:rFonts w:ascii="Arial" w:hAnsi="Arial" w:cs="Arial"/>
                <w:sz w:val="16"/>
                <w:szCs w:val="16"/>
              </w:rPr>
              <w:t>copia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documento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d’identità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tutti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firmatari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della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presente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segnalazione;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9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89"/>
              <w:ind w:left="451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(se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cittadino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extracomunitario)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copia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idoneo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permesso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soggiorno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tutti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firmatari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della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presente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segnalazione;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</w:trPr>
        <w:tc>
          <w:tcPr>
            <w:tcW w:w="9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90"/>
              <w:ind w:left="4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planimetria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dei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locali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delle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aree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ove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intende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esercitare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vendita,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comprensiva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delle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superfici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diverse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quelle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vendita;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9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2065"/>
                <w:tab w:val="left" w:pos="3132"/>
              </w:tabs>
              <w:kinsoku w:val="0"/>
              <w:overflowPunct w:val="0"/>
              <w:spacing w:before="99"/>
              <w:ind w:left="4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(indicare)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</w:tbl>
    <w:p w:rsidR="00EB47BA" w:rsidRDefault="00EB47BA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EB47BA" w:rsidRDefault="00EB47BA">
      <w:pPr>
        <w:kinsoku w:val="0"/>
        <w:overflowPunct w:val="0"/>
        <w:spacing w:line="200" w:lineRule="exact"/>
        <w:rPr>
          <w:sz w:val="20"/>
          <w:szCs w:val="20"/>
        </w:rPr>
      </w:pPr>
    </w:p>
    <w:p w:rsidR="00EB47BA" w:rsidRDefault="00EB47BA">
      <w:pPr>
        <w:kinsoku w:val="0"/>
        <w:overflowPunct w:val="0"/>
        <w:spacing w:line="200" w:lineRule="exact"/>
        <w:rPr>
          <w:sz w:val="20"/>
          <w:szCs w:val="20"/>
        </w:rPr>
      </w:pPr>
    </w:p>
    <w:p w:rsidR="00EB47BA" w:rsidRDefault="00AC4C33">
      <w:pPr>
        <w:kinsoku w:val="0"/>
        <w:overflowPunct w:val="0"/>
        <w:spacing w:before="67"/>
        <w:ind w:left="353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-1050290</wp:posOffset>
                </wp:positionV>
                <wp:extent cx="136525" cy="136525"/>
                <wp:effectExtent l="0" t="0" r="0" b="0"/>
                <wp:wrapNone/>
                <wp:docPr id="84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54.9pt;margin-top:-82.7pt;width:10.75pt;height:10.7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" o:allowincell="f" filled="f" strokeweight=".23669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-808355</wp:posOffset>
                </wp:positionV>
                <wp:extent cx="136525" cy="136525"/>
                <wp:effectExtent l="0" t="0" r="0" b="0"/>
                <wp:wrapNone/>
                <wp:docPr id="83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26" style="position:absolute;margin-left:54.9pt;margin-top:-63.65pt;width:10.75pt;height:10.7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BDZgIAAOY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" o:allowincell="f" filled="f" strokeweight=".23669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-565150</wp:posOffset>
                </wp:positionV>
                <wp:extent cx="136525" cy="136525"/>
                <wp:effectExtent l="0" t="0" r="0" b="0"/>
                <wp:wrapNone/>
                <wp:docPr id="82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54.9pt;margin-top:-44.5pt;width:10.75pt;height:10.7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" o:allowincell="f" filled="f" strokeweight=".23669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-133985</wp:posOffset>
                </wp:positionV>
                <wp:extent cx="6311265" cy="1456055"/>
                <wp:effectExtent l="0" t="0" r="0" b="0"/>
                <wp:wrapNone/>
                <wp:docPr id="70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1456055"/>
                          <a:chOff x="989" y="-211"/>
                          <a:chExt cx="9939" cy="2293"/>
                        </a:xfrm>
                      </wpg:grpSpPr>
                      <wps:wsp>
                        <wps:cNvPr id="71" name="Rectangle 394"/>
                        <wps:cNvSpPr>
                          <a:spLocks/>
                        </wps:cNvSpPr>
                        <wps:spPr bwMode="auto">
                          <a:xfrm>
                            <a:off x="1017" y="-191"/>
                            <a:ext cx="9881" cy="72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95"/>
                        <wps:cNvSpPr>
                          <a:spLocks/>
                        </wps:cNvSpPr>
                        <wps:spPr bwMode="auto">
                          <a:xfrm>
                            <a:off x="1073" y="65"/>
                            <a:ext cx="9769" cy="25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96"/>
                        <wps:cNvSpPr>
                          <a:spLocks/>
                        </wps:cNvSpPr>
                        <wps:spPr bwMode="auto">
                          <a:xfrm>
                            <a:off x="1073" y="322"/>
                            <a:ext cx="9769" cy="2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97"/>
                        <wps:cNvSpPr>
                          <a:spLocks/>
                        </wps:cNvSpPr>
                        <wps:spPr bwMode="auto">
                          <a:xfrm>
                            <a:off x="999" y="-201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7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7" y="0"/>
                                </a:lnTo>
                              </a:path>
                            </a:pathLst>
                          </a:custGeom>
                          <a:noFill/>
                          <a:ln w="13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98"/>
                        <wps:cNvSpPr>
                          <a:spLocks/>
                        </wps:cNvSpPr>
                        <wps:spPr bwMode="auto">
                          <a:xfrm>
                            <a:off x="1017" y="-192"/>
                            <a:ext cx="9882" cy="20"/>
                          </a:xfrm>
                          <a:custGeom>
                            <a:avLst/>
                            <a:gdLst>
                              <a:gd name="T0" fmla="*/ 0 w 9882"/>
                              <a:gd name="T1" fmla="*/ 0 h 20"/>
                              <a:gd name="T2" fmla="*/ 9881 w 98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82" h="20">
                                <a:moveTo>
                                  <a:pt x="0" y="0"/>
                                </a:moveTo>
                                <a:lnTo>
                                  <a:pt x="9881" y="0"/>
                                </a:lnTo>
                              </a:path>
                            </a:pathLst>
                          </a:custGeom>
                          <a:noFill/>
                          <a:ln w="198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99"/>
                        <wps:cNvSpPr>
                          <a:spLocks/>
                        </wps:cNvSpPr>
                        <wps:spPr bwMode="auto">
                          <a:xfrm>
                            <a:off x="1008" y="-191"/>
                            <a:ext cx="20" cy="22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3"/>
                              <a:gd name="T2" fmla="*/ 0 w 20"/>
                              <a:gd name="T3" fmla="*/ 2263 h 2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3">
                                <a:moveTo>
                                  <a:pt x="0" y="0"/>
                                </a:moveTo>
                                <a:lnTo>
                                  <a:pt x="0" y="2263"/>
                                </a:lnTo>
                              </a:path>
                            </a:pathLst>
                          </a:custGeom>
                          <a:noFill/>
                          <a:ln w="126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00"/>
                        <wps:cNvSpPr>
                          <a:spLocks/>
                        </wps:cNvSpPr>
                        <wps:spPr bwMode="auto">
                          <a:xfrm>
                            <a:off x="10908" y="-191"/>
                            <a:ext cx="20" cy="22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3"/>
                              <a:gd name="T2" fmla="*/ 0 w 20"/>
                              <a:gd name="T3" fmla="*/ 2263 h 2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3">
                                <a:moveTo>
                                  <a:pt x="0" y="0"/>
                                </a:moveTo>
                                <a:lnTo>
                                  <a:pt x="0" y="2263"/>
                                </a:lnTo>
                              </a:path>
                            </a:pathLst>
                          </a:custGeom>
                          <a:noFill/>
                          <a:ln w="126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01"/>
                        <wps:cNvSpPr>
                          <a:spLocks/>
                        </wps:cNvSpPr>
                        <wps:spPr bwMode="auto">
                          <a:xfrm>
                            <a:off x="999" y="545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7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7" y="0"/>
                                </a:lnTo>
                              </a:path>
                            </a:pathLst>
                          </a:custGeom>
                          <a:noFill/>
                          <a:ln w="133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02"/>
                        <wps:cNvSpPr>
                          <a:spLocks/>
                        </wps:cNvSpPr>
                        <wps:spPr bwMode="auto">
                          <a:xfrm>
                            <a:off x="999" y="2062"/>
                            <a:ext cx="9900" cy="20"/>
                          </a:xfrm>
                          <a:custGeom>
                            <a:avLst/>
                            <a:gdLst>
                              <a:gd name="T0" fmla="*/ 0 w 9900"/>
                              <a:gd name="T1" fmla="*/ 0 h 20"/>
                              <a:gd name="T2" fmla="*/ 9899 w 9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0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126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03"/>
                        <wps:cNvSpPr>
                          <a:spLocks/>
                        </wps:cNvSpPr>
                        <wps:spPr bwMode="auto">
                          <a:xfrm>
                            <a:off x="4436" y="1518"/>
                            <a:ext cx="986" cy="382"/>
                          </a:xfrm>
                          <a:custGeom>
                            <a:avLst/>
                            <a:gdLst>
                              <a:gd name="T0" fmla="*/ 739 w 986"/>
                              <a:gd name="T1" fmla="*/ 0 h 382"/>
                              <a:gd name="T2" fmla="*/ 739 w 986"/>
                              <a:gd name="T3" fmla="*/ 95 h 382"/>
                              <a:gd name="T4" fmla="*/ 0 w 986"/>
                              <a:gd name="T5" fmla="*/ 95 h 382"/>
                              <a:gd name="T6" fmla="*/ 0 w 986"/>
                              <a:gd name="T7" fmla="*/ 285 h 382"/>
                              <a:gd name="T8" fmla="*/ 739 w 986"/>
                              <a:gd name="T9" fmla="*/ 285 h 382"/>
                              <a:gd name="T10" fmla="*/ 739 w 986"/>
                              <a:gd name="T11" fmla="*/ 381 h 382"/>
                              <a:gd name="T12" fmla="*/ 985 w 986"/>
                              <a:gd name="T13" fmla="*/ 190 h 382"/>
                              <a:gd name="T14" fmla="*/ 739 w 986"/>
                              <a:gd name="T15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86" h="382">
                                <a:moveTo>
                                  <a:pt x="739" y="0"/>
                                </a:moveTo>
                                <a:lnTo>
                                  <a:pt x="739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285"/>
                                </a:lnTo>
                                <a:lnTo>
                                  <a:pt x="739" y="285"/>
                                </a:lnTo>
                                <a:lnTo>
                                  <a:pt x="739" y="381"/>
                                </a:lnTo>
                                <a:lnTo>
                                  <a:pt x="985" y="190"/>
                                </a:lnTo>
                                <a:lnTo>
                                  <a:pt x="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04"/>
                        <wps:cNvSpPr>
                          <a:spLocks/>
                        </wps:cNvSpPr>
                        <wps:spPr bwMode="auto">
                          <a:xfrm>
                            <a:off x="4436" y="1518"/>
                            <a:ext cx="986" cy="382"/>
                          </a:xfrm>
                          <a:custGeom>
                            <a:avLst/>
                            <a:gdLst>
                              <a:gd name="T0" fmla="*/ 0 w 986"/>
                              <a:gd name="T1" fmla="*/ 95 h 382"/>
                              <a:gd name="T2" fmla="*/ 739 w 986"/>
                              <a:gd name="T3" fmla="*/ 95 h 382"/>
                              <a:gd name="T4" fmla="*/ 739 w 986"/>
                              <a:gd name="T5" fmla="*/ 0 h 382"/>
                              <a:gd name="T6" fmla="*/ 985 w 986"/>
                              <a:gd name="T7" fmla="*/ 190 h 382"/>
                              <a:gd name="T8" fmla="*/ 739 w 986"/>
                              <a:gd name="T9" fmla="*/ 381 h 382"/>
                              <a:gd name="T10" fmla="*/ 739 w 986"/>
                              <a:gd name="T11" fmla="*/ 285 h 382"/>
                              <a:gd name="T12" fmla="*/ 0 w 986"/>
                              <a:gd name="T13" fmla="*/ 285 h 382"/>
                              <a:gd name="T14" fmla="*/ 0 w 986"/>
                              <a:gd name="T15" fmla="*/ 95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86" h="382">
                                <a:moveTo>
                                  <a:pt x="0" y="95"/>
                                </a:moveTo>
                                <a:lnTo>
                                  <a:pt x="739" y="95"/>
                                </a:lnTo>
                                <a:lnTo>
                                  <a:pt x="739" y="0"/>
                                </a:lnTo>
                                <a:lnTo>
                                  <a:pt x="985" y="190"/>
                                </a:lnTo>
                                <a:lnTo>
                                  <a:pt x="739" y="381"/>
                                </a:lnTo>
                                <a:lnTo>
                                  <a:pt x="739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26" style="position:absolute;margin-left:49.45pt;margin-top:-10.55pt;width:496.95pt;height:114.65pt;z-index:-251602432;mso-position-horizontal-relative:page" coordorigin="989,-211" coordsize="9939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" o:allowincell="f">
                <v:rect id="Rectangle 394" o:spid="_x0000_s1027" style="position:absolute;left:1017;top:-191;width:9881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dRcMA&#10;AADbAAAADwAAAGRycy9kb3ducmV2LnhtbESP3YrCMBSE7wXfIZwF7zS1gkq3qayCILKy+APeHpqz&#10;bWlzUpqo9e03grCXw8x8w6Sr3jTiTp2rLCuYTiIQxLnVFRcKLufteAnCeWSNjWVS8CQHq2w4SDHR&#10;9sFHup98IQKEXYIKSu/bREqXl2TQTWxLHLxf2xn0QXaF1B0+Atw0Mo6iuTRYcVgosaVNSXl9uhkF&#10;8bbexZf14nzo6/qKP/vcF7NvpUYf/dcnCE+9/w+/2zutYDGF15fw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fdRcMAAADbAAAADwAAAAAAAAAAAAAAAACYAgAAZHJzL2Rv&#10;d25yZXYueG1sUEsFBgAAAAAEAAQA9QAAAIgDAAAAAA==&#10;" fillcolor="#d9d9d9" stroked="f">
                  <v:path arrowok="t"/>
                </v:rect>
                <v:rect id="Rectangle 395" o:spid="_x0000_s1028" style="position:absolute;left:1073;top:65;width:9769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DMsMA&#10;AADbAAAADwAAAGRycy9kb3ducmV2LnhtbESPQYvCMBSE74L/ITzBm6ZWWJfaVFQQZFmRVcHro3m2&#10;pc1LaaJ2//1mQfA4zMw3TLrqTSMe1LnKsoLZNAJBnFtdcaHgct5NPkE4j6yxsUwKfsnBKhsOUky0&#10;ffIPPU6+EAHCLkEFpfdtIqXLSzLoprYlDt7NdgZ9kF0hdYfPADeNjKPoQxqsOCyU2NK2pLw+3Y2C&#10;eFfv48tmcT70dX3F41fui/m3UuNRv16C8NT7d/jV3msFixj+v4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VDMsMAAADbAAAADwAAAAAAAAAAAAAAAACYAgAAZHJzL2Rv&#10;d25yZXYueG1sUEsFBgAAAAAEAAQA9QAAAIgDAAAAAA==&#10;" fillcolor="#d9d9d9" stroked="f">
                  <v:path arrowok="t"/>
                </v:rect>
                <v:rect id="Rectangle 396" o:spid="_x0000_s1029" style="position:absolute;left:1073;top:322;width:9769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mqcIA&#10;AADbAAAADwAAAGRycy9kb3ducmV2LnhtbESP3YrCMBSE7wXfIRzBO02toFKNooIgsrL4A94emmNb&#10;2pyUJmp9+40g7OUwM98wi1VrKvGkxhWWFYyGEQji1OqCMwXXy24wA+E8ssbKMil4k4PVsttZYKLt&#10;i0/0PPtMBAi7BBXk3teJlC7NyaAb2po4eHfbGPRBNpnUDb4C3FQyjqKJNFhwWMixpm1OaXl+GAXx&#10;rtzH1830cmzL8oa/h9Rn4x+l+r12PQfhqfX/4W97rxVMx/D5E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6eapwgAAANsAAAAPAAAAAAAAAAAAAAAAAJgCAABkcnMvZG93&#10;bnJldi54bWxQSwUGAAAAAAQABAD1AAAAhwMAAAAA&#10;" fillcolor="#d9d9d9" stroked="f">
                  <v:path arrowok="t"/>
                </v:rect>
                <v:shape id="Freeform 397" o:spid="_x0000_s1030" style="position:absolute;left:999;top:-201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b3sIA&#10;AADbAAAADwAAAGRycy9kb3ducmV2LnhtbESP0WrCQBRE3wX/YblC33Sj1lhSVxGx1tInbT/gkr1m&#10;g9m7Ibsx8e+7BcHHYWbOMKtNbytxo8aXjhVMJwkI4tzpkgsFvz8f4zcQPiBrrByTgjt52KyHgxVm&#10;2nV8ots5FCJC2GeowIRQZ1L63JBFP3E1cfQurrEYomwKqRvsItxWcpYkqbRYclwwWNPOUH49t1ZB&#10;W6XtHPsDpV/ffrH/NEXeJp1SL6N++w4iUB+e4Uf7qBUsX+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1vewgAAANsAAAAPAAAAAAAAAAAAAAAAAJgCAABkcnMvZG93&#10;bnJldi54bWxQSwUGAAAAAAQABAD1AAAAhwMAAAAA&#10;" path="m,l9917,e" filled="f" strokeweight=".37111mm">
                  <v:path arrowok="t" o:connecttype="custom" o:connectlocs="0,0;9917,0" o:connectangles="0,0"/>
                </v:shape>
                <v:shape id="Freeform 398" o:spid="_x0000_s1031" style="position:absolute;left:1017;top:-192;width:9882;height:20;visibility:visible;mso-wrap-style:square;v-text-anchor:top" coordsize="98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1QMQA&#10;AADbAAAADwAAAGRycy9kb3ducmV2LnhtbESPQWvCQBSE74L/YXmCt7qpYC3RVYIgKBTBaNvrM/ua&#10;hGTfhuyq23/fFQoeh5n5hlmug2nFjXpXW1bwOklAEBdW11wqOJ+2L+8gnEfW2FomBb/kYL0aDpaY&#10;anvnI91yX4oIYZeigsr7LpXSFRUZdBPbEUfvx/YGfZR9KXWP9wg3rZwmyZs0WHNcqLCjTUVFk1+N&#10;AgxtFj4PH/tme9k3X7PD5nue5UqNRyFbgPAU/DP8395pBfMZ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cNUDEAAAA2wAAAA8AAAAAAAAAAAAAAAAAmAIAAGRycy9k&#10;b3ducmV2LnhtbFBLBQYAAAAABAAEAPUAAACJAwAAAAA=&#10;" path="m,l9881,e" filled="f" strokecolor="#d9d9d9" strokeweight=".05511mm">
                  <v:path arrowok="t" o:connecttype="custom" o:connectlocs="0,0;9881,0" o:connectangles="0,0"/>
                </v:shape>
                <v:shape id="Freeform 399" o:spid="_x0000_s1032" style="position:absolute;left:1008;top:-191;width:20;height:2263;visibility:visible;mso-wrap-style:square;v-text-anchor:top" coordsize="20,2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5vMMA&#10;AADbAAAADwAAAGRycy9kb3ducmV2LnhtbESPwWrDMBBE74X+g9hCb43spKTGjWxKoNBDLk0CobfF&#10;2tgm1kpIqu3+fRUI5DjMzBtmU89mECP50FtWkC8yEMSN1T23Co6Hz5cCRIjIGgfLpOCPAtTV48MG&#10;S20n/qZxH1uRIBxKVNDF6EopQ9ORwbCwjjh5Z+sNxiR9K7XHKcHNIJdZtpYGe04LHTradtRc9r9G&#10;gX9t3c6fTzlOGAp3aFaryw8r9fw0f7yDiDTHe/jW/tIK3tZw/ZJ+gK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G5vMMAAADbAAAADwAAAAAAAAAAAAAAAACYAgAAZHJzL2Rv&#10;d25yZXYueG1sUEsFBgAAAAAEAAQA9QAAAIgDAAAAAA==&#10;" path="m,l,2263e" filled="f" strokeweight=".35078mm">
                  <v:path arrowok="t" o:connecttype="custom" o:connectlocs="0,0;0,2263" o:connectangles="0,0"/>
                </v:shape>
                <v:shape id="Freeform 400" o:spid="_x0000_s1033" style="position:absolute;left:10908;top:-191;width:20;height:2263;visibility:visible;mso-wrap-style:square;v-text-anchor:top" coordsize="20,2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0cJ8IA&#10;AADbAAAADwAAAGRycy9kb3ducmV2LnhtbESPT4vCMBTE74LfITxhb5q6LlupRhFB8ODFPyDeHs2z&#10;LTYvIcna7rc3wsIeh5n5DbNc96YVT/KhsaxgOslAEJdWN1wpuJx34zmIEJE1tpZJwS8FWK+GgyUW&#10;2nZ8pOcpViJBOBSooI7RFVKGsiaDYWIdcfLu1huMSfpKao9dgptWfmbZtzTYcFqo0dG2pvJx+jEK&#10;/FflDv5+nWKHYe7O5Wz2uLFSH6N+swARqY//4b/2XivIc3h/S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RwnwgAAANsAAAAPAAAAAAAAAAAAAAAAAJgCAABkcnMvZG93&#10;bnJldi54bWxQSwUGAAAAAAQABAD1AAAAhwMAAAAA&#10;" path="m,l,2263e" filled="f" strokeweight=".35078mm">
                  <v:path arrowok="t" o:connecttype="custom" o:connectlocs="0,0;0,2263" o:connectangles="0,0"/>
                </v:shape>
                <v:shape id="Freeform 401" o:spid="_x0000_s1034" style="position:absolute;left:999;top:545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2aMEA&#10;AADbAAAADwAAAGRycy9kb3ducmV2LnhtbERPz2vCMBS+D/Y/hDfYZcxUDyqdqYggll2Gddv50bwm&#10;Zc1LaaK2//1yEDx+fL8329F14kpDaD0rmM8yEMS11y0bBd/nw/saRIjIGjvPpGCiANvi+WmDufY3&#10;PtG1ikakEA45KrAx9rmUobbkMMx8T5y4xg8OY4KDkXrAWwp3nVxk2VI6bDk1WOxpb6n+qy5OQe+X&#10;zfT5W9n4dZxfdm+0Ls1PUOr1Zdx9gIg0xof47i61glUam76k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c9mjBAAAA2wAAAA8AAAAAAAAAAAAAAAAAmAIAAGRycy9kb3du&#10;cmV2LnhtbFBLBQYAAAAABAAEAPUAAACGAwAAAAA=&#10;" path="m,l9917,e" filled="f" strokeweight=".37058mm">
                  <v:path arrowok="t" o:connecttype="custom" o:connectlocs="0,0;9917,0" o:connectangles="0,0"/>
                </v:shape>
                <v:shape id="Freeform 402" o:spid="_x0000_s1035" style="position:absolute;left:999;top:2062;width:9900;height:20;visibility:visible;mso-wrap-style:square;v-text-anchor:top" coordsize="9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fcsYA&#10;AADbAAAADwAAAGRycy9kb3ducmV2LnhtbESPQWvCQBSE7wX/w/IEb3WjKbVGV5EWaQ+CaEvx+Mg+&#10;k2j2bchuYvTXd4WCx2FmvmHmy86UoqXaFZYVjIYRCOLU6oIzBT/f6+c3EM4jaywtk4IrOVguek9z&#10;TLS98I7avc9EgLBLUEHufZVI6dKcDLqhrYiDd7S1QR9knUld4yXATSnHUfQqDRYcFnKs6D2n9Lxv&#10;jALTfK6aQxbfNrf25aO8nuLfyTZWatDvVjMQnjr/CP+3v7SCyRT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YfcsYAAADbAAAADwAAAAAAAAAAAAAAAACYAgAAZHJz&#10;L2Rvd25yZXYueG1sUEsFBgAAAAAEAAQA9QAAAIsDAAAAAA==&#10;" path="m,l9899,e" filled="f" strokeweight=".35078mm">
                  <v:path arrowok="t" o:connecttype="custom" o:connectlocs="0,0;9899,0" o:connectangles="0,0"/>
                </v:shape>
                <v:shape id="Freeform 403" o:spid="_x0000_s1036" style="position:absolute;left:4436;top:1518;width:986;height:382;visibility:visible;mso-wrap-style:square;v-text-anchor:top" coordsize="986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NTMEA&#10;AADbAAAADwAAAGRycy9kb3ducmV2LnhtbERPPWvDMBDdA/0P4grZYrkZSuJGMaXQ0EKWOk7nwzpb&#10;TqyTsVTbya+vhkLHx/ve5bPtxEiDbx0reEpSEMSV0y03CsrT+2oDwgdkjZ1jUnAjD/n+YbHDTLuJ&#10;v2gsQiNiCPsMFZgQ+kxKXxmy6BPXE0eudoPFEOHQSD3gFMNtJ9dp+iwtthwbDPb0Zqi6Fj9WQd2b&#10;Mi3u22P5eWBnv0d/vtSVUsvH+fUFRKA5/Iv/3B9awSauj1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JDUzBAAAA2wAAAA8AAAAAAAAAAAAAAAAAmAIAAGRycy9kb3du&#10;cmV2LnhtbFBLBQYAAAAABAAEAPUAAACGAwAAAAA=&#10;" path="m739,r,95l,95,,285r739,l739,381,985,190,739,xe" fillcolor="#c0bfc0" stroked="f">
                  <v:path arrowok="t" o:connecttype="custom" o:connectlocs="739,0;739,95;0,95;0,285;739,285;739,381;985,190;739,0" o:connectangles="0,0,0,0,0,0,0,0"/>
                </v:shape>
                <v:shape id="Freeform 404" o:spid="_x0000_s1037" style="position:absolute;left:4436;top:1518;width:986;height:382;visibility:visible;mso-wrap-style:square;v-text-anchor:top" coordsize="986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UYsMA&#10;AADbAAAADwAAAGRycy9kb3ducmV2LnhtbESPT2vCQBTE74LfYXlCb7pJKCWkrkGsYi89aHvo8ZF9&#10;+YPZt2l2TeK37wqCx2FmfsOs88m0YqDeNZYVxKsIBHFhdcOVgp/vwzIF4TyyxtYyKbiRg3wzn60x&#10;03bkEw1nX4kAYZehgtr7LpPSFTUZdCvbEQevtL1BH2RfSd3jGOCmlUkUvUmDDYeFGjva1VRczlej&#10;gKcvOaT7y293bF9NOSTy7/ZRKvWymLbvIDxN/hl+tD+1gjSG+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UYsMAAADbAAAADwAAAAAAAAAAAAAAAACYAgAAZHJzL2Rv&#10;d25yZXYueG1sUEsFBgAAAAAEAAQA9QAAAIgDAAAAAA==&#10;" path="m,95r739,l739,,985,190,739,381r,-96l,285,,95xe" filled="f" strokecolor="#010202" strokeweight=".242mm">
                  <v:path arrowok="t" o:connecttype="custom" o:connectlocs="0,95;739,95;739,0;985,190;739,381;739,285;0,285;0,95" o:connectangles="0,0,0,0,0,0,0,0"/>
                </v:shape>
                <w10:wrap anchorx="page"/>
              </v:group>
            </w:pict>
          </mc:Fallback>
        </mc:AlternateContent>
      </w:r>
      <w:r w:rsidR="00EB47BA">
        <w:rPr>
          <w:rFonts w:ascii="Arial" w:hAnsi="Arial" w:cs="Arial"/>
          <w:b/>
          <w:bCs/>
          <w:spacing w:val="-2"/>
          <w:sz w:val="22"/>
          <w:szCs w:val="22"/>
        </w:rPr>
        <w:t>SOTTOSCRIZIONE</w:t>
      </w:r>
    </w:p>
    <w:p w:rsidR="00EB47BA" w:rsidRDefault="00EB47BA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EB47BA" w:rsidRDefault="00EB47BA">
      <w:pPr>
        <w:kinsoku w:val="0"/>
        <w:overflowPunct w:val="0"/>
        <w:spacing w:before="76" w:line="247" w:lineRule="auto"/>
        <w:ind w:left="353" w:right="3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w w:val="105"/>
          <w:sz w:val="18"/>
          <w:szCs w:val="18"/>
        </w:rPr>
        <w:t>Il/La</w:t>
      </w:r>
      <w:r>
        <w:rPr>
          <w:rFonts w:ascii="Arial" w:hAnsi="Arial" w:cs="Arial"/>
          <w:i/>
          <w:iCs/>
          <w:spacing w:val="2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sottoscritto/a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è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consapevole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che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le</w:t>
      </w:r>
      <w:r>
        <w:rPr>
          <w:rFonts w:ascii="Arial" w:hAnsi="Arial" w:cs="Arial"/>
          <w:i/>
          <w:iCs/>
          <w:spacing w:val="2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dichiarazioni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mendaci,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la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falsità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negli</w:t>
      </w:r>
      <w:r>
        <w:rPr>
          <w:rFonts w:ascii="Arial" w:hAnsi="Arial" w:cs="Arial"/>
          <w:i/>
          <w:iCs/>
          <w:spacing w:val="2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atti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e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l'uso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di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atti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falsi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comportano</w:t>
      </w:r>
      <w:r>
        <w:rPr>
          <w:rFonts w:ascii="Arial" w:hAnsi="Arial" w:cs="Arial"/>
          <w:i/>
          <w:iCs/>
          <w:spacing w:val="85"/>
          <w:w w:val="10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l'applicazione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delle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sanzioni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penali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previste</w:t>
      </w:r>
      <w:r>
        <w:rPr>
          <w:rFonts w:ascii="Arial" w:hAnsi="Arial" w:cs="Arial"/>
          <w:i/>
          <w:iCs/>
          <w:spacing w:val="-9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dall'art.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76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del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6"/>
          <w:w w:val="105"/>
          <w:sz w:val="18"/>
          <w:szCs w:val="18"/>
        </w:rPr>
        <w:t>D.P.R.</w:t>
      </w:r>
      <w:r>
        <w:rPr>
          <w:rFonts w:ascii="Arial" w:hAnsi="Arial" w:cs="Arial"/>
          <w:i/>
          <w:iCs/>
          <w:spacing w:val="-9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n.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445/2000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e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la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decadenza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dai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benefici</w:t>
      </w:r>
      <w:r>
        <w:rPr>
          <w:rFonts w:ascii="Arial" w:hAnsi="Arial" w:cs="Arial"/>
          <w:i/>
          <w:iCs/>
          <w:spacing w:val="-9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ottenuti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sulla</w:t>
      </w:r>
      <w:r>
        <w:rPr>
          <w:rFonts w:ascii="Arial" w:hAnsi="Arial" w:cs="Arial"/>
          <w:i/>
          <w:iCs/>
          <w:spacing w:val="36"/>
          <w:w w:val="10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base</w:t>
      </w:r>
      <w:r>
        <w:rPr>
          <w:rFonts w:ascii="Arial" w:hAnsi="Arial" w:cs="Arial"/>
          <w:i/>
          <w:iCs/>
          <w:spacing w:val="-1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della</w:t>
      </w:r>
      <w:r>
        <w:rPr>
          <w:rFonts w:ascii="Arial" w:hAnsi="Arial" w:cs="Arial"/>
          <w:i/>
          <w:iCs/>
          <w:spacing w:val="-1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dichiarazione</w:t>
      </w:r>
      <w:r>
        <w:rPr>
          <w:rFonts w:ascii="Arial" w:hAnsi="Arial" w:cs="Arial"/>
          <w:i/>
          <w:iCs/>
          <w:spacing w:val="-15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non</w:t>
      </w:r>
      <w:r>
        <w:rPr>
          <w:rFonts w:ascii="Arial" w:hAnsi="Arial" w:cs="Arial"/>
          <w:i/>
          <w:iCs/>
          <w:spacing w:val="-1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veritiera</w:t>
      </w:r>
      <w:r>
        <w:rPr>
          <w:rFonts w:ascii="Arial" w:hAnsi="Arial" w:cs="Arial"/>
          <w:spacing w:val="-1"/>
          <w:w w:val="105"/>
          <w:sz w:val="18"/>
          <w:szCs w:val="18"/>
        </w:rPr>
        <w:t>.</w:t>
      </w:r>
    </w:p>
    <w:p w:rsidR="00EB47BA" w:rsidRDefault="00EB47BA">
      <w:pPr>
        <w:kinsoku w:val="0"/>
        <w:overflowPunct w:val="0"/>
        <w:spacing w:before="95"/>
        <w:ind w:left="3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w w:val="105"/>
          <w:sz w:val="18"/>
          <w:szCs w:val="18"/>
        </w:rPr>
        <w:t>Luogo</w:t>
      </w:r>
      <w:r>
        <w:rPr>
          <w:rFonts w:ascii="Arial" w:hAnsi="Arial" w:cs="Arial"/>
          <w:b/>
          <w:bCs/>
          <w:spacing w:val="-3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5"/>
          <w:sz w:val="18"/>
          <w:szCs w:val="18"/>
        </w:rPr>
        <w:t>e</w:t>
      </w:r>
      <w:r>
        <w:rPr>
          <w:rFonts w:ascii="Arial" w:hAnsi="Arial" w:cs="Arial"/>
          <w:b/>
          <w:bCs/>
          <w:spacing w:val="-3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8"/>
          <w:szCs w:val="18"/>
        </w:rPr>
        <w:t>data</w:t>
      </w:r>
      <w:r>
        <w:rPr>
          <w:rFonts w:ascii="Arial" w:hAnsi="Arial" w:cs="Arial"/>
          <w:b/>
          <w:bCs/>
          <w:w w:val="105"/>
          <w:sz w:val="18"/>
          <w:szCs w:val="18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pacing w:val="12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8"/>
          <w:szCs w:val="18"/>
        </w:rPr>
        <w:t>Firma</w:t>
      </w:r>
      <w:r>
        <w:rPr>
          <w:rFonts w:ascii="Arial" w:hAnsi="Arial" w:cs="Arial"/>
          <w:b/>
          <w:bCs/>
          <w:spacing w:val="-3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8"/>
          <w:szCs w:val="18"/>
        </w:rPr>
        <w:t>del/della</w:t>
      </w:r>
      <w:r>
        <w:rPr>
          <w:rFonts w:ascii="Arial" w:hAnsi="Arial" w:cs="Arial"/>
          <w:b/>
          <w:bCs/>
          <w:spacing w:val="-2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w w:val="105"/>
          <w:sz w:val="18"/>
          <w:szCs w:val="18"/>
        </w:rPr>
        <w:t xml:space="preserve">Titolare </w:t>
      </w:r>
      <w:r>
        <w:rPr>
          <w:rFonts w:ascii="Arial" w:hAnsi="Arial" w:cs="Arial"/>
          <w:b/>
          <w:bCs/>
          <w:w w:val="105"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8"/>
          <w:szCs w:val="18"/>
        </w:rPr>
        <w:t>Legale</w:t>
      </w:r>
      <w:r>
        <w:rPr>
          <w:rFonts w:ascii="Arial" w:hAnsi="Arial" w:cs="Arial"/>
          <w:b/>
          <w:bCs/>
          <w:spacing w:val="-3"/>
          <w:w w:val="105"/>
          <w:sz w:val="18"/>
          <w:szCs w:val="18"/>
        </w:rPr>
        <w:t xml:space="preserve"> Rappresentante</w:t>
      </w:r>
    </w:p>
    <w:p w:rsidR="00EB47BA" w:rsidRDefault="00EB47BA">
      <w:pPr>
        <w:kinsoku w:val="0"/>
        <w:overflowPunct w:val="0"/>
        <w:spacing w:before="95"/>
        <w:ind w:left="353"/>
        <w:jc w:val="both"/>
        <w:rPr>
          <w:rFonts w:ascii="Arial" w:hAnsi="Arial" w:cs="Arial"/>
          <w:sz w:val="18"/>
          <w:szCs w:val="18"/>
        </w:rPr>
        <w:sectPr w:rsidR="00EB47BA">
          <w:type w:val="continuous"/>
          <w:pgSz w:w="11910" w:h="16840"/>
          <w:pgMar w:top="1080" w:right="720" w:bottom="280" w:left="720" w:header="720" w:footer="720" w:gutter="0"/>
          <w:cols w:space="720" w:equalWidth="0">
            <w:col w:w="10470"/>
          </w:cols>
          <w:noEndnote/>
        </w:sectPr>
      </w:pPr>
    </w:p>
    <w:p w:rsidR="00EB47BA" w:rsidRDefault="00AC4C33">
      <w:pPr>
        <w:kinsoku w:val="0"/>
        <w:overflowPunct w:val="0"/>
        <w:spacing w:before="1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608965</wp:posOffset>
                </wp:positionV>
                <wp:extent cx="6495415" cy="32385"/>
                <wp:effectExtent l="0" t="0" r="0" b="0"/>
                <wp:wrapNone/>
                <wp:docPr id="67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2385"/>
                          <a:chOff x="837" y="959"/>
                          <a:chExt cx="10229" cy="51"/>
                        </a:xfrm>
                      </wpg:grpSpPr>
                      <wps:wsp>
                        <wps:cNvPr id="68" name="Freeform 410"/>
                        <wps:cNvSpPr>
                          <a:spLocks/>
                        </wps:cNvSpPr>
                        <wps:spPr bwMode="auto">
                          <a:xfrm>
                            <a:off x="848" y="970"/>
                            <a:ext cx="10208" cy="20"/>
                          </a:xfrm>
                          <a:custGeom>
                            <a:avLst/>
                            <a:gdLst>
                              <a:gd name="T0" fmla="*/ 0 w 10208"/>
                              <a:gd name="T1" fmla="*/ 0 h 20"/>
                              <a:gd name="T2" fmla="*/ 10207 w 10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8" h="20">
                                <a:moveTo>
                                  <a:pt x="0" y="0"/>
                                </a:move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11"/>
                        <wps:cNvSpPr>
                          <a:spLocks/>
                        </wps:cNvSpPr>
                        <wps:spPr bwMode="auto">
                          <a:xfrm>
                            <a:off x="850" y="1007"/>
                            <a:ext cx="10205" cy="20"/>
                          </a:xfrm>
                          <a:custGeom>
                            <a:avLst/>
                            <a:gdLst>
                              <a:gd name="T0" fmla="*/ 0 w 10205"/>
                              <a:gd name="T1" fmla="*/ 0 h 20"/>
                              <a:gd name="T2" fmla="*/ 10204 w 10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" o:spid="_x0000_s1026" style="position:absolute;margin-left:41.85pt;margin-top:47.95pt;width:511.45pt;height:2.55pt;z-index:-251601408;mso-position-horizontal-relative:page;mso-position-vertical-relative:page" coordorigin="837,959" coordsize="1022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" o:allowincell="f">
                <v:shape id="Freeform 410" o:spid="_x0000_s1027" style="position:absolute;left:848;top:970;width:10208;height:20;visibility:visible;mso-wrap-style:square;v-text-anchor:top" coordsize="10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gnsMA&#10;AADbAAAADwAAAGRycy9kb3ducmV2LnhtbESPTWvCQBCG7wX/wzKCt7qxoJToKqIUxBKoH+B1yI5J&#10;MDsbsmsS/33nUOhxeOd9Zp7VZnC16qgNlWcDs2kCijj3tuLCwPXy9f4JKkRki7VnMvCiAJv16G2F&#10;qfU9n6g7x0IJhEOKBsoYm1TrkJfkMEx9QyzZ3bcOo4xtoW2LvcBdrT+SZKEdViwXSmxoV1L+OD+d&#10;ULrj/vlq8LT7zm59xn0xzLMfYybjYbsEFWmI/8t/7YM1sJBnxUU8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dgnsMAAADbAAAADwAAAAAAAAAAAAAAAACYAgAAZHJzL2Rv&#10;d25yZXYueG1sUEsFBgAAAAAEAAQA9QAAAIgDAAAAAA==&#10;" path="m,l10207,e" filled="f" strokecolor="#231f20" strokeweight=".38097mm">
                  <v:path arrowok="t" o:connecttype="custom" o:connectlocs="0,0;10207,0" o:connectangles="0,0"/>
                </v:shape>
                <v:shape id="Freeform 411" o:spid="_x0000_s1028" style="position:absolute;left:850;top:1007;width:10205;height:20;visibility:visible;mso-wrap-style:square;v-text-anchor:top" coordsize="102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mksMA&#10;AADbAAAADwAAAGRycy9kb3ducmV2LnhtbESPQYvCMBSE7wv+h/CEva2projWpiLiLnvwoNUf8Gye&#10;bbV5KU1W6783guBxmJlvmGTRmVpcqXWVZQXDQQSCOLe64kLBYf/zNQXhPLLG2jIpuJODRdr7SDDW&#10;9sY7uma+EAHCLkYFpfdNLKXLSzLoBrYhDt7JtgZ9kG0hdYu3ADe1HEXRRBqsOCyU2NCqpPyS/RsF&#10;2+juvnF1NtvxepMV+Cs30+NJqc9+t5yD8NT5d/jV/tMKJjN4fgk/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gmksMAAADbAAAADwAAAAAAAAAAAAAAAACYAgAAZHJzL2Rv&#10;d25yZXYueG1sUEsFBgAAAAAEAAQA9QAAAIgDAAAAAA==&#10;" path="m,l10204,e" filled="f" strokecolor="#231f20" strokeweight=".08464mm">
                  <v:path arrowok="t" o:connecttype="custom" o:connectlocs="0,0;102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3907155</wp:posOffset>
                </wp:positionH>
                <wp:positionV relativeFrom="page">
                  <wp:posOffset>1199515</wp:posOffset>
                </wp:positionV>
                <wp:extent cx="12700" cy="108585"/>
                <wp:effectExtent l="0" t="0" r="0" b="0"/>
                <wp:wrapNone/>
                <wp:docPr id="66" name="Freeform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8585"/>
                        </a:xfrm>
                        <a:custGeom>
                          <a:avLst/>
                          <a:gdLst>
                            <a:gd name="T0" fmla="*/ 0 w 20"/>
                            <a:gd name="T1" fmla="*/ 0 h 171"/>
                            <a:gd name="T2" fmla="*/ 0 w 20"/>
                            <a:gd name="T3" fmla="*/ 17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71">
                              <a:moveTo>
                                <a:pt x="0" y="0"/>
                              </a:moveTo>
                              <a:lnTo>
                                <a:pt x="0" y="170"/>
                              </a:lnTo>
                            </a:path>
                          </a:pathLst>
                        </a:custGeom>
                        <a:noFill/>
                        <a:ln w="6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2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7.65pt,94.45pt,307.65pt,102.95pt" coordsize="2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" o:allowincell="f" filled="f" strokeweight=".19136mm">
                <v:path arrowok="t" o:connecttype="custom" o:connectlocs="0,0;0,10795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5498465</wp:posOffset>
                </wp:positionH>
                <wp:positionV relativeFrom="page">
                  <wp:posOffset>1870075</wp:posOffset>
                </wp:positionV>
                <wp:extent cx="135255" cy="135255"/>
                <wp:effectExtent l="0" t="0" r="0" b="0"/>
                <wp:wrapNone/>
                <wp:docPr id="65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8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margin-left:432.95pt;margin-top:147.25pt;width:10.65pt;height:10.6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o9ZwIAAOY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" o:allowincell="f" filled="f" strokeweight=".23422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6010910</wp:posOffset>
                </wp:positionH>
                <wp:positionV relativeFrom="page">
                  <wp:posOffset>1870075</wp:posOffset>
                </wp:positionV>
                <wp:extent cx="135255" cy="135255"/>
                <wp:effectExtent l="0" t="0" r="0" b="0"/>
                <wp:wrapNone/>
                <wp:docPr id="64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8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margin-left:473.3pt;margin-top:147.25pt;width:10.65pt;height:10.6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" o:allowincell="f" filled="f" strokeweight=".23422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3907155</wp:posOffset>
                </wp:positionH>
                <wp:positionV relativeFrom="page">
                  <wp:posOffset>4205605</wp:posOffset>
                </wp:positionV>
                <wp:extent cx="12700" cy="108585"/>
                <wp:effectExtent l="0" t="0" r="0" b="0"/>
                <wp:wrapNone/>
                <wp:docPr id="63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8585"/>
                        </a:xfrm>
                        <a:custGeom>
                          <a:avLst/>
                          <a:gdLst>
                            <a:gd name="T0" fmla="*/ 0 w 20"/>
                            <a:gd name="T1" fmla="*/ 0 h 171"/>
                            <a:gd name="T2" fmla="*/ 0 w 20"/>
                            <a:gd name="T3" fmla="*/ 17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71">
                              <a:moveTo>
                                <a:pt x="0" y="0"/>
                              </a:moveTo>
                              <a:lnTo>
                                <a:pt x="0" y="170"/>
                              </a:lnTo>
                            </a:path>
                          </a:pathLst>
                        </a:custGeom>
                        <a:noFill/>
                        <a:ln w="6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5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7.65pt,331.15pt,307.65pt,339.65pt" coordsize="2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" o:allowincell="f" filled="f" strokeweight=".19136mm">
                <v:path arrowok="t" o:connecttype="custom" o:connectlocs="0,0;0,10795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5498465</wp:posOffset>
                </wp:positionH>
                <wp:positionV relativeFrom="page">
                  <wp:posOffset>4876165</wp:posOffset>
                </wp:positionV>
                <wp:extent cx="135255" cy="135255"/>
                <wp:effectExtent l="0" t="0" r="0" b="0"/>
                <wp:wrapNone/>
                <wp:docPr id="62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8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026" style="position:absolute;margin-left:432.95pt;margin-top:383.95pt;width:10.65pt;height:10.6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" o:allowincell="f" filled="f" strokeweight=".23422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6010910</wp:posOffset>
                </wp:positionH>
                <wp:positionV relativeFrom="page">
                  <wp:posOffset>4876165</wp:posOffset>
                </wp:positionV>
                <wp:extent cx="135255" cy="135255"/>
                <wp:effectExtent l="0" t="0" r="0" b="0"/>
                <wp:wrapNone/>
                <wp:docPr id="61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8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026" style="position:absolute;margin-left:473.3pt;margin-top:383.95pt;width:10.65pt;height:10.6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frvZwIAAOY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" o:allowincell="f" filled="f" strokeweight=".23422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3907155</wp:posOffset>
                </wp:positionH>
                <wp:positionV relativeFrom="page">
                  <wp:posOffset>7270750</wp:posOffset>
                </wp:positionV>
                <wp:extent cx="12700" cy="108585"/>
                <wp:effectExtent l="0" t="0" r="0" b="0"/>
                <wp:wrapNone/>
                <wp:docPr id="60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8585"/>
                        </a:xfrm>
                        <a:custGeom>
                          <a:avLst/>
                          <a:gdLst>
                            <a:gd name="T0" fmla="*/ 0 w 20"/>
                            <a:gd name="T1" fmla="*/ 0 h 171"/>
                            <a:gd name="T2" fmla="*/ 0 w 20"/>
                            <a:gd name="T3" fmla="*/ 17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71">
                              <a:moveTo>
                                <a:pt x="0" y="0"/>
                              </a:moveTo>
                              <a:lnTo>
                                <a:pt x="0" y="170"/>
                              </a:lnTo>
                            </a:path>
                          </a:pathLst>
                        </a:custGeom>
                        <a:noFill/>
                        <a:ln w="6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8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7.65pt,572.5pt,307.65pt,581pt" coordsize="2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" o:allowincell="f" filled="f" strokeweight=".19136mm">
                <v:path arrowok="t" o:connecttype="custom" o:connectlocs="0,0;0,10795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5498465</wp:posOffset>
                </wp:positionH>
                <wp:positionV relativeFrom="page">
                  <wp:posOffset>7941310</wp:posOffset>
                </wp:positionV>
                <wp:extent cx="135255" cy="135255"/>
                <wp:effectExtent l="0" t="0" r="0" b="0"/>
                <wp:wrapNone/>
                <wp:docPr id="59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8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26" style="position:absolute;margin-left:432.95pt;margin-top:625.3pt;width:10.65pt;height:10.6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j+ZwIAAOY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" o:allowincell="f" filled="f" strokeweight=".23422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6010910</wp:posOffset>
                </wp:positionH>
                <wp:positionV relativeFrom="page">
                  <wp:posOffset>7941310</wp:posOffset>
                </wp:positionV>
                <wp:extent cx="135255" cy="135255"/>
                <wp:effectExtent l="0" t="0" r="0" b="0"/>
                <wp:wrapNone/>
                <wp:docPr id="58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 w="8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26" style="position:absolute;margin-left:473.3pt;margin-top:625.3pt;width:10.65pt;height:10.6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" o:allowincell="f" filled="f" strokeweight=".23422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3707130</wp:posOffset>
                </wp:positionH>
                <wp:positionV relativeFrom="page">
                  <wp:posOffset>3742055</wp:posOffset>
                </wp:positionV>
                <wp:extent cx="407670" cy="180975"/>
                <wp:effectExtent l="0" t="0" r="0" b="0"/>
                <wp:wrapNone/>
                <wp:docPr id="5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80975"/>
                          <a:chOff x="5838" y="5893"/>
                          <a:chExt cx="642" cy="285"/>
                        </a:xfrm>
                      </wpg:grpSpPr>
                      <wps:wsp>
                        <wps:cNvPr id="56" name="Freeform 422"/>
                        <wps:cNvSpPr>
                          <a:spLocks/>
                        </wps:cNvSpPr>
                        <wps:spPr bwMode="auto">
                          <a:xfrm>
                            <a:off x="5844" y="5899"/>
                            <a:ext cx="628" cy="272"/>
                          </a:xfrm>
                          <a:custGeom>
                            <a:avLst/>
                            <a:gdLst>
                              <a:gd name="T0" fmla="*/ 470 w 628"/>
                              <a:gd name="T1" fmla="*/ 0 h 272"/>
                              <a:gd name="T2" fmla="*/ 470 w 628"/>
                              <a:gd name="T3" fmla="*/ 67 h 272"/>
                              <a:gd name="T4" fmla="*/ 0 w 628"/>
                              <a:gd name="T5" fmla="*/ 67 h 272"/>
                              <a:gd name="T6" fmla="*/ 0 w 628"/>
                              <a:gd name="T7" fmla="*/ 203 h 272"/>
                              <a:gd name="T8" fmla="*/ 470 w 628"/>
                              <a:gd name="T9" fmla="*/ 203 h 272"/>
                              <a:gd name="T10" fmla="*/ 470 w 628"/>
                              <a:gd name="T11" fmla="*/ 271 h 272"/>
                              <a:gd name="T12" fmla="*/ 627 w 628"/>
                              <a:gd name="T13" fmla="*/ 136 h 272"/>
                              <a:gd name="T14" fmla="*/ 470 w 628"/>
                              <a:gd name="T15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28" h="272">
                                <a:moveTo>
                                  <a:pt x="470" y="0"/>
                                </a:moveTo>
                                <a:lnTo>
                                  <a:pt x="470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203"/>
                                </a:lnTo>
                                <a:lnTo>
                                  <a:pt x="470" y="203"/>
                                </a:lnTo>
                                <a:lnTo>
                                  <a:pt x="470" y="271"/>
                                </a:lnTo>
                                <a:lnTo>
                                  <a:pt x="627" y="136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23"/>
                        <wps:cNvSpPr>
                          <a:spLocks/>
                        </wps:cNvSpPr>
                        <wps:spPr bwMode="auto">
                          <a:xfrm>
                            <a:off x="5844" y="5899"/>
                            <a:ext cx="628" cy="272"/>
                          </a:xfrm>
                          <a:custGeom>
                            <a:avLst/>
                            <a:gdLst>
                              <a:gd name="T0" fmla="*/ 0 w 628"/>
                              <a:gd name="T1" fmla="*/ 67 h 272"/>
                              <a:gd name="T2" fmla="*/ 470 w 628"/>
                              <a:gd name="T3" fmla="*/ 67 h 272"/>
                              <a:gd name="T4" fmla="*/ 470 w 628"/>
                              <a:gd name="T5" fmla="*/ 0 h 272"/>
                              <a:gd name="T6" fmla="*/ 627 w 628"/>
                              <a:gd name="T7" fmla="*/ 136 h 272"/>
                              <a:gd name="T8" fmla="*/ 470 w 628"/>
                              <a:gd name="T9" fmla="*/ 271 h 272"/>
                              <a:gd name="T10" fmla="*/ 470 w 628"/>
                              <a:gd name="T11" fmla="*/ 203 h 272"/>
                              <a:gd name="T12" fmla="*/ 0 w 628"/>
                              <a:gd name="T13" fmla="*/ 203 h 272"/>
                              <a:gd name="T14" fmla="*/ 0 w 628"/>
                              <a:gd name="T15" fmla="*/ 67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28" h="272">
                                <a:moveTo>
                                  <a:pt x="0" y="67"/>
                                </a:moveTo>
                                <a:lnTo>
                                  <a:pt x="470" y="67"/>
                                </a:lnTo>
                                <a:lnTo>
                                  <a:pt x="470" y="0"/>
                                </a:lnTo>
                                <a:lnTo>
                                  <a:pt x="627" y="136"/>
                                </a:lnTo>
                                <a:lnTo>
                                  <a:pt x="470" y="271"/>
                                </a:lnTo>
                                <a:lnTo>
                                  <a:pt x="470" y="203"/>
                                </a:lnTo>
                                <a:lnTo>
                                  <a:pt x="0" y="203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3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291.9pt;margin-top:294.65pt;width:32.1pt;height:14.25pt;z-index:-251591168;mso-position-horizontal-relative:page;mso-position-vertical-relative:page" coordorigin="5838,5893" coordsize="64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" o:allowincell="f">
                <v:shape id="Freeform 422" o:spid="_x0000_s1027" style="position:absolute;left:5844;top:5899;width:628;height:272;visibility:visible;mso-wrap-style:square;v-text-anchor:top" coordsize="62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th8IA&#10;AADbAAAADwAAAGRycy9kb3ducmV2LnhtbESP3YrCMBSE7wXfIRxhb0RTFxXpGkUEYWER/HuAs82x&#10;KTYnJYm2+/YbQfBymJlvmOW6s7V4kA+VYwWTcQaCuHC64lLB5bwbLUCEiKyxdkwK/ijAetXvLTHX&#10;ruUjPU6xFAnCIUcFJsYmlzIUhiyGsWuIk3d13mJM0pdSe2wT3NbyM8vm0mLFacFgQ1tDxe10twq2&#10;eng/xvI2mVatue7x1y+Ghx+lPgbd5gtEpC6+w6/2t1Ywm8Pz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y2HwgAAANsAAAAPAAAAAAAAAAAAAAAAAJgCAABkcnMvZG93&#10;bnJldi54bWxQSwUGAAAAAAQABAD1AAAAhwMAAAAA&#10;" path="m470,r,67l,67,,203r470,l470,271,627,136,470,xe" fillcolor="#c0bfc0" stroked="f">
                  <v:path arrowok="t" o:connecttype="custom" o:connectlocs="470,0;470,67;0,67;0,203;470,203;470,271;627,136;470,0" o:connectangles="0,0,0,0,0,0,0,0"/>
                </v:shape>
                <v:shape id="Freeform 423" o:spid="_x0000_s1028" style="position:absolute;left:5844;top:5899;width:628;height:272;visibility:visible;mso-wrap-style:square;v-text-anchor:top" coordsize="62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gAMQA&#10;AADbAAAADwAAAGRycy9kb3ducmV2LnhtbESPQWvCQBSE74L/YXlCL6VuFGolukoQpQoiVIVen9nX&#10;JDT7NuxuNP33rlDwOMzMN8x82ZlaXMn5yrKC0TABQZxbXXGh4HzavE1B+ICssbZMCv7Iw3LR780x&#10;1fbGX3Q9hkJECPsUFZQhNKmUPi/JoB/ahjh6P9YZDFG6QmqHtwg3tRwnyUQarDgulNjQqqT899ga&#10;Bd/2k9fb1yprz6fJdN9uLrvs4JR6GXTZDESgLjzD/+2tVvD+AY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O4ADEAAAA2wAAAA8AAAAAAAAAAAAAAAAAmAIAAGRycy9k&#10;b3ducmV2LnhtbFBLBQYAAAAABAAEAPUAAACJAwAAAAA=&#10;" path="m,67r470,l470,,627,136,470,271r,-68l,203,,67xe" filled="f" strokecolor="#010202" strokeweight=".23986mm">
                  <v:path arrowok="t" o:connecttype="custom" o:connectlocs="0,67;470,67;470,0;627,136;470,271;470,203;0,203;0,67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3707130</wp:posOffset>
                </wp:positionH>
                <wp:positionV relativeFrom="page">
                  <wp:posOffset>6748145</wp:posOffset>
                </wp:positionV>
                <wp:extent cx="407670" cy="180975"/>
                <wp:effectExtent l="0" t="0" r="0" b="0"/>
                <wp:wrapNone/>
                <wp:docPr id="52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80975"/>
                          <a:chOff x="5838" y="10627"/>
                          <a:chExt cx="642" cy="285"/>
                        </a:xfrm>
                      </wpg:grpSpPr>
                      <wps:wsp>
                        <wps:cNvPr id="53" name="Freeform 425"/>
                        <wps:cNvSpPr>
                          <a:spLocks/>
                        </wps:cNvSpPr>
                        <wps:spPr bwMode="auto">
                          <a:xfrm>
                            <a:off x="5844" y="10634"/>
                            <a:ext cx="628" cy="272"/>
                          </a:xfrm>
                          <a:custGeom>
                            <a:avLst/>
                            <a:gdLst>
                              <a:gd name="T0" fmla="*/ 470 w 628"/>
                              <a:gd name="T1" fmla="*/ 0 h 272"/>
                              <a:gd name="T2" fmla="*/ 470 w 628"/>
                              <a:gd name="T3" fmla="*/ 67 h 272"/>
                              <a:gd name="T4" fmla="*/ 0 w 628"/>
                              <a:gd name="T5" fmla="*/ 67 h 272"/>
                              <a:gd name="T6" fmla="*/ 0 w 628"/>
                              <a:gd name="T7" fmla="*/ 202 h 272"/>
                              <a:gd name="T8" fmla="*/ 470 w 628"/>
                              <a:gd name="T9" fmla="*/ 202 h 272"/>
                              <a:gd name="T10" fmla="*/ 470 w 628"/>
                              <a:gd name="T11" fmla="*/ 271 h 272"/>
                              <a:gd name="T12" fmla="*/ 627 w 628"/>
                              <a:gd name="T13" fmla="*/ 135 h 272"/>
                              <a:gd name="T14" fmla="*/ 470 w 628"/>
                              <a:gd name="T15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28" h="272">
                                <a:moveTo>
                                  <a:pt x="470" y="0"/>
                                </a:moveTo>
                                <a:lnTo>
                                  <a:pt x="470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202"/>
                                </a:lnTo>
                                <a:lnTo>
                                  <a:pt x="470" y="202"/>
                                </a:lnTo>
                                <a:lnTo>
                                  <a:pt x="470" y="271"/>
                                </a:lnTo>
                                <a:lnTo>
                                  <a:pt x="627" y="135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26"/>
                        <wps:cNvSpPr>
                          <a:spLocks/>
                        </wps:cNvSpPr>
                        <wps:spPr bwMode="auto">
                          <a:xfrm>
                            <a:off x="5844" y="10634"/>
                            <a:ext cx="628" cy="272"/>
                          </a:xfrm>
                          <a:custGeom>
                            <a:avLst/>
                            <a:gdLst>
                              <a:gd name="T0" fmla="*/ 0 w 628"/>
                              <a:gd name="T1" fmla="*/ 67 h 272"/>
                              <a:gd name="T2" fmla="*/ 470 w 628"/>
                              <a:gd name="T3" fmla="*/ 67 h 272"/>
                              <a:gd name="T4" fmla="*/ 470 w 628"/>
                              <a:gd name="T5" fmla="*/ 0 h 272"/>
                              <a:gd name="T6" fmla="*/ 627 w 628"/>
                              <a:gd name="T7" fmla="*/ 135 h 272"/>
                              <a:gd name="T8" fmla="*/ 470 w 628"/>
                              <a:gd name="T9" fmla="*/ 271 h 272"/>
                              <a:gd name="T10" fmla="*/ 470 w 628"/>
                              <a:gd name="T11" fmla="*/ 202 h 272"/>
                              <a:gd name="T12" fmla="*/ 0 w 628"/>
                              <a:gd name="T13" fmla="*/ 202 h 272"/>
                              <a:gd name="T14" fmla="*/ 0 w 628"/>
                              <a:gd name="T15" fmla="*/ 67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28" h="272">
                                <a:moveTo>
                                  <a:pt x="0" y="67"/>
                                </a:moveTo>
                                <a:lnTo>
                                  <a:pt x="470" y="67"/>
                                </a:lnTo>
                                <a:lnTo>
                                  <a:pt x="470" y="0"/>
                                </a:lnTo>
                                <a:lnTo>
                                  <a:pt x="627" y="135"/>
                                </a:lnTo>
                                <a:lnTo>
                                  <a:pt x="470" y="271"/>
                                </a:lnTo>
                                <a:lnTo>
                                  <a:pt x="470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3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291.9pt;margin-top:531.35pt;width:32.1pt;height:14.25pt;z-index:-251590144;mso-position-horizontal-relative:page;mso-position-vertical-relative:page" coordorigin="5838,10627" coordsize="64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" o:allowincell="f">
                <v:shape id="Freeform 425" o:spid="_x0000_s1027" style="position:absolute;left:5844;top:10634;width:628;height:272;visibility:visible;mso-wrap-style:square;v-text-anchor:top" coordsize="62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OH8QA&#10;AADbAAAADwAAAGRycy9kb3ducmV2LnhtbESPUWvCMBSF3wf7D+EO9iI2dU6RahQRhMEQptsPuDa3&#10;TbG5KUm03b9fBGGPh3POdzirzWBbcSMfGscKJlkOgrh0uuFawc/3frwAESKyxtYxKfilAJv189MK&#10;C+16PtLtFGuRIBwKVGBi7AopQ2nIYshcR5y8ynmLMUlfS+2xT3Dbyrc8n0uLDacFgx3tDJWX09Uq&#10;2OnR9Rjry+S96U11wLNfjL4+lXp9GbZLEJGG+B9+tD+0gtkU7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jh/EAAAA2wAAAA8AAAAAAAAAAAAAAAAAmAIAAGRycy9k&#10;b3ducmV2LnhtbFBLBQYAAAAABAAEAPUAAACJAwAAAAA=&#10;" path="m470,r,67l,67,,202r470,l470,271,627,135,470,xe" fillcolor="#c0bfc0" stroked="f">
                  <v:path arrowok="t" o:connecttype="custom" o:connectlocs="470,0;470,67;0,67;0,202;470,202;470,271;627,135;470,0" o:connectangles="0,0,0,0,0,0,0,0"/>
                </v:shape>
                <v:shape id="Freeform 426" o:spid="_x0000_s1028" style="position:absolute;left:5844;top:10634;width:628;height:272;visibility:visible;mso-wrap-style:square;v-text-anchor:top" coordsize="62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+d8UA&#10;AADbAAAADwAAAGRycy9kb3ducmV2LnhtbESP3WrCQBSE7wu+w3IEb4puKq1IdJUglSoUwR/w9pg9&#10;JsHs2bC70fTtu0Khl8PMfMPMl52pxZ2crywreBslIIhzqysuFJyO6+EUhA/IGmvLpOCHPCwXvZc5&#10;pto+eE/3QyhEhLBPUUEZQpNK6fOSDPqRbYijd7XOYIjSFVI7fES4qeU4SSbSYMVxocSGViXlt0Nr&#10;FJztF39uXqusPR0n0+92fdlmO6fUoN9lMxCBuvAf/mtvtIKPd3h+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H53xQAAANsAAAAPAAAAAAAAAAAAAAAAAJgCAABkcnMv&#10;ZG93bnJldi54bWxQSwUGAAAAAAQABAD1AAAAigMAAAAA&#10;" path="m,67r470,l470,,627,135,470,271r,-69l,202,,67xe" filled="f" strokecolor="#010202" strokeweight=".23986mm">
                  <v:path arrowok="t" o:connecttype="custom" o:connectlocs="0,67;470,67;470,0;627,135;470,271;470,202;0,202;0,67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3707130</wp:posOffset>
                </wp:positionH>
                <wp:positionV relativeFrom="page">
                  <wp:posOffset>9812655</wp:posOffset>
                </wp:positionV>
                <wp:extent cx="407670" cy="180975"/>
                <wp:effectExtent l="0" t="0" r="0" b="0"/>
                <wp:wrapNone/>
                <wp:docPr id="49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80975"/>
                          <a:chOff x="5838" y="15453"/>
                          <a:chExt cx="642" cy="285"/>
                        </a:xfrm>
                      </wpg:grpSpPr>
                      <wps:wsp>
                        <wps:cNvPr id="50" name="Freeform 428"/>
                        <wps:cNvSpPr>
                          <a:spLocks/>
                        </wps:cNvSpPr>
                        <wps:spPr bwMode="auto">
                          <a:xfrm>
                            <a:off x="5844" y="15460"/>
                            <a:ext cx="628" cy="272"/>
                          </a:xfrm>
                          <a:custGeom>
                            <a:avLst/>
                            <a:gdLst>
                              <a:gd name="T0" fmla="*/ 470 w 628"/>
                              <a:gd name="T1" fmla="*/ 0 h 272"/>
                              <a:gd name="T2" fmla="*/ 470 w 628"/>
                              <a:gd name="T3" fmla="*/ 68 h 272"/>
                              <a:gd name="T4" fmla="*/ 0 w 628"/>
                              <a:gd name="T5" fmla="*/ 68 h 272"/>
                              <a:gd name="T6" fmla="*/ 0 w 628"/>
                              <a:gd name="T7" fmla="*/ 203 h 272"/>
                              <a:gd name="T8" fmla="*/ 470 w 628"/>
                              <a:gd name="T9" fmla="*/ 203 h 272"/>
                              <a:gd name="T10" fmla="*/ 470 w 628"/>
                              <a:gd name="T11" fmla="*/ 271 h 272"/>
                              <a:gd name="T12" fmla="*/ 627 w 628"/>
                              <a:gd name="T13" fmla="*/ 136 h 272"/>
                              <a:gd name="T14" fmla="*/ 470 w 628"/>
                              <a:gd name="T15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28" h="272">
                                <a:moveTo>
                                  <a:pt x="470" y="0"/>
                                </a:moveTo>
                                <a:lnTo>
                                  <a:pt x="470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203"/>
                                </a:lnTo>
                                <a:lnTo>
                                  <a:pt x="470" y="203"/>
                                </a:lnTo>
                                <a:lnTo>
                                  <a:pt x="470" y="271"/>
                                </a:lnTo>
                                <a:lnTo>
                                  <a:pt x="627" y="136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29"/>
                        <wps:cNvSpPr>
                          <a:spLocks/>
                        </wps:cNvSpPr>
                        <wps:spPr bwMode="auto">
                          <a:xfrm>
                            <a:off x="5844" y="15460"/>
                            <a:ext cx="628" cy="272"/>
                          </a:xfrm>
                          <a:custGeom>
                            <a:avLst/>
                            <a:gdLst>
                              <a:gd name="T0" fmla="*/ 0 w 628"/>
                              <a:gd name="T1" fmla="*/ 68 h 272"/>
                              <a:gd name="T2" fmla="*/ 470 w 628"/>
                              <a:gd name="T3" fmla="*/ 68 h 272"/>
                              <a:gd name="T4" fmla="*/ 470 w 628"/>
                              <a:gd name="T5" fmla="*/ 0 h 272"/>
                              <a:gd name="T6" fmla="*/ 627 w 628"/>
                              <a:gd name="T7" fmla="*/ 136 h 272"/>
                              <a:gd name="T8" fmla="*/ 470 w 628"/>
                              <a:gd name="T9" fmla="*/ 271 h 272"/>
                              <a:gd name="T10" fmla="*/ 470 w 628"/>
                              <a:gd name="T11" fmla="*/ 203 h 272"/>
                              <a:gd name="T12" fmla="*/ 0 w 628"/>
                              <a:gd name="T13" fmla="*/ 203 h 272"/>
                              <a:gd name="T14" fmla="*/ 0 w 628"/>
                              <a:gd name="T15" fmla="*/ 68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28" h="272">
                                <a:moveTo>
                                  <a:pt x="0" y="68"/>
                                </a:moveTo>
                                <a:lnTo>
                                  <a:pt x="470" y="68"/>
                                </a:lnTo>
                                <a:lnTo>
                                  <a:pt x="470" y="0"/>
                                </a:lnTo>
                                <a:lnTo>
                                  <a:pt x="627" y="136"/>
                                </a:lnTo>
                                <a:lnTo>
                                  <a:pt x="470" y="271"/>
                                </a:lnTo>
                                <a:lnTo>
                                  <a:pt x="470" y="203"/>
                                </a:lnTo>
                                <a:lnTo>
                                  <a:pt x="0" y="203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3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7" o:spid="_x0000_s1026" style="position:absolute;margin-left:291.9pt;margin-top:772.65pt;width:32.1pt;height:14.25pt;z-index:-251589120;mso-position-horizontal-relative:page;mso-position-vertical-relative:page" coordorigin="5838,15453" coordsize="64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" o:allowincell="f">
                <v:shape id="Freeform 428" o:spid="_x0000_s1027" style="position:absolute;left:5844;top:15460;width:628;height:272;visibility:visible;mso-wrap-style:square;v-text-anchor:top" coordsize="62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QaMAA&#10;AADbAAAADwAAAGRycy9kb3ducmV2LnhtbERPzYrCMBC+C/sOYYS9iKYuukg1yiIIwiJo3QcYm7Ep&#10;NpOSRNt9e3MQPH58/6tNbxvxIB9qxwqmkwwEcel0zZWCv/NuvAARIrLGxjEp+KcAm/XHYIW5dh2f&#10;6FHESqQQDjkqMDG2uZShNGQxTFxLnLir8xZjgr6S2mOXwm0jv7LsW1qsOTUYbGlrqLwVd6tgq0f3&#10;U6xu01ndmesBL34xOv4q9Tnsf5YgIvXxLX6591rBPK1PX9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YQaMAAAADbAAAADwAAAAAAAAAAAAAAAACYAgAAZHJzL2Rvd25y&#10;ZXYueG1sUEsFBgAAAAAEAAQA9QAAAIUDAAAAAA==&#10;" path="m470,r,68l,68,,203r470,l470,271,627,136,470,xe" fillcolor="#c0bfc0" stroked="f">
                  <v:path arrowok="t" o:connecttype="custom" o:connectlocs="470,0;470,68;0,68;0,203;470,203;470,271;627,136;470,0" o:connectangles="0,0,0,0,0,0,0,0"/>
                </v:shape>
                <v:shape id="Freeform 429" o:spid="_x0000_s1028" style="position:absolute;left:5844;top:15460;width:628;height:272;visibility:visible;mso-wrap-style:square;v-text-anchor:top" coordsize="62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d78QA&#10;AADbAAAADwAAAGRycy9kb3ducmV2LnhtbESP3WrCQBSE7wXfYTmF3ohuLCiSukqQSi2I4A/09pg9&#10;JqHZs2F3o+nbu4Lg5TAz3zDzZWdqcSXnK8sKxqMEBHFudcWFgtNxPZyB8AFZY22ZFPyTh+Wi35tj&#10;qu2N93Q9hEJECPsUFZQhNKmUPi/JoB/Zhjh6F+sMhihdIbXDW4SbWn4kyVQarDgulNjQqqT879Aa&#10;Bb/2m782gyprT8fpbNuuzz/Zzin1/tZlnyACdeEVfrY3WsFkD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r3e/EAAAA2wAAAA8AAAAAAAAAAAAAAAAAmAIAAGRycy9k&#10;b3ducmV2LnhtbFBLBQYAAAAABAAEAPUAAACJAwAAAAA=&#10;" path="m,68r470,l470,,627,136,470,271r,-68l,203,,68xe" filled="f" strokecolor="#010202" strokeweight=".23986mm">
                  <v:path arrowok="t" o:connecttype="custom" o:connectlocs="0,68;470,68;470,0;627,136;470,271;470,203;0,203;0,68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267"/>
        <w:gridCol w:w="268"/>
        <w:gridCol w:w="267"/>
        <w:gridCol w:w="266"/>
        <w:gridCol w:w="267"/>
        <w:gridCol w:w="268"/>
        <w:gridCol w:w="267"/>
        <w:gridCol w:w="266"/>
        <w:gridCol w:w="267"/>
        <w:gridCol w:w="268"/>
        <w:gridCol w:w="266"/>
        <w:gridCol w:w="267"/>
        <w:gridCol w:w="267"/>
        <w:gridCol w:w="268"/>
        <w:gridCol w:w="266"/>
        <w:gridCol w:w="775"/>
        <w:gridCol w:w="329"/>
        <w:gridCol w:w="1280"/>
        <w:gridCol w:w="812"/>
        <w:gridCol w:w="483"/>
        <w:gridCol w:w="1754"/>
      </w:tblGrid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9725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7BA" w:rsidRDefault="00EB47BA">
            <w:pPr>
              <w:pStyle w:val="TableParagraph"/>
              <w:tabs>
                <w:tab w:val="left" w:pos="1952"/>
              </w:tabs>
              <w:kinsoku w:val="0"/>
              <w:overflowPunct w:val="0"/>
              <w:spacing w:before="31"/>
              <w:ind w:left="55"/>
            </w:pPr>
            <w:r>
              <w:rPr>
                <w:rFonts w:ascii="Arial" w:hAnsi="Arial" w:cs="Arial"/>
                <w:b/>
                <w:bCs/>
                <w:spacing w:val="-1"/>
                <w:position w:val="-3"/>
                <w:sz w:val="29"/>
                <w:szCs w:val="29"/>
              </w:rPr>
              <w:t>Allegato</w:t>
            </w:r>
            <w:r>
              <w:rPr>
                <w:rFonts w:ascii="Arial" w:hAnsi="Arial" w:cs="Arial"/>
                <w:b/>
                <w:bCs/>
                <w:spacing w:val="2"/>
                <w:position w:val="-3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3"/>
                <w:sz w:val="29"/>
                <w:szCs w:val="29"/>
              </w:rPr>
              <w:t>1</w:t>
            </w:r>
            <w:r>
              <w:rPr>
                <w:rFonts w:ascii="Arial" w:hAnsi="Arial" w:cs="Arial"/>
                <w:b/>
                <w:bCs/>
                <w:position w:val="-3"/>
                <w:sz w:val="29"/>
                <w:szCs w:val="29"/>
              </w:rPr>
              <w:tab/>
            </w:r>
            <w:r>
              <w:rPr>
                <w:b/>
                <w:bCs/>
                <w:spacing w:val="-1"/>
                <w:sz w:val="22"/>
                <w:szCs w:val="22"/>
              </w:rPr>
              <w:t>dichiarazioni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requisiti</w:t>
            </w:r>
            <w:r>
              <w:rPr>
                <w:b/>
                <w:bCs/>
                <w:sz w:val="22"/>
                <w:szCs w:val="22"/>
              </w:rPr>
              <w:t xml:space="preserve"> morali di </w:t>
            </w:r>
            <w:r>
              <w:rPr>
                <w:b/>
                <w:bCs/>
                <w:spacing w:val="-1"/>
                <w:sz w:val="22"/>
                <w:szCs w:val="22"/>
              </w:rPr>
              <w:t>altre</w:t>
            </w:r>
            <w:r>
              <w:rPr>
                <w:b/>
                <w:bCs/>
                <w:sz w:val="22"/>
                <w:szCs w:val="22"/>
              </w:rPr>
              <w:t xml:space="preserve"> persone (amm.ri, soci, comp. coll. sind., ecc.)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9725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2" w:line="207" w:lineRule="exact"/>
              <w:ind w:left="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Il/La</w:t>
            </w:r>
            <w:r>
              <w:rPr>
                <w:rFonts w:ascii="Arial" w:hAnsi="Arial" w:cs="Arial"/>
                <w:b/>
                <w:bCs/>
                <w:i/>
                <w:i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sottoscritto/a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9725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5162"/>
              </w:tabs>
              <w:kinsoku w:val="0"/>
              <w:overflowPunct w:val="0"/>
              <w:spacing w:before="5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cognome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ab/>
              <w:t>nome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9725" w:type="dxa"/>
            <w:gridSpan w:val="2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5161"/>
                <w:tab w:val="left" w:pos="8106"/>
              </w:tabs>
              <w:kinsoku w:val="0"/>
              <w:overflowPunct w:val="0"/>
              <w:spacing w:before="3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luogo di nascita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ab/>
              <w:t>provincia o stato estero di nascita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ab/>
              <w:t>data di nascita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067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9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/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"/>
        </w:trPr>
        <w:tc>
          <w:tcPr>
            <w:tcW w:w="4292" w:type="dxa"/>
            <w:gridSpan w:val="1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3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codice fiscale</w:t>
            </w:r>
          </w:p>
        </w:tc>
        <w:tc>
          <w:tcPr>
            <w:tcW w:w="31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3"/>
              <w:ind w:left="5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cittadinanza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3"/>
              <w:ind w:left="5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sesso</w:t>
            </w:r>
          </w:p>
          <w:p w:rsidR="00EB47BA" w:rsidRDefault="00EB47BA">
            <w:pPr>
              <w:pStyle w:val="TableParagraph"/>
              <w:tabs>
                <w:tab w:val="left" w:pos="1183"/>
              </w:tabs>
              <w:kinsoku w:val="0"/>
              <w:overflowPunct w:val="0"/>
              <w:spacing w:before="2"/>
              <w:ind w:left="374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ab/>
              <w:t>F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3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/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06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comune di residenza</w:t>
            </w: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"/>
              <w:ind w:left="5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provincia o stato estero di residenza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"/>
              <w:ind w:left="58"/>
            </w:pP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C.A.P.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396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3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via, viale,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piazza,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ecc.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3"/>
              <w:ind w:left="5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numero civico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3"/>
              <w:ind w:left="5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telefono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0"/>
        </w:trPr>
        <w:tc>
          <w:tcPr>
            <w:tcW w:w="9725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1"/>
              <w:ind w:left="8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DICHIARA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ai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sensi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gli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effetti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D.P.R.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445/2000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degli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artt.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67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89,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Lgs.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n.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159/2011</w:t>
            </w:r>
          </w:p>
          <w:p w:rsidR="00EB47BA" w:rsidRDefault="00EB47BA">
            <w:pPr>
              <w:pStyle w:val="Titolo9"/>
              <w:numPr>
                <w:ilvl w:val="0"/>
                <w:numId w:val="11"/>
              </w:numPr>
              <w:tabs>
                <w:tab w:val="left" w:pos="580"/>
              </w:tabs>
              <w:kinsoku w:val="0"/>
              <w:overflowPunct w:val="0"/>
              <w:spacing w:before="5" w:line="242" w:lineRule="auto"/>
              <w:ind w:right="-25" w:hanging="331"/>
            </w:pPr>
            <w:r>
              <w:rPr>
                <w:spacing w:val="-1"/>
                <w:w w:val="105"/>
              </w:rPr>
              <w:t>che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ricorrono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propri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confronti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precedenti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penali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costituenti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causa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preclusiva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all’esercizio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ricompresi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nell'art.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71,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92"/>
                <w:w w:val="103"/>
              </w:rPr>
              <w:t xml:space="preserve"> </w:t>
            </w:r>
            <w:r>
              <w:rPr>
                <w:spacing w:val="-1"/>
                <w:w w:val="105"/>
              </w:rPr>
              <w:t>Decreto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Legislativo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59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9"/>
                <w:w w:val="105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6"/>
                <w:attr w:name="Year" w:val="2010"/>
              </w:smartTagPr>
              <w:r>
                <w:rPr>
                  <w:spacing w:val="-1"/>
                  <w:w w:val="105"/>
                </w:rPr>
                <w:t>26/03/2010</w:t>
              </w:r>
            </w:smartTag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smi,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così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riportato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all’all.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presente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modello;</w:t>
            </w:r>
          </w:p>
          <w:p w:rsidR="00EB47BA" w:rsidRDefault="00EB47BA">
            <w:pPr>
              <w:pStyle w:val="Paragrafoelenco"/>
              <w:numPr>
                <w:ilvl w:val="0"/>
                <w:numId w:val="11"/>
              </w:numPr>
              <w:tabs>
                <w:tab w:val="left" w:pos="580"/>
              </w:tabs>
              <w:kinsoku w:val="0"/>
              <w:overflowPunct w:val="0"/>
              <w:spacing w:before="3" w:line="242" w:lineRule="auto"/>
              <w:ind w:right="-26" w:hanging="3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che</w:t>
            </w:r>
            <w:r>
              <w:rPr>
                <w:rFonts w:ascii="Arial" w:hAnsi="Arial" w:cs="Arial"/>
                <w:spacing w:val="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sussistono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nei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propri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confronti</w:t>
            </w:r>
            <w:r>
              <w:rPr>
                <w:rFonts w:ascii="Arial" w:hAnsi="Arial" w:cs="Arial"/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cause</w:t>
            </w:r>
            <w:r>
              <w:rPr>
                <w:rFonts w:ascii="Arial" w:hAnsi="Arial" w:cs="Arial"/>
                <w:spacing w:val="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divieto/decadenza/sospensione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cui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all’art.</w:t>
            </w:r>
            <w:r>
              <w:rPr>
                <w:rFonts w:ascii="Arial" w:hAnsi="Arial" w:cs="Arial"/>
                <w:spacing w:val="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67,</w:t>
            </w:r>
            <w:r>
              <w:rPr>
                <w:rFonts w:ascii="Arial" w:hAnsi="Arial" w:cs="Arial"/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D.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Lgs.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159/2011</w:t>
            </w:r>
            <w:r>
              <w:rPr>
                <w:rFonts w:ascii="Arial" w:hAnsi="Arial" w:cs="Arial"/>
                <w:spacing w:val="83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(antimafia);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58" w:line="253" w:lineRule="auto"/>
              <w:ind w:left="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Il/La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sottoscritto/a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è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consapevole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che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le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dichiarazioni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mendaci,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la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falsità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negli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atti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l'uso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atti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falsi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comportano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l'applicazione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delle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sanzioni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penali</w:t>
            </w:r>
            <w:r>
              <w:rPr>
                <w:rFonts w:ascii="Arial" w:hAnsi="Arial" w:cs="Arial"/>
                <w:spacing w:val="2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previste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dall'art.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76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del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Testo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Unico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n.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445/2000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decadenza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dai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benefici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ottenuti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sulla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base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dichiarazione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non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veritiera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.</w:t>
            </w:r>
          </w:p>
          <w:p w:rsidR="00EB47BA" w:rsidRDefault="00EB47BA">
            <w:pPr>
              <w:pStyle w:val="TableParagraph"/>
              <w:tabs>
                <w:tab w:val="left" w:pos="6111"/>
              </w:tabs>
              <w:kinsoku w:val="0"/>
              <w:overflowPunct w:val="0"/>
              <w:spacing w:line="247" w:lineRule="exact"/>
              <w:ind w:left="55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Allega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fotocopia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di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valido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documento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d'identità.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Firma</w:t>
            </w:r>
          </w:p>
        </w:tc>
      </w:tr>
    </w:tbl>
    <w:p w:rsidR="00EB47BA" w:rsidRDefault="00EB47BA">
      <w:pPr>
        <w:kinsoku w:val="0"/>
        <w:overflowPunct w:val="0"/>
        <w:spacing w:before="11" w:line="80" w:lineRule="exact"/>
        <w:rPr>
          <w:sz w:val="8"/>
          <w:szCs w:val="8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267"/>
        <w:gridCol w:w="268"/>
        <w:gridCol w:w="267"/>
        <w:gridCol w:w="266"/>
        <w:gridCol w:w="267"/>
        <w:gridCol w:w="268"/>
        <w:gridCol w:w="267"/>
        <w:gridCol w:w="266"/>
        <w:gridCol w:w="267"/>
        <w:gridCol w:w="268"/>
        <w:gridCol w:w="266"/>
        <w:gridCol w:w="267"/>
        <w:gridCol w:w="267"/>
        <w:gridCol w:w="268"/>
        <w:gridCol w:w="266"/>
        <w:gridCol w:w="775"/>
        <w:gridCol w:w="329"/>
        <w:gridCol w:w="1280"/>
        <w:gridCol w:w="812"/>
        <w:gridCol w:w="483"/>
        <w:gridCol w:w="1754"/>
      </w:tblGrid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9725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1"/>
              <w:ind w:left="55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Il/La</w:t>
            </w: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sottoscritto/a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9725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5162"/>
              </w:tabs>
              <w:kinsoku w:val="0"/>
              <w:overflowPunct w:val="0"/>
              <w:spacing w:before="5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cognome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ab/>
              <w:t>nome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9725" w:type="dxa"/>
            <w:gridSpan w:val="2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5161"/>
                <w:tab w:val="left" w:pos="8106"/>
              </w:tabs>
              <w:kinsoku w:val="0"/>
              <w:overflowPunct w:val="0"/>
              <w:spacing w:before="3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luogo di nascita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ab/>
              <w:t>provincia o stato estero di nascita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ab/>
              <w:t>data di nascita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067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9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/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"/>
        </w:trPr>
        <w:tc>
          <w:tcPr>
            <w:tcW w:w="4292" w:type="dxa"/>
            <w:gridSpan w:val="1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codice fiscale</w:t>
            </w:r>
          </w:p>
        </w:tc>
        <w:tc>
          <w:tcPr>
            <w:tcW w:w="31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4"/>
              <w:ind w:left="5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cittadinanza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4"/>
              <w:ind w:left="5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sesso</w:t>
            </w:r>
          </w:p>
          <w:p w:rsidR="00EB47BA" w:rsidRDefault="00EB47BA">
            <w:pPr>
              <w:pStyle w:val="TableParagraph"/>
              <w:tabs>
                <w:tab w:val="left" w:pos="1183"/>
              </w:tabs>
              <w:kinsoku w:val="0"/>
              <w:overflowPunct w:val="0"/>
              <w:spacing w:before="2"/>
              <w:ind w:left="374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ab/>
              <w:t>F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3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/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06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comune di residenza</w:t>
            </w: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"/>
              <w:ind w:left="5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provincia o stato estero di residenza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"/>
              <w:ind w:left="58"/>
            </w:pP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C.A.P.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396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3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via, viale,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piazza,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ecc.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3"/>
              <w:ind w:left="5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numero civico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3"/>
              <w:ind w:left="5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telefono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0"/>
        </w:trPr>
        <w:tc>
          <w:tcPr>
            <w:tcW w:w="9725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1"/>
              <w:ind w:left="8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DICHIARA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ai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sensi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gli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effetti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D.P.R.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445/2000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degli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artt.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67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89,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Lgs.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n.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159/2011</w:t>
            </w:r>
          </w:p>
          <w:p w:rsidR="00EB47BA" w:rsidRDefault="00EB47BA">
            <w:pPr>
              <w:pStyle w:val="Paragrafoelenco"/>
              <w:numPr>
                <w:ilvl w:val="0"/>
                <w:numId w:val="10"/>
              </w:numPr>
              <w:tabs>
                <w:tab w:val="left" w:pos="580"/>
              </w:tabs>
              <w:kinsoku w:val="0"/>
              <w:overflowPunct w:val="0"/>
              <w:spacing w:before="5" w:line="242" w:lineRule="auto"/>
              <w:ind w:right="-25" w:hanging="3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che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ricorrono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nei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propri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confronti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precedenti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penali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costituenti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causa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preclusiva</w:t>
            </w:r>
            <w:r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all’esercizio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ricompresi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nell'art.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71,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9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Decreto</w:t>
            </w:r>
            <w:r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Legislativo</w:t>
            </w:r>
            <w:r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59</w:t>
            </w:r>
            <w:r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6"/>
                <w:attr w:name="Year" w:val="2010"/>
              </w:smartTagPr>
              <w:r>
                <w:rPr>
                  <w:rFonts w:ascii="Arial" w:hAnsi="Arial" w:cs="Arial"/>
                  <w:spacing w:val="-1"/>
                  <w:w w:val="105"/>
                  <w:sz w:val="16"/>
                  <w:szCs w:val="16"/>
                </w:rPr>
                <w:t>26/03/2010</w:t>
              </w:r>
            </w:smartTag>
            <w:r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smi,</w:t>
            </w:r>
            <w:r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così</w:t>
            </w:r>
            <w:r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come</w:t>
            </w:r>
            <w:r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riportato</w:t>
            </w:r>
            <w:r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all’all.</w:t>
            </w:r>
            <w:r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</w:t>
            </w:r>
            <w:r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presente</w:t>
            </w:r>
            <w:r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modello;</w:t>
            </w:r>
          </w:p>
          <w:p w:rsidR="00EB47BA" w:rsidRDefault="00EB47BA">
            <w:pPr>
              <w:pStyle w:val="Paragrafoelenco"/>
              <w:numPr>
                <w:ilvl w:val="0"/>
                <w:numId w:val="10"/>
              </w:numPr>
              <w:tabs>
                <w:tab w:val="left" w:pos="580"/>
              </w:tabs>
              <w:kinsoku w:val="0"/>
              <w:overflowPunct w:val="0"/>
              <w:spacing w:before="3" w:line="242" w:lineRule="auto"/>
              <w:ind w:right="-26" w:hanging="3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che</w:t>
            </w:r>
            <w:r>
              <w:rPr>
                <w:rFonts w:ascii="Arial" w:hAnsi="Arial" w:cs="Arial"/>
                <w:spacing w:val="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sussistono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nei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propri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confronti</w:t>
            </w:r>
            <w:r>
              <w:rPr>
                <w:rFonts w:ascii="Arial" w:hAnsi="Arial" w:cs="Arial"/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cause</w:t>
            </w:r>
            <w:r>
              <w:rPr>
                <w:rFonts w:ascii="Arial" w:hAnsi="Arial" w:cs="Arial"/>
                <w:spacing w:val="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divieto/decadenza/sospensione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cui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all’art.</w:t>
            </w:r>
            <w:r>
              <w:rPr>
                <w:rFonts w:ascii="Arial" w:hAnsi="Arial" w:cs="Arial"/>
                <w:spacing w:val="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67,</w:t>
            </w:r>
            <w:r>
              <w:rPr>
                <w:rFonts w:ascii="Arial" w:hAnsi="Arial" w:cs="Arial"/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D.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Lgs.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159/2011</w:t>
            </w:r>
            <w:r>
              <w:rPr>
                <w:rFonts w:ascii="Arial" w:hAnsi="Arial" w:cs="Arial"/>
                <w:spacing w:val="83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(antimafia);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58" w:line="253" w:lineRule="auto"/>
              <w:ind w:left="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Il/La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sottoscritto/a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è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consapevole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che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le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dichiarazioni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mendaci,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la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falsità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negli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atti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l'uso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atti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falsi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comportano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l'applicazione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delle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sanzioni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penali</w:t>
            </w:r>
            <w:r>
              <w:rPr>
                <w:rFonts w:ascii="Arial" w:hAnsi="Arial" w:cs="Arial"/>
                <w:spacing w:val="2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previste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dall'art.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76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del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Testo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Unico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n.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445/2000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decadenza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dai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benefici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ottenuti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sulla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base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dichiarazione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non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veritiera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.</w:t>
            </w:r>
          </w:p>
          <w:p w:rsidR="00EB47BA" w:rsidRDefault="00EB47BA">
            <w:pPr>
              <w:pStyle w:val="TableParagraph"/>
              <w:tabs>
                <w:tab w:val="left" w:pos="6163"/>
              </w:tabs>
              <w:kinsoku w:val="0"/>
              <w:overflowPunct w:val="0"/>
              <w:spacing w:line="247" w:lineRule="exact"/>
              <w:ind w:left="55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Allega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fotocopia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di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valido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documento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d'identità.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Firma</w:t>
            </w:r>
          </w:p>
        </w:tc>
      </w:tr>
    </w:tbl>
    <w:p w:rsidR="00EB47BA" w:rsidRDefault="00EB47BA">
      <w:pPr>
        <w:kinsoku w:val="0"/>
        <w:overflowPunct w:val="0"/>
        <w:spacing w:before="3" w:line="180" w:lineRule="exact"/>
        <w:rPr>
          <w:sz w:val="18"/>
          <w:szCs w:val="18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267"/>
        <w:gridCol w:w="268"/>
        <w:gridCol w:w="267"/>
        <w:gridCol w:w="266"/>
        <w:gridCol w:w="267"/>
        <w:gridCol w:w="268"/>
        <w:gridCol w:w="267"/>
        <w:gridCol w:w="266"/>
        <w:gridCol w:w="267"/>
        <w:gridCol w:w="268"/>
        <w:gridCol w:w="266"/>
        <w:gridCol w:w="267"/>
        <w:gridCol w:w="267"/>
        <w:gridCol w:w="268"/>
        <w:gridCol w:w="266"/>
        <w:gridCol w:w="775"/>
        <w:gridCol w:w="329"/>
        <w:gridCol w:w="1280"/>
        <w:gridCol w:w="812"/>
        <w:gridCol w:w="483"/>
        <w:gridCol w:w="1754"/>
      </w:tblGrid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9725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1"/>
              <w:ind w:left="55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Il/La</w:t>
            </w: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sottoscritto/a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9725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5162"/>
              </w:tabs>
              <w:kinsoku w:val="0"/>
              <w:overflowPunct w:val="0"/>
              <w:spacing w:before="3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cognome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ab/>
              <w:t>nome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9725" w:type="dxa"/>
            <w:gridSpan w:val="2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47BA" w:rsidRDefault="00EB47BA">
            <w:pPr>
              <w:pStyle w:val="TableParagraph"/>
              <w:tabs>
                <w:tab w:val="left" w:pos="5161"/>
                <w:tab w:val="left" w:pos="8106"/>
              </w:tabs>
              <w:kinsoku w:val="0"/>
              <w:overflowPunct w:val="0"/>
              <w:spacing w:before="5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luogo di nascita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ab/>
              <w:t>provincia o stato estero di nascita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ab/>
              <w:t>data di nascita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067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9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/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292" w:type="dxa"/>
            <w:gridSpan w:val="1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codice fiscale</w:t>
            </w:r>
          </w:p>
        </w:tc>
        <w:tc>
          <w:tcPr>
            <w:tcW w:w="31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4"/>
              <w:ind w:left="5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cittadinanza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4"/>
              <w:ind w:left="5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sesso</w:t>
            </w:r>
          </w:p>
          <w:p w:rsidR="00EB47BA" w:rsidRDefault="00EB47BA">
            <w:pPr>
              <w:pStyle w:val="TableParagraph"/>
              <w:tabs>
                <w:tab w:val="left" w:pos="1183"/>
              </w:tabs>
              <w:kinsoku w:val="0"/>
              <w:overflowPunct w:val="0"/>
              <w:spacing w:before="3"/>
              <w:ind w:left="374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ab/>
              <w:t>F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3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/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506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comune di residenza</w:t>
            </w: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4"/>
              <w:ind w:left="5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provincia o stato estero di residenza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4"/>
              <w:ind w:left="58"/>
            </w:pP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C.A.P.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396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via, viale,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piazza,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ecc.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"/>
              <w:ind w:left="5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numero civico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5"/>
              <w:ind w:left="5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telefono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1"/>
        </w:trPr>
        <w:tc>
          <w:tcPr>
            <w:tcW w:w="9725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1"/>
              <w:ind w:left="8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DICHIARA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ai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sensi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gli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effetti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D.P.R.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445/2000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degli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artt.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67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89,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Lgs.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n.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159/2011</w:t>
            </w:r>
          </w:p>
          <w:p w:rsidR="00EB47BA" w:rsidRDefault="00EB47BA">
            <w:pPr>
              <w:pStyle w:val="Paragrafoelenco"/>
              <w:numPr>
                <w:ilvl w:val="0"/>
                <w:numId w:val="9"/>
              </w:numPr>
              <w:tabs>
                <w:tab w:val="left" w:pos="580"/>
              </w:tabs>
              <w:kinsoku w:val="0"/>
              <w:overflowPunct w:val="0"/>
              <w:spacing w:before="5" w:line="242" w:lineRule="auto"/>
              <w:ind w:right="-25" w:hanging="3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che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ricorrono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nei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propri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confronti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precedenti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penali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costituenti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causa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preclusiva</w:t>
            </w:r>
            <w:r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all’esercizio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ricompresi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nell'art.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71,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9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Decreto</w:t>
            </w:r>
            <w:r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Legislativo</w:t>
            </w:r>
            <w:r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59</w:t>
            </w:r>
            <w:r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6"/>
                <w:attr w:name="Year" w:val="2010"/>
              </w:smartTagPr>
              <w:r>
                <w:rPr>
                  <w:rFonts w:ascii="Arial" w:hAnsi="Arial" w:cs="Arial"/>
                  <w:spacing w:val="-1"/>
                  <w:w w:val="105"/>
                  <w:sz w:val="16"/>
                  <w:szCs w:val="16"/>
                </w:rPr>
                <w:t>26/03/2010</w:t>
              </w:r>
            </w:smartTag>
            <w:r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smi,</w:t>
            </w:r>
            <w:r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così</w:t>
            </w:r>
            <w:r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come</w:t>
            </w:r>
            <w:r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riportato</w:t>
            </w:r>
            <w:r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all’all.</w:t>
            </w:r>
            <w:r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</w:t>
            </w:r>
            <w:r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presente</w:t>
            </w:r>
            <w:r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modello;</w:t>
            </w:r>
          </w:p>
          <w:p w:rsidR="00EB47BA" w:rsidRDefault="00EB47BA">
            <w:pPr>
              <w:pStyle w:val="Paragrafoelenco"/>
              <w:numPr>
                <w:ilvl w:val="0"/>
                <w:numId w:val="9"/>
              </w:numPr>
              <w:tabs>
                <w:tab w:val="left" w:pos="580"/>
              </w:tabs>
              <w:kinsoku w:val="0"/>
              <w:overflowPunct w:val="0"/>
              <w:spacing w:before="4" w:line="242" w:lineRule="auto"/>
              <w:ind w:right="-26" w:hanging="3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che</w:t>
            </w:r>
            <w:r>
              <w:rPr>
                <w:rFonts w:ascii="Arial" w:hAnsi="Arial" w:cs="Arial"/>
                <w:spacing w:val="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sussistono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nei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propri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confronti</w:t>
            </w:r>
            <w:r>
              <w:rPr>
                <w:rFonts w:ascii="Arial" w:hAnsi="Arial" w:cs="Arial"/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cause</w:t>
            </w:r>
            <w:r>
              <w:rPr>
                <w:rFonts w:ascii="Arial" w:hAnsi="Arial" w:cs="Arial"/>
                <w:spacing w:val="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divieto/decadenza/sospensione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cui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all’art.</w:t>
            </w:r>
            <w:r>
              <w:rPr>
                <w:rFonts w:ascii="Arial" w:hAnsi="Arial" w:cs="Arial"/>
                <w:spacing w:val="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67,</w:t>
            </w:r>
            <w:r>
              <w:rPr>
                <w:rFonts w:ascii="Arial" w:hAnsi="Arial" w:cs="Arial"/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D.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Lgs.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159/2011</w:t>
            </w:r>
            <w:r>
              <w:rPr>
                <w:rFonts w:ascii="Arial" w:hAnsi="Arial" w:cs="Arial"/>
                <w:spacing w:val="83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(antimafia);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58" w:line="251" w:lineRule="auto"/>
              <w:ind w:left="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Il/La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sottoscritto/a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è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consapevole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che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le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dichiarazioni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mendaci,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la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falsità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negli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atti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l'uso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atti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falsi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comportano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l'applicazione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delle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sanzioni</w:t>
            </w:r>
            <w:r>
              <w:rPr>
                <w:rFonts w:ascii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penali</w:t>
            </w:r>
            <w:r>
              <w:rPr>
                <w:rFonts w:ascii="Arial" w:hAnsi="Arial" w:cs="Arial"/>
                <w:spacing w:val="2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previste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dall'art.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76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del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Testo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Unico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n.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445/2000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decadenza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dai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benefici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ottenuti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sulla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base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dichiarazione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non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veritiera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.</w:t>
            </w:r>
          </w:p>
          <w:p w:rsidR="00EB47BA" w:rsidRDefault="00EB47BA">
            <w:pPr>
              <w:pStyle w:val="TableParagraph"/>
              <w:tabs>
                <w:tab w:val="left" w:pos="6163"/>
              </w:tabs>
              <w:kinsoku w:val="0"/>
              <w:overflowPunct w:val="0"/>
              <w:spacing w:line="248" w:lineRule="exact"/>
              <w:ind w:left="55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Allega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fotocopia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di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valido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documento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d'identità.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Firma</w:t>
            </w:r>
          </w:p>
        </w:tc>
      </w:tr>
    </w:tbl>
    <w:p w:rsidR="00EB47BA" w:rsidRDefault="00EB47BA">
      <w:pPr>
        <w:sectPr w:rsidR="00EB47BA">
          <w:headerReference w:type="even" r:id="rId12"/>
          <w:headerReference w:type="default" r:id="rId13"/>
          <w:pgSz w:w="11910" w:h="16840"/>
          <w:pgMar w:top="940" w:right="940" w:bottom="280" w:left="740" w:header="747" w:footer="0" w:gutter="0"/>
          <w:pgNumType w:start="22"/>
          <w:cols w:space="720" w:equalWidth="0">
            <w:col w:w="10230"/>
          </w:cols>
          <w:noEndnote/>
        </w:sectPr>
      </w:pPr>
    </w:p>
    <w:p w:rsidR="00EB47BA" w:rsidRDefault="00AC4C33">
      <w:pPr>
        <w:kinsoku w:val="0"/>
        <w:overflowPunct w:val="0"/>
        <w:spacing w:before="2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608965</wp:posOffset>
                </wp:positionV>
                <wp:extent cx="6495415" cy="32385"/>
                <wp:effectExtent l="0" t="0" r="0" b="0"/>
                <wp:wrapNone/>
                <wp:docPr id="46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2385"/>
                          <a:chOff x="837" y="959"/>
                          <a:chExt cx="10229" cy="51"/>
                        </a:xfrm>
                      </wpg:grpSpPr>
                      <wps:wsp>
                        <wps:cNvPr id="47" name="Freeform 431"/>
                        <wps:cNvSpPr>
                          <a:spLocks/>
                        </wps:cNvSpPr>
                        <wps:spPr bwMode="auto">
                          <a:xfrm>
                            <a:off x="848" y="970"/>
                            <a:ext cx="10208" cy="20"/>
                          </a:xfrm>
                          <a:custGeom>
                            <a:avLst/>
                            <a:gdLst>
                              <a:gd name="T0" fmla="*/ 0 w 10208"/>
                              <a:gd name="T1" fmla="*/ 0 h 20"/>
                              <a:gd name="T2" fmla="*/ 10207 w 10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8" h="20">
                                <a:moveTo>
                                  <a:pt x="0" y="0"/>
                                </a:move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32"/>
                        <wps:cNvSpPr>
                          <a:spLocks/>
                        </wps:cNvSpPr>
                        <wps:spPr bwMode="auto">
                          <a:xfrm>
                            <a:off x="850" y="1007"/>
                            <a:ext cx="10210" cy="20"/>
                          </a:xfrm>
                          <a:custGeom>
                            <a:avLst/>
                            <a:gdLst>
                              <a:gd name="T0" fmla="*/ 0 w 10210"/>
                              <a:gd name="T1" fmla="*/ 0 h 20"/>
                              <a:gd name="T2" fmla="*/ 10209 w 10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10" h="20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0" o:spid="_x0000_s1026" style="position:absolute;margin-left:41.85pt;margin-top:47.95pt;width:511.45pt;height:2.55pt;z-index:-251588096;mso-position-horizontal-relative:page;mso-position-vertical-relative:page" coordorigin="837,959" coordsize="1022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" o:allowincell="f">
                <v:shape id="Freeform 431" o:spid="_x0000_s1027" style="position:absolute;left:848;top:970;width:10208;height:20;visibility:visible;mso-wrap-style:square;v-text-anchor:top" coordsize="10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2ojMMA&#10;AADbAAAADwAAAGRycy9kb3ducmV2LnhtbESPW4vCMBSE3xf8D+EIvmnq4mXpGkVcBFEKXhb29dAc&#10;22JzUprY1n9vBGEfh5n5hlmsOlOKhmpXWFYwHkUgiFOrC84U/F62wy8QziNrLC2Tggc5WC17HwuM&#10;tW35RM3ZZyJA2MWoIPe+iqV0aU4G3chWxMG72tqgD7LOpK6xDXBTys8omkmDBYeFHCva5JTezncT&#10;KM3+5/6o8LQ5JH9twm3WTZOjUoN+t/4G4anz/+F3e6cVTOb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2ojMMAAADbAAAADwAAAAAAAAAAAAAAAACYAgAAZHJzL2Rv&#10;d25yZXYueG1sUEsFBgAAAAAEAAQA9QAAAIgDAAAAAA==&#10;" path="m,l10207,e" filled="f" strokecolor="#231f20" strokeweight=".38097mm">
                  <v:path arrowok="t" o:connecttype="custom" o:connectlocs="0,0;10207,0" o:connectangles="0,0"/>
                </v:shape>
                <v:shape id="Freeform 432" o:spid="_x0000_s1028" style="position:absolute;left:850;top:1007;width:10210;height:20;visibility:visible;mso-wrap-style:square;v-text-anchor:top" coordsize="102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SEOb8A&#10;AADbAAAADwAAAGRycy9kb3ducmV2LnhtbERPzYrCMBC+C75DGGEvoqnLItI1iorC4s3qAwzNbFNt&#10;JjXJ2vr2m4Pg8eP7X65724gH+VA7VjCbZiCIS6drrhRczofJAkSIyBobx6TgSQHWq+Fgibl2HZ/o&#10;UcRKpBAOOSowMba5lKE0ZDFMXUucuF/nLcYEfSW1xy6F20Z+ZtlcWqw5NRhsaWeovBV/VsHpfmzK&#10;63hfbA/PzdF3Zl/084tSH6N+8w0iUh/f4pf7Ryv4SmP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tIQ5vwAAANsAAAAPAAAAAAAAAAAAAAAAAJgCAABkcnMvZG93bnJl&#10;di54bWxQSwUGAAAAAAQABAD1AAAAhAMAAAAA&#10;" path="m,l10209,e" filled="f" strokecolor="#231f20" strokeweight=".08464mm">
                  <v:path arrowok="t" o:connecttype="custom" o:connectlocs="0,0;102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1957070</wp:posOffset>
                </wp:positionV>
                <wp:extent cx="136525" cy="136525"/>
                <wp:effectExtent l="0" t="0" r="0" b="0"/>
                <wp:wrapNone/>
                <wp:docPr id="45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026" style="position:absolute;margin-left:490.9pt;margin-top:154.1pt;width:10.75pt;height:10.7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d2ZwIAAOY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6640830</wp:posOffset>
                </wp:positionH>
                <wp:positionV relativeFrom="page">
                  <wp:posOffset>1957070</wp:posOffset>
                </wp:positionV>
                <wp:extent cx="136525" cy="136525"/>
                <wp:effectExtent l="0" t="0" r="0" b="0"/>
                <wp:wrapNone/>
                <wp:docPr id="44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026" style="position:absolute;margin-left:522.9pt;margin-top:154.1pt;width:10.75pt;height:10.7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2929890</wp:posOffset>
                </wp:positionV>
                <wp:extent cx="136525" cy="136525"/>
                <wp:effectExtent l="0" t="0" r="0" b="0"/>
                <wp:wrapNone/>
                <wp:docPr id="43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margin-left:67.15pt;margin-top:230.7pt;width:10.75pt;height:10.7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/NZwIAAOY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3131185</wp:posOffset>
                </wp:positionV>
                <wp:extent cx="136525" cy="136525"/>
                <wp:effectExtent l="0" t="0" r="0" b="0"/>
                <wp:wrapNone/>
                <wp:docPr id="42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" o:spid="_x0000_s1026" style="position:absolute;margin-left:84.35pt;margin-top:246.55pt;width:10.75pt;height:10.7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VfZwIAAOY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3728720</wp:posOffset>
                </wp:positionV>
                <wp:extent cx="136525" cy="136525"/>
                <wp:effectExtent l="0" t="0" r="0" b="0"/>
                <wp:wrapNone/>
                <wp:docPr id="41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026" style="position:absolute;margin-left:84.35pt;margin-top:293.6pt;width:10.75pt;height:10.7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ekZwIAAOY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3930650</wp:posOffset>
                </wp:positionV>
                <wp:extent cx="136525" cy="136525"/>
                <wp:effectExtent l="0" t="0" r="0" b="0"/>
                <wp:wrapNone/>
                <wp:docPr id="40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04.1pt;margin-top:309.5pt;width:10.75pt;height:10.7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tUZwIAAOY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4123055</wp:posOffset>
                </wp:positionV>
                <wp:extent cx="136525" cy="136525"/>
                <wp:effectExtent l="0" t="0" r="0" b="0"/>
                <wp:wrapNone/>
                <wp:docPr id="39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26" style="position:absolute;margin-left:104.1pt;margin-top:324.65pt;width:10.75pt;height:10.7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thZwIAAOY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4402455</wp:posOffset>
                </wp:positionV>
                <wp:extent cx="136525" cy="136525"/>
                <wp:effectExtent l="0" t="0" r="0" b="0"/>
                <wp:wrapNone/>
                <wp:docPr id="38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0" o:spid="_x0000_s1026" style="position:absolute;margin-left:104.1pt;margin-top:346.65pt;width:10.75pt;height:10.7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5732780</wp:posOffset>
                </wp:positionV>
                <wp:extent cx="136525" cy="136525"/>
                <wp:effectExtent l="0" t="0" r="0" b="0"/>
                <wp:wrapNone/>
                <wp:docPr id="37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026" style="position:absolute;margin-left:83.9pt;margin-top:451.4pt;width:10.75pt;height:10.7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RUZwIAAOY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6457315</wp:posOffset>
                </wp:positionV>
                <wp:extent cx="136525" cy="136525"/>
                <wp:effectExtent l="0" t="0" r="0" b="0"/>
                <wp:wrapNone/>
                <wp:docPr id="36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o:spid="_x0000_s1026" style="position:absolute;margin-left:83.9pt;margin-top:508.45pt;width:10.75pt;height:10.7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7GZwIAAOY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1659890</wp:posOffset>
                </wp:positionH>
                <wp:positionV relativeFrom="page">
                  <wp:posOffset>6389370</wp:posOffset>
                </wp:positionV>
                <wp:extent cx="1631315" cy="184785"/>
                <wp:effectExtent l="0" t="0" r="0" b="0"/>
                <wp:wrapNone/>
                <wp:docPr id="33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315" cy="184785"/>
                          <a:chOff x="2614" y="10062"/>
                          <a:chExt cx="2569" cy="291"/>
                        </a:xfrm>
                      </wpg:grpSpPr>
                      <wps:wsp>
                        <wps:cNvPr id="34" name="Rectangle 444"/>
                        <wps:cNvSpPr>
                          <a:spLocks/>
                        </wps:cNvSpPr>
                        <wps:spPr bwMode="auto">
                          <a:xfrm>
                            <a:off x="4961" y="10131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4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45"/>
                        <wps:cNvSpPr>
                          <a:spLocks/>
                        </wps:cNvSpPr>
                        <wps:spPr bwMode="auto">
                          <a:xfrm>
                            <a:off x="2620" y="10068"/>
                            <a:ext cx="2464" cy="20"/>
                          </a:xfrm>
                          <a:custGeom>
                            <a:avLst/>
                            <a:gdLst>
                              <a:gd name="T0" fmla="*/ 0 w 2464"/>
                              <a:gd name="T1" fmla="*/ 0 h 20"/>
                              <a:gd name="T2" fmla="*/ 2463 w 24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4" h="20">
                                <a:moveTo>
                                  <a:pt x="0" y="0"/>
                                </a:moveTo>
                                <a:lnTo>
                                  <a:pt x="2463" y="0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3" o:spid="_x0000_s1026" style="position:absolute;margin-left:130.7pt;margin-top:503.1pt;width:128.45pt;height:14.55pt;z-index:-251576832;mso-position-horizontal-relative:page;mso-position-vertical-relative:page" coordorigin="2614,10062" coordsize="256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" o:allowincell="f">
                <v:rect id="Rectangle 444" o:spid="_x0000_s1027" style="position:absolute;left:4961;top:10131;width:21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vRcQA&#10;AADbAAAADwAAAGRycy9kb3ducmV2LnhtbESPQWsCMRSE7wX/Q3iCl6JZWymyGqUUpCK20K3en5tn&#10;srh5WTdRt//eFAo9DjPzDTNfdq4WV2pD5VnBeJSBIC69rtgo2H2vhlMQISJrrD2Tgh8KsFz0HuaY&#10;a3/jL7oW0YgE4ZCjAhtjk0sZSksOw8g3xMk7+tZhTLI1Urd4S3BXy6cse5EOK04LFht6s1SeiotT&#10;8L6nuiy2p8/zh/WHZrox48eJUWrQ715nICJ18T/8115rBc8T+P2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b0XEAAAA2wAAAA8AAAAAAAAAAAAAAAAAmAIAAGRycy9k&#10;b3ducmV2LnhtbFBLBQYAAAAABAAEAPUAAACJAwAAAAA=&#10;" filled="f" strokeweight=".236mm">
                  <v:path arrowok="t"/>
                </v:rect>
                <v:shape id="Freeform 445" o:spid="_x0000_s1028" style="position:absolute;left:2620;top:10068;width:2464;height:20;visibility:visible;mso-wrap-style:square;v-text-anchor:top" coordsize="24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TEMcA&#10;AADbAAAADwAAAGRycy9kb3ducmV2LnhtbESPQWsCMRSE7wX/Q3iFXopmbVXKahRbKEiLUq2gx8fm&#10;dbO6edluUt311zcFocdhZr5hJrPGluJEtS8cK+j3EhDEmdMF5wq2n6/dJxA+IGssHZOCljzMpp2b&#10;CabanXlNp03IRYSwT1GBCaFKpfSZIYu+5yri6H252mKIss6lrvEc4baUD0kykhYLjgsGK3oxlB03&#10;P1bBYD/6WH5fEvP2LJv57r29b/GwUurutpmPQQRqwn/42l5oBY9D+PsSf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f0xDHAAAA2wAAAA8AAAAAAAAAAAAAAAAAmAIAAGRy&#10;cy9kb3ducmV2LnhtbFBLBQYAAAAABAAEAPUAAACMAwAAAAA=&#10;" path="m,l2463,e" filled="f" strokeweight=".21025mm">
                  <v:path arrowok="t" o:connecttype="custom" o:connectlocs="0,0;24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4411345</wp:posOffset>
                </wp:positionH>
                <wp:positionV relativeFrom="page">
                  <wp:posOffset>6433185</wp:posOffset>
                </wp:positionV>
                <wp:extent cx="136525" cy="136525"/>
                <wp:effectExtent l="0" t="0" r="0" b="0"/>
                <wp:wrapNone/>
                <wp:docPr id="32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026" style="position:absolute;margin-left:347.35pt;margin-top:506.55pt;width:10.75pt;height:10.7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4UZwIAAOY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5723890</wp:posOffset>
                </wp:positionH>
                <wp:positionV relativeFrom="page">
                  <wp:posOffset>6433185</wp:posOffset>
                </wp:positionV>
                <wp:extent cx="136525" cy="136525"/>
                <wp:effectExtent l="0" t="0" r="0" b="0"/>
                <wp:wrapNone/>
                <wp:docPr id="31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7" o:spid="_x0000_s1026" style="position:absolute;margin-left:450.7pt;margin-top:506.55pt;width:10.75pt;height:10.7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6zvZwIAAOY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6868160</wp:posOffset>
                </wp:positionV>
                <wp:extent cx="136525" cy="136525"/>
                <wp:effectExtent l="0" t="0" r="0" b="0"/>
                <wp:wrapNone/>
                <wp:docPr id="30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8" o:spid="_x0000_s1026" style="position:absolute;margin-left:70.6pt;margin-top:540.8pt;width:10.75pt;height:10.7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AfZwIAAOY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7230110</wp:posOffset>
                </wp:positionV>
                <wp:extent cx="136525" cy="136525"/>
                <wp:effectExtent l="0" t="0" r="0" b="0"/>
                <wp:wrapNone/>
                <wp:docPr id="29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026" style="position:absolute;margin-left:70.6pt;margin-top:569.3pt;width:10.75pt;height:10.7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GUaAIAAOY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8262620</wp:posOffset>
                </wp:positionV>
                <wp:extent cx="566420" cy="333375"/>
                <wp:effectExtent l="0" t="0" r="0" b="0"/>
                <wp:wrapNone/>
                <wp:docPr id="26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" cy="333375"/>
                          <a:chOff x="5226" y="13012"/>
                          <a:chExt cx="892" cy="525"/>
                        </a:xfrm>
                      </wpg:grpSpPr>
                      <wps:wsp>
                        <wps:cNvPr id="27" name="Freeform 451"/>
                        <wps:cNvSpPr>
                          <a:spLocks/>
                        </wps:cNvSpPr>
                        <wps:spPr bwMode="auto">
                          <a:xfrm>
                            <a:off x="5233" y="13019"/>
                            <a:ext cx="878" cy="511"/>
                          </a:xfrm>
                          <a:custGeom>
                            <a:avLst/>
                            <a:gdLst>
                              <a:gd name="T0" fmla="*/ 657 w 878"/>
                              <a:gd name="T1" fmla="*/ 0 h 511"/>
                              <a:gd name="T2" fmla="*/ 657 w 878"/>
                              <a:gd name="T3" fmla="*/ 128 h 511"/>
                              <a:gd name="T4" fmla="*/ 0 w 878"/>
                              <a:gd name="T5" fmla="*/ 128 h 511"/>
                              <a:gd name="T6" fmla="*/ 0 w 878"/>
                              <a:gd name="T7" fmla="*/ 383 h 511"/>
                              <a:gd name="T8" fmla="*/ 657 w 878"/>
                              <a:gd name="T9" fmla="*/ 383 h 511"/>
                              <a:gd name="T10" fmla="*/ 657 w 878"/>
                              <a:gd name="T11" fmla="*/ 510 h 511"/>
                              <a:gd name="T12" fmla="*/ 877 w 878"/>
                              <a:gd name="T13" fmla="*/ 255 h 511"/>
                              <a:gd name="T14" fmla="*/ 657 w 878"/>
                              <a:gd name="T15" fmla="*/ 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78" h="511">
                                <a:moveTo>
                                  <a:pt x="657" y="0"/>
                                </a:moveTo>
                                <a:lnTo>
                                  <a:pt x="657" y="128"/>
                                </a:lnTo>
                                <a:lnTo>
                                  <a:pt x="0" y="128"/>
                                </a:lnTo>
                                <a:lnTo>
                                  <a:pt x="0" y="383"/>
                                </a:lnTo>
                                <a:lnTo>
                                  <a:pt x="657" y="383"/>
                                </a:lnTo>
                                <a:lnTo>
                                  <a:pt x="657" y="510"/>
                                </a:lnTo>
                                <a:lnTo>
                                  <a:pt x="877" y="255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52"/>
                        <wps:cNvSpPr>
                          <a:spLocks/>
                        </wps:cNvSpPr>
                        <wps:spPr bwMode="auto">
                          <a:xfrm>
                            <a:off x="5233" y="13019"/>
                            <a:ext cx="878" cy="511"/>
                          </a:xfrm>
                          <a:custGeom>
                            <a:avLst/>
                            <a:gdLst>
                              <a:gd name="T0" fmla="*/ 0 w 878"/>
                              <a:gd name="T1" fmla="*/ 128 h 511"/>
                              <a:gd name="T2" fmla="*/ 657 w 878"/>
                              <a:gd name="T3" fmla="*/ 128 h 511"/>
                              <a:gd name="T4" fmla="*/ 657 w 878"/>
                              <a:gd name="T5" fmla="*/ 0 h 511"/>
                              <a:gd name="T6" fmla="*/ 877 w 878"/>
                              <a:gd name="T7" fmla="*/ 255 h 511"/>
                              <a:gd name="T8" fmla="*/ 657 w 878"/>
                              <a:gd name="T9" fmla="*/ 510 h 511"/>
                              <a:gd name="T10" fmla="*/ 657 w 878"/>
                              <a:gd name="T11" fmla="*/ 383 h 511"/>
                              <a:gd name="T12" fmla="*/ 0 w 878"/>
                              <a:gd name="T13" fmla="*/ 383 h 511"/>
                              <a:gd name="T14" fmla="*/ 0 w 878"/>
                              <a:gd name="T15" fmla="*/ 128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78" h="511">
                                <a:moveTo>
                                  <a:pt x="0" y="128"/>
                                </a:moveTo>
                                <a:lnTo>
                                  <a:pt x="657" y="128"/>
                                </a:lnTo>
                                <a:lnTo>
                                  <a:pt x="657" y="0"/>
                                </a:lnTo>
                                <a:lnTo>
                                  <a:pt x="877" y="255"/>
                                </a:lnTo>
                                <a:lnTo>
                                  <a:pt x="657" y="510"/>
                                </a:lnTo>
                                <a:lnTo>
                                  <a:pt x="657" y="383"/>
                                </a:lnTo>
                                <a:lnTo>
                                  <a:pt x="0" y="383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9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261.3pt;margin-top:650.6pt;width:44.6pt;height:26.25pt;z-index:-251571712;mso-position-horizontal-relative:page;mso-position-vertical-relative:page" coordorigin="5226,13012" coordsize="892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" o:allowincell="f">
                <v:shape id="Freeform 451" o:spid="_x0000_s1027" style="position:absolute;left:5233;top:13019;width:878;height:511;visibility:visible;mso-wrap-style:square;v-text-anchor:top" coordsize="878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5YsUA&#10;AADbAAAADwAAAGRycy9kb3ducmV2LnhtbESPQWvCQBSE74L/YXlCb7oxgrapq4SKreBJW6W9vWaf&#10;SWj2bchuTdpf7wqCx2FmvmHmy85U4kyNKy0rGI8iEMSZ1SXnCj7e18NHEM4ja6wsk4I/crBc9Htz&#10;TLRteUfnvc9FgLBLUEHhfZ1I6bKCDLqRrYmDd7KNQR9kk0vdYBvgppJxFE2lwZLDQoE1vRSU/ex/&#10;jYKnyTd+Htbb1lJluv/067h6270q9TDo0mcQnjp/D9/aG60gnsH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flixQAAANsAAAAPAAAAAAAAAAAAAAAAAJgCAABkcnMv&#10;ZG93bnJldi54bWxQSwUGAAAAAAQABAD1AAAAigMAAAAA&#10;" path="m657,r,128l,128,,383r657,l657,510,877,255,657,xe" fillcolor="#c0bfc0" stroked="f">
                  <v:path arrowok="t" o:connecttype="custom" o:connectlocs="657,0;657,128;0,128;0,383;657,383;657,510;877,255;657,0" o:connectangles="0,0,0,0,0,0,0,0"/>
                </v:shape>
                <v:shape id="Freeform 452" o:spid="_x0000_s1028" style="position:absolute;left:5233;top:13019;width:878;height:511;visibility:visible;mso-wrap-style:square;v-text-anchor:top" coordsize="878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eHcEA&#10;AADbAAAADwAAAGRycy9kb3ducmV2LnhtbERPyWrDMBC9F/IPYgK91XIMCcGNEtpAaK51gtvjYE1s&#10;p9bIleSlf18dCj0+3r47zKYTIznfWlawSlIQxJXVLdcKrpfT0xaED8gaO8uk4Ic8HPaLhx3m2k78&#10;TmMRahFD2OeooAmhz6X0VUMGfWJ74sjdrDMYInS11A6nGG46maXpRhpsOTY02NOxoeqrGIyC01CO&#10;7u2W2VJ/3i/3Yo2b149vpR6X88sziEBz+Bf/uc9aQRbHxi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zXh3BAAAA2wAAAA8AAAAAAAAAAAAAAAAAmAIAAGRycy9kb3du&#10;cmV2LnhtbFBLBQYAAAAABAAEAPUAAACGAwAAAAA=&#10;" path="m,128r657,l657,,877,255,657,510r,-127l,383,,128xe" filled="f" strokecolor="#010202" strokeweight=".24164mm">
                  <v:path arrowok="t" o:connecttype="custom" o:connectlocs="0,128;657,128;657,0;877,255;657,510;657,383;0,383;0,128" o:connectangles="0,0,0,0,0,0,0,0"/>
                </v:shape>
                <w10:wrap anchorx="page" anchory="page"/>
              </v:group>
            </w:pict>
          </mc:Fallback>
        </mc:AlternateContent>
      </w:r>
    </w:p>
    <w:p w:rsidR="00EB47BA" w:rsidRDefault="00EB47BA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68"/>
        <w:gridCol w:w="256"/>
        <w:gridCol w:w="257"/>
        <w:gridCol w:w="268"/>
        <w:gridCol w:w="256"/>
        <w:gridCol w:w="257"/>
        <w:gridCol w:w="267"/>
        <w:gridCol w:w="257"/>
        <w:gridCol w:w="256"/>
        <w:gridCol w:w="267"/>
        <w:gridCol w:w="256"/>
        <w:gridCol w:w="257"/>
        <w:gridCol w:w="268"/>
        <w:gridCol w:w="256"/>
        <w:gridCol w:w="257"/>
        <w:gridCol w:w="1448"/>
        <w:gridCol w:w="2635"/>
        <w:gridCol w:w="1580"/>
      </w:tblGrid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988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B47BA" w:rsidRDefault="00EB47BA">
            <w:pPr>
              <w:pStyle w:val="TableParagraph"/>
              <w:tabs>
                <w:tab w:val="left" w:pos="1975"/>
              </w:tabs>
              <w:kinsoku w:val="0"/>
              <w:overflowPunct w:val="0"/>
              <w:spacing w:before="58"/>
              <w:ind w:left="61"/>
            </w:pPr>
            <w:r>
              <w:rPr>
                <w:rFonts w:ascii="Arial" w:hAnsi="Arial" w:cs="Arial"/>
                <w:b/>
                <w:bCs/>
                <w:spacing w:val="-1"/>
                <w:sz w:val="29"/>
                <w:szCs w:val="29"/>
              </w:rPr>
              <w:t>Allegato</w:t>
            </w:r>
            <w:r>
              <w:rPr>
                <w:rFonts w:ascii="Arial" w:hAnsi="Arial" w:cs="Arial"/>
                <w:b/>
                <w:bCs/>
                <w:spacing w:val="4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9"/>
                <w:szCs w:val="29"/>
              </w:rPr>
              <w:t>2</w:t>
            </w:r>
            <w:r>
              <w:rPr>
                <w:rFonts w:ascii="Arial" w:hAnsi="Arial" w:cs="Arial"/>
                <w:b/>
                <w:bCs/>
                <w:sz w:val="29"/>
                <w:szCs w:val="29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29"/>
                <w:szCs w:val="29"/>
              </w:rPr>
              <w:t>Preposto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9881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252" w:lineRule="exact"/>
              <w:ind w:left="61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Il/La</w:t>
            </w:r>
            <w:r>
              <w:rPr>
                <w:rFonts w:ascii="Arial" w:hAnsi="Arial" w:cs="Arial"/>
                <w:b/>
                <w:bCs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sottoscritto/a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666" w:type="dxa"/>
            <w:gridSpan w:val="17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48"/>
            </w:pPr>
            <w:r>
              <w:rPr>
                <w:rFonts w:ascii="Arial" w:hAnsi="Arial" w:cs="Arial"/>
                <w:sz w:val="15"/>
                <w:szCs w:val="15"/>
              </w:rPr>
              <w:t>Cognome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48"/>
            </w:pPr>
            <w:r>
              <w:rPr>
                <w:rFonts w:ascii="Arial" w:hAnsi="Arial" w:cs="Arial"/>
                <w:sz w:val="15"/>
                <w:szCs w:val="15"/>
              </w:rPr>
              <w:t>nome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5666" w:type="dxa"/>
            <w:gridSpan w:val="17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7" w:lineRule="exact"/>
              <w:ind w:left="48"/>
            </w:pPr>
            <w:r>
              <w:rPr>
                <w:rFonts w:ascii="Arial" w:hAnsi="Arial" w:cs="Arial"/>
                <w:sz w:val="15"/>
                <w:szCs w:val="15"/>
              </w:rPr>
              <w:t>Luogo</w:t>
            </w:r>
            <w:r>
              <w:rPr>
                <w:rFonts w:ascii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nascita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7" w:lineRule="exact"/>
              <w:ind w:left="47"/>
            </w:pPr>
            <w:r>
              <w:rPr>
                <w:rFonts w:ascii="Arial" w:hAnsi="Arial" w:cs="Arial"/>
                <w:sz w:val="15"/>
                <w:szCs w:val="15"/>
              </w:rPr>
              <w:t>provincia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stato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estero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nascita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7" w:lineRule="exact"/>
              <w:ind w:left="48"/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nascita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</w:trPr>
        <w:tc>
          <w:tcPr>
            <w:tcW w:w="4218" w:type="dxa"/>
            <w:gridSpan w:val="1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48"/>
            </w:pPr>
            <w:r>
              <w:rPr>
                <w:rFonts w:ascii="Arial" w:hAnsi="Arial" w:cs="Arial"/>
                <w:sz w:val="15"/>
                <w:szCs w:val="15"/>
              </w:rPr>
              <w:t>codice</w:t>
            </w:r>
            <w:r>
              <w:rPr>
                <w:rFonts w:ascii="Arial" w:hAnsi="Arial" w:cs="Arial"/>
                <w:spacing w:val="-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fiscale</w:t>
            </w:r>
          </w:p>
        </w:tc>
        <w:tc>
          <w:tcPr>
            <w:tcW w:w="4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48"/>
            </w:pPr>
            <w:r>
              <w:rPr>
                <w:rFonts w:ascii="Arial" w:hAnsi="Arial" w:cs="Arial"/>
                <w:sz w:val="15"/>
                <w:szCs w:val="15"/>
              </w:rPr>
              <w:t>cittadinanza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4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sesso</w:t>
            </w:r>
          </w:p>
          <w:p w:rsidR="00EB47BA" w:rsidRDefault="00EB47BA">
            <w:pPr>
              <w:pStyle w:val="TableParagraph"/>
              <w:tabs>
                <w:tab w:val="left" w:pos="927"/>
              </w:tabs>
              <w:kinsoku w:val="0"/>
              <w:overflowPunct w:val="0"/>
              <w:spacing w:before="3"/>
              <w:ind w:left="235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ab/>
              <w:t>F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3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4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/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5666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FFFFFF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8" w:lineRule="exact"/>
              <w:ind w:left="48"/>
            </w:pPr>
            <w:r>
              <w:rPr>
                <w:rFonts w:ascii="Arial" w:hAnsi="Arial" w:cs="Arial"/>
                <w:sz w:val="15"/>
                <w:szCs w:val="15"/>
              </w:rPr>
              <w:t>comune</w:t>
            </w:r>
            <w:r>
              <w:rPr>
                <w:rFonts w:ascii="Arial" w:hAnsi="Arial" w:cs="Arial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residenza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8" w:lineRule="exact"/>
              <w:ind w:left="47"/>
            </w:pPr>
            <w:r>
              <w:rPr>
                <w:rFonts w:ascii="Arial" w:hAnsi="Arial" w:cs="Arial"/>
                <w:sz w:val="15"/>
                <w:szCs w:val="15"/>
              </w:rPr>
              <w:t>provincia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stato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estero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residenza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8" w:lineRule="exact"/>
              <w:ind w:left="40"/>
            </w:pPr>
            <w:r>
              <w:rPr>
                <w:rFonts w:ascii="Arial" w:hAnsi="Arial" w:cs="Arial"/>
                <w:spacing w:val="-5"/>
                <w:sz w:val="15"/>
                <w:szCs w:val="15"/>
              </w:rPr>
              <w:t>C.A.P.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666" w:type="dxa"/>
            <w:gridSpan w:val="17"/>
            <w:tcBorders>
              <w:top w:val="single" w:sz="8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1580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/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8301" w:type="dxa"/>
            <w:gridSpan w:val="18"/>
            <w:tcBorders>
              <w:top w:val="single" w:sz="4" w:space="0" w:color="000000"/>
              <w:left w:val="single" w:sz="8" w:space="0" w:color="000000"/>
              <w:bottom w:val="single" w:sz="8" w:space="0" w:color="FFFFFF"/>
              <w:right w:val="single" w:sz="4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48"/>
            </w:pPr>
            <w:r>
              <w:rPr>
                <w:rFonts w:ascii="Arial" w:hAnsi="Arial" w:cs="Arial"/>
                <w:sz w:val="15"/>
                <w:szCs w:val="15"/>
              </w:rPr>
              <w:t>via,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viale,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piazza,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ecc.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69" w:lineRule="exact"/>
              <w:ind w:left="41"/>
            </w:pPr>
            <w:r>
              <w:rPr>
                <w:rFonts w:ascii="Arial" w:hAnsi="Arial" w:cs="Arial"/>
                <w:sz w:val="15"/>
                <w:szCs w:val="15"/>
              </w:rPr>
              <w:t>numero</w:t>
            </w:r>
            <w:r>
              <w:rPr>
                <w:rFonts w:ascii="Arial" w:hAnsi="Arial" w:cs="Arial"/>
                <w:spacing w:val="-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civico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8301" w:type="dxa"/>
            <w:gridSpan w:val="18"/>
            <w:tcBorders>
              <w:top w:val="single" w:sz="8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47BA" w:rsidRDefault="00EB47BA"/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/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9881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40"/>
              <w:ind w:left="2564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DICHIARA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sensi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per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gli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effetti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>D.P.R.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445/2000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6"/>
        </w:trPr>
        <w:tc>
          <w:tcPr>
            <w:tcW w:w="9881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Paragrafoelenco"/>
              <w:numPr>
                <w:ilvl w:val="0"/>
                <w:numId w:val="8"/>
              </w:numPr>
              <w:tabs>
                <w:tab w:val="left" w:pos="650"/>
              </w:tabs>
              <w:kinsoku w:val="0"/>
              <w:overflowPunct w:val="0"/>
              <w:spacing w:before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essere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possesso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uno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dei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seguenti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requisiti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professionali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(art.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71,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comma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6,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59/2010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s.m.i.):</w:t>
            </w:r>
          </w:p>
          <w:p w:rsidR="00EB47BA" w:rsidRDefault="00EB47BA">
            <w:pPr>
              <w:pStyle w:val="Paragrafoelenco"/>
              <w:numPr>
                <w:ilvl w:val="1"/>
                <w:numId w:val="8"/>
              </w:numPr>
              <w:tabs>
                <w:tab w:val="left" w:pos="1044"/>
              </w:tabs>
              <w:kinsoku w:val="0"/>
              <w:overflowPunct w:val="0"/>
              <w:spacing w:before="54"/>
              <w:ind w:right="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aver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frequentato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esito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positivo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corso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professionale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commercio,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preparazione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somministrazione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degli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alimenti,</w:t>
            </w:r>
            <w:r>
              <w:rPr>
                <w:rFonts w:ascii="Arial" w:hAnsi="Arial" w:cs="Arial"/>
                <w:spacing w:val="10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istituito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riconosciuto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dalle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regioni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dalle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provincie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autonome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Trento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Bolzano.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denominazione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dell'istituto</w:t>
            </w:r>
          </w:p>
          <w:p w:rsidR="00EB47BA" w:rsidRDefault="00EB47BA">
            <w:pPr>
              <w:pStyle w:val="TableParagraph"/>
              <w:tabs>
                <w:tab w:val="left" w:pos="2857"/>
                <w:tab w:val="left" w:pos="3814"/>
                <w:tab w:val="left" w:pos="4766"/>
                <w:tab w:val="left" w:pos="6755"/>
                <w:tab w:val="left" w:pos="8794"/>
                <w:tab w:val="left" w:pos="9772"/>
                <w:tab w:val="left" w:pos="9858"/>
              </w:tabs>
              <w:kinsoku w:val="0"/>
              <w:overflowPunct w:val="0"/>
              <w:spacing w:before="50" w:line="337" w:lineRule="auto"/>
              <w:ind w:left="1044" w:righ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sede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anno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conclusione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oggetto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corso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EB47BA" w:rsidRDefault="00EB47BA">
            <w:pPr>
              <w:pStyle w:val="Paragrafoelenco"/>
              <w:numPr>
                <w:ilvl w:val="1"/>
                <w:numId w:val="8"/>
              </w:numPr>
              <w:tabs>
                <w:tab w:val="left" w:pos="1044"/>
              </w:tabs>
              <w:kinsoku w:val="0"/>
              <w:overflowPunct w:val="0"/>
              <w:spacing w:before="29"/>
              <w:ind w:hanging="6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avere,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almeno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due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anni,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anche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continuativi,nel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quinquennio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precedente:</w:t>
            </w:r>
          </w:p>
          <w:p w:rsidR="00EB47BA" w:rsidRDefault="00EB47BA">
            <w:pPr>
              <w:pStyle w:val="Paragrafoelenco"/>
              <w:numPr>
                <w:ilvl w:val="2"/>
                <w:numId w:val="8"/>
              </w:numPr>
              <w:tabs>
                <w:tab w:val="left" w:pos="1440"/>
                <w:tab w:val="left" w:pos="4912"/>
                <w:tab w:val="left" w:pos="5977"/>
                <w:tab w:val="left" w:pos="6707"/>
                <w:tab w:val="left" w:pos="7733"/>
              </w:tabs>
              <w:kinsoku w:val="0"/>
              <w:overflowPunct w:val="0"/>
              <w:spacing w:before="95"/>
              <w:ind w:hanging="7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esercitato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proprio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attività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d’impresa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B47BA" w:rsidRDefault="00EB47BA">
            <w:pPr>
              <w:pStyle w:val="Paragrafoelenco"/>
              <w:numPr>
                <w:ilvl w:val="2"/>
                <w:numId w:val="8"/>
              </w:numPr>
              <w:tabs>
                <w:tab w:val="left" w:pos="1440"/>
                <w:tab w:val="left" w:pos="4209"/>
                <w:tab w:val="left" w:pos="5273"/>
                <w:tab w:val="left" w:pos="6079"/>
                <w:tab w:val="left" w:pos="7105"/>
              </w:tabs>
              <w:kinsoku w:val="0"/>
              <w:overflowPunct w:val="0"/>
              <w:spacing w:before="96" w:line="288" w:lineRule="auto"/>
              <w:ind w:right="51" w:hanging="7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prestato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propria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opera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qualità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dipendente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qualificato,</w:t>
            </w:r>
            <w:r>
              <w:rPr>
                <w:rFonts w:ascii="Arial" w:hAnsi="Arial" w:cs="Arial"/>
                <w:spacing w:val="28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addetto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alla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vendita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all’amministrazione;</w:t>
            </w:r>
          </w:p>
          <w:p w:rsidR="00EB47BA" w:rsidRDefault="00EB47BA">
            <w:pPr>
              <w:pStyle w:val="Paragrafoelenco"/>
              <w:numPr>
                <w:ilvl w:val="2"/>
                <w:numId w:val="8"/>
              </w:numPr>
              <w:tabs>
                <w:tab w:val="left" w:pos="1440"/>
                <w:tab w:val="left" w:pos="4108"/>
                <w:tab w:val="left" w:pos="5173"/>
                <w:tab w:val="left" w:pos="5940"/>
                <w:tab w:val="left" w:pos="6966"/>
              </w:tabs>
              <w:kinsoku w:val="0"/>
              <w:overflowPunct w:val="0"/>
              <w:ind w:hanging="7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prestato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propria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opera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qualità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socio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lavoratore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altre</w:t>
            </w:r>
          </w:p>
          <w:p w:rsidR="00EB47BA" w:rsidRDefault="00EB47BA">
            <w:pPr>
              <w:pStyle w:val="TableParagraph"/>
              <w:tabs>
                <w:tab w:val="left" w:pos="4131"/>
                <w:tab w:val="left" w:pos="5157"/>
                <w:tab w:val="left" w:pos="6528"/>
                <w:tab w:val="left" w:pos="7593"/>
              </w:tabs>
              <w:kinsoku w:val="0"/>
              <w:overflowPunct w:val="0"/>
              <w:spacing w:before="75"/>
              <w:ind w:left="14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posizioni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equivalenti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cioè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oppure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(indicare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coniuge,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parente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41" w:line="182" w:lineRule="exact"/>
              <w:ind w:left="14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affine,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entro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terzo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grado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dell’imprenditore,ovvero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qualità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coadiutore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familiare)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addetto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vendita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45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all’amministrazione;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39" w:line="180" w:lineRule="exact"/>
              <w:ind w:left="10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tutto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presso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imprese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settore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alimentare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settore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della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somministrazione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alimenti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bevande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regolarmente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iscritto</w:t>
            </w:r>
            <w:r>
              <w:rPr>
                <w:rFonts w:ascii="Arial" w:hAnsi="Arial" w:cs="Arial"/>
                <w:spacing w:val="6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all’INPS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più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precisamente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presso:</w:t>
            </w:r>
          </w:p>
          <w:p w:rsidR="00EB47BA" w:rsidRDefault="00EB47BA">
            <w:pPr>
              <w:pStyle w:val="TableParagraph"/>
              <w:tabs>
                <w:tab w:val="left" w:pos="3322"/>
                <w:tab w:val="left" w:pos="5413"/>
                <w:tab w:val="left" w:pos="5656"/>
                <w:tab w:val="left" w:pos="6483"/>
                <w:tab w:val="left" w:pos="7546"/>
              </w:tabs>
              <w:kinsoku w:val="0"/>
              <w:overflowPunct w:val="0"/>
              <w:spacing w:before="71" w:line="336" w:lineRule="auto"/>
              <w:ind w:left="1043" w:right="231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denominazione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impresa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sede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denominazione</w:t>
            </w:r>
            <w:r>
              <w:rPr>
                <w:rFonts w:ascii="Arial" w:hAnsi="Arial" w:cs="Arial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impresa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sede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denominazione</w:t>
            </w:r>
            <w:r>
              <w:rPr>
                <w:rFonts w:ascii="Arial" w:hAnsi="Arial" w:cs="Arial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impresa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sede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w w:val="8"/>
                <w:sz w:val="16"/>
                <w:szCs w:val="16"/>
                <w:u w:val="single"/>
              </w:rPr>
              <w:t xml:space="preserve"> </w:t>
            </w:r>
          </w:p>
          <w:p w:rsidR="00EB47BA" w:rsidRDefault="00EB47BA">
            <w:pPr>
              <w:pStyle w:val="Paragrafoelenco"/>
              <w:numPr>
                <w:ilvl w:val="1"/>
                <w:numId w:val="8"/>
              </w:numPr>
              <w:tabs>
                <w:tab w:val="left" w:pos="1044"/>
              </w:tabs>
              <w:kinsoku w:val="0"/>
              <w:overflowPunct w:val="0"/>
              <w:spacing w:line="186" w:lineRule="auto"/>
              <w:ind w:righ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essere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possesso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diploma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scuola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secondaria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superiore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laurea,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anche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triennale,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altra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scuola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ad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indirizzo</w:t>
            </w:r>
            <w:r>
              <w:rPr>
                <w:rFonts w:ascii="Arial" w:hAnsi="Arial" w:cs="Arial"/>
                <w:spacing w:val="95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professionale,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almeno 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triennale,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nel 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corso 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della 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quale 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sono 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state 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previste 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materie 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attinenti 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al 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commercio, 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alla</w:t>
            </w:r>
          </w:p>
          <w:p w:rsidR="00EB47BA" w:rsidRDefault="00EB47BA">
            <w:pPr>
              <w:pStyle w:val="TableParagraph"/>
              <w:tabs>
                <w:tab w:val="left" w:pos="1820"/>
                <w:tab w:val="left" w:pos="4526"/>
                <w:tab w:val="left" w:pos="6732"/>
                <w:tab w:val="left" w:pos="7311"/>
                <w:tab w:val="left" w:pos="7797"/>
                <w:tab w:val="left" w:pos="9465"/>
              </w:tabs>
              <w:kinsoku w:val="0"/>
              <w:overflowPunct w:val="0"/>
              <w:spacing w:before="43" w:line="337" w:lineRule="auto"/>
              <w:ind w:left="1043" w:righ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somministrazione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alla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preparazione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degli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alimenti.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Denominazione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dell'istituto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>sede</w:t>
            </w:r>
            <w:r>
              <w:rPr>
                <w:rFonts w:ascii="Arial" w:hAnsi="Arial" w:cs="Arial"/>
                <w:spacing w:val="9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anno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di 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conclusione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diploma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/laurea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posseduta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EB47BA" w:rsidRDefault="00EB47BA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EB47BA" w:rsidRDefault="00EB47BA">
            <w:pPr>
              <w:pStyle w:val="Paragrafoelenco"/>
              <w:numPr>
                <w:ilvl w:val="1"/>
                <w:numId w:val="8"/>
              </w:numPr>
              <w:tabs>
                <w:tab w:val="left" w:pos="1044"/>
                <w:tab w:val="left" w:pos="3650"/>
                <w:tab w:val="left" w:pos="4224"/>
                <w:tab w:val="left" w:pos="5702"/>
                <w:tab w:val="left" w:pos="6211"/>
                <w:tab w:val="left" w:pos="6761"/>
                <w:tab w:val="left" w:pos="7786"/>
                <w:tab w:val="left" w:pos="8277"/>
                <w:tab w:val="left" w:pos="8762"/>
                <w:tab w:val="left" w:pos="9830"/>
              </w:tabs>
              <w:kinsoku w:val="0"/>
              <w:overflowPunct w:val="0"/>
              <w:spacing w:line="303" w:lineRule="auto"/>
              <w:ind w:left="1043" w:right="31" w:hanging="684"/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essere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iscritto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REC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tabelle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settore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alimentare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  <w:t>della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somministrazione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  <w:t>sez.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speciale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imprese</w:t>
            </w:r>
            <w:r>
              <w:rPr>
                <w:rFonts w:ascii="Arial" w:hAnsi="Arial" w:cs="Arial"/>
                <w:spacing w:val="4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turistiche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presso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CCIAA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104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9881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4"/>
              <w:ind w:left="7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essere</w:t>
            </w:r>
            <w:r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possesso</w:t>
            </w:r>
            <w:r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dei</w:t>
            </w:r>
            <w:r>
              <w:rPr>
                <w:rFonts w:ascii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requisiti</w:t>
            </w:r>
            <w:r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morali</w:t>
            </w:r>
            <w:r>
              <w:rPr>
                <w:rFonts w:ascii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previsti</w:t>
            </w:r>
            <w:r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dall'art.</w:t>
            </w:r>
            <w:r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71,</w:t>
            </w:r>
            <w:r>
              <w:rPr>
                <w:rFonts w:ascii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Decreto</w:t>
            </w:r>
            <w:r>
              <w:rPr>
                <w:rFonts w:ascii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Legislativo</w:t>
            </w:r>
            <w:r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59</w:t>
            </w:r>
            <w:r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6"/>
                <w:attr w:name="Year" w:val="2010"/>
              </w:smartTagPr>
              <w:r>
                <w:rPr>
                  <w:rFonts w:ascii="Arial" w:hAnsi="Arial" w:cs="Arial"/>
                  <w:spacing w:val="-1"/>
                  <w:w w:val="105"/>
                  <w:sz w:val="16"/>
                  <w:szCs w:val="16"/>
                </w:rPr>
                <w:t>26/03/2010</w:t>
              </w:r>
            </w:smartTag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modificato</w:t>
            </w:r>
            <w:r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ai</w:t>
            </w:r>
          </w:p>
          <w:p w:rsidR="00EB47BA" w:rsidRDefault="00EB47BA">
            <w:pPr>
              <w:pStyle w:val="TableParagraph"/>
              <w:tabs>
                <w:tab w:val="left" w:pos="735"/>
              </w:tabs>
              <w:kinsoku w:val="0"/>
              <w:overflowPunct w:val="0"/>
              <w:spacing w:before="9" w:line="250" w:lineRule="auto"/>
              <w:ind w:left="735" w:right="54" w:hanging="648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2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sensi</w:t>
            </w:r>
            <w:r>
              <w:rPr>
                <w:rFonts w:ascii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dell’art.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8,</w:t>
            </w:r>
            <w:r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D.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Lgs.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147/2012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dagli</w:t>
            </w:r>
            <w:r>
              <w:rPr>
                <w:rFonts w:ascii="Arial" w:hAnsi="Arial" w:cs="Arial"/>
                <w:spacing w:val="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art.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11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92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TULPS,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R.D.</w:t>
            </w:r>
            <w:r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773/1931,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così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come</w:t>
            </w:r>
            <w:r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riportati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all’allegato</w:t>
            </w:r>
            <w:r>
              <w:rPr>
                <w:rFonts w:ascii="Arial" w:hAnsi="Arial" w:cs="Arial"/>
                <w:spacing w:val="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</w:t>
            </w:r>
            <w:r>
              <w:rPr>
                <w:rFonts w:ascii="Arial" w:hAnsi="Arial" w:cs="Arial"/>
                <w:spacing w:val="40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presente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modello;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9881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line="179" w:lineRule="exact"/>
              <w:ind w:left="7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ricorrono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nei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propri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confronti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cause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divieto,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decadenza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sospensione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cui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all’art.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67,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D.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Lgs.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159/2011</w:t>
            </w:r>
          </w:p>
          <w:p w:rsidR="00EB47BA" w:rsidRDefault="00EB47BA">
            <w:pPr>
              <w:pStyle w:val="TableParagraph"/>
              <w:tabs>
                <w:tab w:val="left" w:pos="734"/>
              </w:tabs>
              <w:kinsoku w:val="0"/>
              <w:overflowPunct w:val="0"/>
              <w:spacing w:before="9" w:line="178" w:lineRule="exact"/>
              <w:ind w:left="735" w:right="52" w:hanging="648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ab/>
              <w:t>(Codice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delle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leggi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antimafia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delle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misure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prevenzione,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nonche'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nuove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disposizioni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materia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documentazione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antimafia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9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vd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all.to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3);</w:t>
            </w:r>
          </w:p>
        </w:tc>
      </w:tr>
      <w:tr w:rsidR="00EB4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7"/>
        </w:trPr>
        <w:tc>
          <w:tcPr>
            <w:tcW w:w="988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7BA" w:rsidRDefault="00EB47BA">
            <w:pPr>
              <w:pStyle w:val="TableParagraph"/>
              <w:kinsoku w:val="0"/>
              <w:overflowPunct w:val="0"/>
              <w:spacing w:before="12" w:line="160" w:lineRule="exact"/>
              <w:rPr>
                <w:sz w:val="16"/>
                <w:szCs w:val="16"/>
              </w:rPr>
            </w:pPr>
          </w:p>
          <w:p w:rsidR="00EB47BA" w:rsidRDefault="00EB47BA">
            <w:pPr>
              <w:pStyle w:val="TableParagraph"/>
              <w:kinsoku w:val="0"/>
              <w:overflowPunct w:val="0"/>
              <w:spacing w:line="170" w:lineRule="exact"/>
              <w:ind w:left="5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Il/La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sottoscritto/a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è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consapevole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che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le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dichiarazioni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mendaci,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la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falsità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negli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atti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l'uso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di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atti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falsi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comportano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l'applicazione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delle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sanzioni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penali</w:t>
            </w:r>
            <w:r>
              <w:rPr>
                <w:rFonts w:ascii="Arial" w:hAnsi="Arial" w:cs="Arial"/>
                <w:i/>
                <w:iCs/>
                <w:spacing w:val="30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previste</w:t>
            </w:r>
            <w:r>
              <w:rPr>
                <w:rFonts w:ascii="Arial" w:hAnsi="Arial" w:cs="Arial"/>
                <w:i/>
                <w:i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dall'art.</w:t>
            </w:r>
            <w:r>
              <w:rPr>
                <w:rFonts w:ascii="Arial" w:hAnsi="Arial" w:cs="Arial"/>
                <w:i/>
                <w:i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76</w:t>
            </w:r>
            <w:r>
              <w:rPr>
                <w:rFonts w:ascii="Arial" w:hAnsi="Arial" w:cs="Arial"/>
                <w:i/>
                <w:i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del</w:t>
            </w:r>
            <w:r>
              <w:rPr>
                <w:rFonts w:ascii="Arial" w:hAnsi="Arial" w:cs="Arial"/>
                <w:i/>
                <w:i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>D.P.R.</w:t>
            </w:r>
            <w:r>
              <w:rPr>
                <w:rFonts w:ascii="Arial" w:hAnsi="Arial" w:cs="Arial"/>
                <w:i/>
                <w:i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n.</w:t>
            </w:r>
            <w:r>
              <w:rPr>
                <w:rFonts w:ascii="Arial" w:hAnsi="Arial" w:cs="Arial"/>
                <w:i/>
                <w:i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445/2000</w:t>
            </w:r>
            <w:r>
              <w:rPr>
                <w:rFonts w:ascii="Arial" w:hAnsi="Arial" w:cs="Arial"/>
                <w:i/>
                <w:i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la</w:t>
            </w:r>
            <w:r>
              <w:rPr>
                <w:rFonts w:ascii="Arial" w:hAnsi="Arial" w:cs="Arial"/>
                <w:i/>
                <w:i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decadenza</w:t>
            </w:r>
            <w:r>
              <w:rPr>
                <w:rFonts w:ascii="Arial" w:hAnsi="Arial" w:cs="Arial"/>
                <w:i/>
                <w:i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dai</w:t>
            </w:r>
            <w:r>
              <w:rPr>
                <w:rFonts w:ascii="Arial" w:hAnsi="Arial" w:cs="Arial"/>
                <w:i/>
                <w:i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benefici</w:t>
            </w:r>
            <w:r>
              <w:rPr>
                <w:rFonts w:ascii="Arial" w:hAnsi="Arial" w:cs="Arial"/>
                <w:i/>
                <w:i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ottenuti</w:t>
            </w:r>
            <w:r>
              <w:rPr>
                <w:rFonts w:ascii="Arial" w:hAnsi="Arial" w:cs="Arial"/>
                <w:i/>
                <w:i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sulla</w:t>
            </w:r>
            <w:r>
              <w:rPr>
                <w:rFonts w:ascii="Arial" w:hAnsi="Arial" w:cs="Arial"/>
                <w:i/>
                <w:i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base</w:t>
            </w:r>
            <w:r>
              <w:rPr>
                <w:rFonts w:ascii="Arial" w:hAnsi="Arial" w:cs="Arial"/>
                <w:i/>
                <w:i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della</w:t>
            </w:r>
            <w:r>
              <w:rPr>
                <w:rFonts w:ascii="Arial" w:hAnsi="Arial" w:cs="Arial"/>
                <w:i/>
                <w:i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dichiarazione</w:t>
            </w:r>
            <w:r>
              <w:rPr>
                <w:rFonts w:ascii="Arial" w:hAnsi="Arial" w:cs="Arial"/>
                <w:i/>
                <w:i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non</w:t>
            </w:r>
            <w:r>
              <w:rPr>
                <w:rFonts w:ascii="Arial" w:hAnsi="Arial" w:cs="Arial"/>
                <w:i/>
                <w:i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veritiera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2" w:line="223" w:lineRule="exact"/>
              <w:ind w:lef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Luogo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line="200" w:lineRule="exact"/>
              <w:ind w:left="5151" w:right="15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preposto</w:t>
            </w:r>
          </w:p>
          <w:p w:rsidR="00EB47BA" w:rsidRDefault="00EB47BA">
            <w:pPr>
              <w:pStyle w:val="TableParagraph"/>
              <w:kinsoku w:val="0"/>
              <w:overflowPunct w:val="0"/>
              <w:spacing w:before="6"/>
              <w:ind w:left="5151" w:right="1534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anche</w:t>
            </w:r>
            <w:r>
              <w:rPr>
                <w:rFonts w:ascii="Arial" w:hAnsi="Arial" w:cs="Arial"/>
                <w:b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per</w:t>
            </w:r>
            <w:r>
              <w:rPr>
                <w:rFonts w:ascii="Arial" w:hAnsi="Arial" w:cs="Arial"/>
                <w:b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accettazione</w:t>
            </w:r>
            <w:r>
              <w:rPr>
                <w:rFonts w:ascii="Arial" w:hAnsi="Arial" w:cs="Arial"/>
                <w:b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dell'incarico</w:t>
            </w:r>
          </w:p>
        </w:tc>
      </w:tr>
    </w:tbl>
    <w:p w:rsidR="00EB47BA" w:rsidRDefault="00EB47BA">
      <w:pPr>
        <w:sectPr w:rsidR="00EB47BA">
          <w:pgSz w:w="11910" w:h="16840"/>
          <w:pgMar w:top="940" w:right="720" w:bottom="280" w:left="900" w:header="743" w:footer="0" w:gutter="0"/>
          <w:cols w:space="720" w:equalWidth="0">
            <w:col w:w="10290"/>
          </w:cols>
          <w:noEndnote/>
        </w:sectPr>
      </w:pPr>
    </w:p>
    <w:p w:rsidR="00EB47BA" w:rsidRDefault="00EB47BA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EB47BA" w:rsidRDefault="00EB47BA">
      <w:pPr>
        <w:kinsoku w:val="0"/>
        <w:overflowPunct w:val="0"/>
        <w:spacing w:line="200" w:lineRule="exact"/>
        <w:rPr>
          <w:sz w:val="20"/>
          <w:szCs w:val="20"/>
        </w:rPr>
      </w:pPr>
    </w:p>
    <w:p w:rsidR="00EB47BA" w:rsidRDefault="00AC4C33">
      <w:pPr>
        <w:tabs>
          <w:tab w:val="left" w:pos="2452"/>
        </w:tabs>
        <w:kinsoku w:val="0"/>
        <w:overflowPunct w:val="0"/>
        <w:spacing w:before="52"/>
        <w:ind w:left="325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-205740</wp:posOffset>
                </wp:positionV>
                <wp:extent cx="6495415" cy="32385"/>
                <wp:effectExtent l="0" t="0" r="0" b="0"/>
                <wp:wrapNone/>
                <wp:docPr id="23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2385"/>
                          <a:chOff x="837" y="-324"/>
                          <a:chExt cx="10229" cy="51"/>
                        </a:xfrm>
                      </wpg:grpSpPr>
                      <wps:wsp>
                        <wps:cNvPr id="24" name="Freeform 454"/>
                        <wps:cNvSpPr>
                          <a:spLocks/>
                        </wps:cNvSpPr>
                        <wps:spPr bwMode="auto">
                          <a:xfrm>
                            <a:off x="848" y="-313"/>
                            <a:ext cx="10208" cy="20"/>
                          </a:xfrm>
                          <a:custGeom>
                            <a:avLst/>
                            <a:gdLst>
                              <a:gd name="T0" fmla="*/ 0 w 10208"/>
                              <a:gd name="T1" fmla="*/ 0 h 20"/>
                              <a:gd name="T2" fmla="*/ 10207 w 10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8" h="20">
                                <a:moveTo>
                                  <a:pt x="0" y="0"/>
                                </a:move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55"/>
                        <wps:cNvSpPr>
                          <a:spLocks/>
                        </wps:cNvSpPr>
                        <wps:spPr bwMode="auto">
                          <a:xfrm>
                            <a:off x="850" y="-276"/>
                            <a:ext cx="10205" cy="20"/>
                          </a:xfrm>
                          <a:custGeom>
                            <a:avLst/>
                            <a:gdLst>
                              <a:gd name="T0" fmla="*/ 0 w 10205"/>
                              <a:gd name="T1" fmla="*/ 0 h 20"/>
                              <a:gd name="T2" fmla="*/ 10204 w 10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3" o:spid="_x0000_s1026" style="position:absolute;margin-left:41.85pt;margin-top:-16.2pt;width:511.45pt;height:2.55pt;z-index:-251570688;mso-position-horizontal-relative:page" coordorigin="837,-324" coordsize="1022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" o:allowincell="f">
                <v:shape id="Freeform 454" o:spid="_x0000_s1027" style="position:absolute;left:848;top:-313;width:10208;height:20;visibility:visible;mso-wrap-style:square;v-text-anchor:top" coordsize="10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TW8QA&#10;AADbAAAADwAAAGRycy9kb3ducmV2LnhtbESPzWrDMBCE74G+g9hCb7Fc04TgRgklpVAaDLET6HWx&#10;traptTKW/JO3jwKFHoeZ+YbZ7mfTipF611hW8BzFIIhLqxuuFFzOH8sNCOeRNbaWScGVHOx3D4st&#10;ptpOnNNY+EoECLsUFdTed6mUrqzJoItsRxy8H9sb9EH2ldQ9TgFuWpnE8VoabDgs1NjRoabytxhM&#10;oIxf78O1w/xwzL6njKdqXmUnpZ4e57dXEJ5m/x/+a39qBckL3L+E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Q01vEAAAA2wAAAA8AAAAAAAAAAAAAAAAAmAIAAGRycy9k&#10;b3ducmV2LnhtbFBLBQYAAAAABAAEAPUAAACJAwAAAAA=&#10;" path="m,l10207,e" filled="f" strokecolor="#231f20" strokeweight=".38097mm">
                  <v:path arrowok="t" o:connecttype="custom" o:connectlocs="0,0;10207,0" o:connectangles="0,0"/>
                </v:shape>
                <v:shape id="Freeform 455" o:spid="_x0000_s1028" style="position:absolute;left:850;top:-276;width:10205;height:20;visibility:visible;mso-wrap-style:square;v-text-anchor:top" coordsize="102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VV8QA&#10;AADbAAAADwAAAGRycy9kb3ducmV2LnhtbESPQWvCQBSE74X+h+UVvNVNoxWJboKIigcPGvsDXrPP&#10;JDb7NmTXGP+9Wyj0OMzMN8wyG0wjeupcbVnBxzgCQVxYXXOp4Ou8fZ+DcB5ZY2OZFDzIQZa+viwx&#10;0fbOJ+pzX4oAYZeggsr7NpHSFRUZdGPbEgfvYjuDPsiulLrDe4CbRsZRNJMGaw4LFba0rqj4yW9G&#10;wTF6uAmur+Y43RzyEnfyMP++KDV6G1YLEJ4G/x/+a++1gvgTfr+EH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/lVfEAAAA2wAAAA8AAAAAAAAAAAAAAAAAmAIAAGRycy9k&#10;b3ducmV2LnhtbFBLBQYAAAAABAAEAPUAAACJAwAAAAA=&#10;" path="m,l10204,e" filled="f" strokecolor="#231f20" strokeweight=".08464mm">
                  <v:path arrowok="t" o:connecttype="custom" o:connectlocs="0,0;102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-29210</wp:posOffset>
                </wp:positionV>
                <wp:extent cx="6311265" cy="342265"/>
                <wp:effectExtent l="0" t="0" r="0" b="0"/>
                <wp:wrapNone/>
                <wp:docPr id="14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342265"/>
                          <a:chOff x="979" y="-46"/>
                          <a:chExt cx="9939" cy="539"/>
                        </a:xfrm>
                      </wpg:grpSpPr>
                      <wps:wsp>
                        <wps:cNvPr id="15" name="Rectangle 457"/>
                        <wps:cNvSpPr>
                          <a:spLocks/>
                        </wps:cNvSpPr>
                        <wps:spPr bwMode="auto">
                          <a:xfrm>
                            <a:off x="1009" y="-27"/>
                            <a:ext cx="2118" cy="50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58"/>
                        <wps:cNvSpPr>
                          <a:spLocks/>
                        </wps:cNvSpPr>
                        <wps:spPr bwMode="auto">
                          <a:xfrm>
                            <a:off x="3127" y="-27"/>
                            <a:ext cx="7761" cy="50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59"/>
                        <wps:cNvSpPr>
                          <a:spLocks/>
                        </wps:cNvSpPr>
                        <wps:spPr bwMode="auto">
                          <a:xfrm>
                            <a:off x="3192" y="95"/>
                            <a:ext cx="7641" cy="25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60"/>
                        <wps:cNvSpPr>
                          <a:spLocks/>
                        </wps:cNvSpPr>
                        <wps:spPr bwMode="auto">
                          <a:xfrm>
                            <a:off x="990" y="-35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7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7" y="0"/>
                                </a:lnTo>
                              </a:path>
                            </a:pathLst>
                          </a:custGeom>
                          <a:noFill/>
                          <a:ln w="133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61"/>
                        <wps:cNvSpPr>
                          <a:spLocks/>
                        </wps:cNvSpPr>
                        <wps:spPr bwMode="auto">
                          <a:xfrm>
                            <a:off x="1008" y="-26"/>
                            <a:ext cx="9882" cy="20"/>
                          </a:xfrm>
                          <a:custGeom>
                            <a:avLst/>
                            <a:gdLst>
                              <a:gd name="T0" fmla="*/ 0 w 9882"/>
                              <a:gd name="T1" fmla="*/ 0 h 20"/>
                              <a:gd name="T2" fmla="*/ 9881 w 98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82" h="20">
                                <a:moveTo>
                                  <a:pt x="0" y="0"/>
                                </a:moveTo>
                                <a:lnTo>
                                  <a:pt x="9881" y="0"/>
                                </a:lnTo>
                              </a:path>
                            </a:pathLst>
                          </a:custGeom>
                          <a:noFill/>
                          <a:ln w="201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62"/>
                        <wps:cNvSpPr>
                          <a:spLocks/>
                        </wps:cNvSpPr>
                        <wps:spPr bwMode="auto">
                          <a:xfrm>
                            <a:off x="999" y="-26"/>
                            <a:ext cx="20" cy="5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0"/>
                              <a:gd name="T2" fmla="*/ 0 w 20"/>
                              <a:gd name="T3" fmla="*/ 50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12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63"/>
                        <wps:cNvSpPr>
                          <a:spLocks/>
                        </wps:cNvSpPr>
                        <wps:spPr bwMode="auto">
                          <a:xfrm>
                            <a:off x="10898" y="-26"/>
                            <a:ext cx="20" cy="5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0"/>
                              <a:gd name="T2" fmla="*/ 0 w 20"/>
                              <a:gd name="T3" fmla="*/ 50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12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64"/>
                        <wps:cNvSpPr>
                          <a:spLocks/>
                        </wps:cNvSpPr>
                        <wps:spPr bwMode="auto">
                          <a:xfrm>
                            <a:off x="990" y="483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7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7" y="0"/>
                                </a:lnTo>
                              </a:path>
                            </a:pathLst>
                          </a:custGeom>
                          <a:noFill/>
                          <a:ln w="12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6" o:spid="_x0000_s1026" style="position:absolute;margin-left:48.95pt;margin-top:-2.3pt;width:496.95pt;height:26.95pt;z-index:-251569664;mso-position-horizontal-relative:page" coordorigin="979,-46" coordsize="993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" o:allowincell="f">
                <v:rect id="Rectangle 457" o:spid="_x0000_s1027" style="position:absolute;left:1009;top:-27;width:211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JPcIA&#10;AADbAAAADwAAAGRycy9kb3ducmV2LnhtbERPTWvCQBC9F/wPywje6sZiS4luQrGKPSiiFryO2TFJ&#10;zc7G7GrSf98VCt7m8T5nmnamEjdqXGlZwWgYgSDOrC45V/C9Xzy/g3AeWWNlmRT8koM06T1NMda2&#10;5S3ddj4XIYRdjAoK7+tYSpcVZNANbU0cuJNtDPoAm1zqBtsQbir5EkVv0mDJoaHAmmYFZefd1Sjo&#10;Pi9rdx0tVy3txz/H+cFFG7lSatDvPiYgPHX+If53f+kw/xXuv4Q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4k9wgAAANsAAAAPAAAAAAAAAAAAAAAAAJgCAABkcnMvZG93&#10;bnJldi54bWxQSwUGAAAAAAQABAD1AAAAhwMAAAAA&#10;" fillcolor="silver" stroked="f">
                  <v:path arrowok="t"/>
                </v:rect>
                <v:rect id="Rectangle 458" o:spid="_x0000_s1028" style="position:absolute;left:3127;top:-27;width:7761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XSsEA&#10;AADbAAAADwAAAGRycy9kb3ducmV2LnhtbERPS4vCMBC+C/6HMII3TRUR6Rpl8YF7UERd2OvYjG3X&#10;ZlKbaLv/3gjC3ubje8503phCPKhyuWUFg34EgjixOudUwfdp3ZuAcB5ZY2GZFPyRg/ms3ZpirG3N&#10;B3ocfSpCCLsYFWTel7GULsnIoOvbkjhwF1sZ9AFWqdQV1iHcFHIYRWNpMOfQkGFJi4yS6/FuFDTL&#10;287dB5ttTafR73n146K93CrV7TSfHyA8Nf5f/HZ/6TB/D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9F0rBAAAA2wAAAA8AAAAAAAAAAAAAAAAAmAIAAGRycy9kb3du&#10;cmV2LnhtbFBLBQYAAAAABAAEAPUAAACGAwAAAAA=&#10;" fillcolor="silver" stroked="f">
                  <v:path arrowok="t"/>
                </v:rect>
                <v:rect id="Rectangle 459" o:spid="_x0000_s1029" style="position:absolute;left:3192;top:95;width:7641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Gy0cIA&#10;AADbAAAADwAAAGRycy9kb3ducmV2LnhtbERPTWvCQBC9F/wPywje6sYibYluQrGKPSiiFryO2TFJ&#10;zc7G7GrSf98VCt7m8T5nmnamEjdqXGlZwWgYgSDOrC45V/C9Xzy/g3AeWWNlmRT8koM06T1NMda2&#10;5S3ddj4XIYRdjAoK7+tYSpcVZNANbU0cuJNtDPoAm1zqBtsQbir5EkWv0mDJoaHAmmYFZefd1Sjo&#10;Pi9rdx0tVy3txz/H+cFFG7lSatDvPiYgPHX+If53f+kw/w3uv4Q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bLRwgAAANsAAAAPAAAAAAAAAAAAAAAAAJgCAABkcnMvZG93&#10;bnJldi54bWxQSwUGAAAAAAQABAD1AAAAhwMAAAAA&#10;" fillcolor="silver" stroked="f">
                  <v:path arrowok="t"/>
                </v:rect>
                <v:shape id="Freeform 460" o:spid="_x0000_s1030" style="position:absolute;left:990;top:-35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gSccA&#10;AADbAAAADwAAAGRycy9kb3ducmV2LnhtbESPQWvCQBCF7wX/wzKCl1I39iA2dRUtFKqipVYKvU2z&#10;0ySYnQ3ZjUZ/vXMo9DbDe/PeN9N55yp1oiaUng2Mhgko4szbknMDh8/XhwmoEJEtVp7JwIUCzGe9&#10;uymm1p/5g077mCsJ4ZCigSLGOtU6ZAU5DENfE4v26xuHUdYm17bBs4S7Sj8myVg7LFkaCqzppaDs&#10;uG+dgc2WR5unxWF1ffft8vvrZ3e/nrTGDPrd4hlUpC7+m/+u36zgC6z8IgPo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woEnHAAAA2wAAAA8AAAAAAAAAAAAAAAAAmAIAAGRy&#10;cy9kb3ducmV2LnhtbFBLBQYAAAAABAAEAPUAAACMAwAAAAA=&#10;" path="m,l9917,e" filled="f" strokeweight=".37031mm">
                  <v:path arrowok="t" o:connecttype="custom" o:connectlocs="0,0;9917,0" o:connectangles="0,0"/>
                </v:shape>
                <v:shape id="Freeform 461" o:spid="_x0000_s1031" style="position:absolute;left:1008;top:-26;width:9882;height:20;visibility:visible;mso-wrap-style:square;v-text-anchor:top" coordsize="98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A48MA&#10;AADbAAAADwAAAGRycy9kb3ducmV2LnhtbERPS2sCMRC+C/6HMEJvNetipV03Siko0nqpWwq9DZvZ&#10;B24mSxJ16683hYK3+fiek68H04kzOd9aVjCbJiCIS6tbrhV8FZvHZxA+IGvsLJOCX/KwXo1HOWba&#10;XviTzodQixjCPkMFTQh9JqUvGzLop7YnjlxlncEQoauldniJ4aaTaZIspMGWY0ODPb01VB4PJ6Ng&#10;t0/nH8d0+xTa76J6/ynm7nqySj1MhtcliEBDuIv/3Tsd57/A3y/x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WA48MAAADbAAAADwAAAAAAAAAAAAAAAACYAgAAZHJzL2Rv&#10;d25yZXYueG1sUEsFBgAAAAAEAAQA9QAAAIgDAAAAAA==&#10;" path="m,l9881,e" filled="f" strokecolor="silver" strokeweight=".05594mm">
                  <v:path arrowok="t" o:connecttype="custom" o:connectlocs="0,0;9881,0" o:connectangles="0,0"/>
                </v:shape>
                <v:shape id="Freeform 462" o:spid="_x0000_s1032" style="position:absolute;left:999;top:-26;width:20;height:500;visibility:visible;mso-wrap-style:square;v-text-anchor:top" coordsize="2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6Xr8A&#10;AADbAAAADwAAAGRycy9kb3ducmV2LnhtbERPy6rCMBDdC/5DGMGNaGqRi1SjiKiIC+Gq2O3QjG2x&#10;mZQmav17sxBcHs57vmxNJZ7UuNKygvEoAkGcWV1yruBy3g6nIJxH1lhZJgVvcrBcdDtzTLR98T89&#10;Tz4XIYRdggoK7+tESpcVZNCNbE0cuJttDPoAm1zqBl8h3FQyjqI/abDk0FBgTeuCsvvpYRRMaPC+&#10;791x1W7KXXzYXtM0PbNS/V67moHw1Pqf+OveawVx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brpevwAAANsAAAAPAAAAAAAAAAAAAAAAAJgCAABkcnMvZG93bnJl&#10;di54bWxQSwUGAAAAAAQABAD1AAAAhAMAAAAA&#10;" path="m,l,500e" filled="f" strokeweight=".35044mm">
                  <v:path arrowok="t" o:connecttype="custom" o:connectlocs="0,0;0,500" o:connectangles="0,0"/>
                </v:shape>
                <v:shape id="Freeform 463" o:spid="_x0000_s1033" style="position:absolute;left:10898;top:-26;width:20;height:500;visibility:visible;mso-wrap-style:square;v-text-anchor:top" coordsize="2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fxcUA&#10;AADbAAAADwAAAGRycy9kb3ducmV2LnhtbESPW2vCQBSE34X+h+UUfJG6MRSR1FWkVAl9ELzQvB6y&#10;p0kwezZk11z+vSsU+jjMzDfMejuYWnTUusqygsU8AkGcW11xoeB62b+tQDiPrLG2TApGcrDdvEzW&#10;mGjb84m6sy9EgLBLUEHpfZNI6fKSDLq5bYiD92tbgz7ItpC6xT7ATS3jKFpKgxWHhRIb+iwpv53v&#10;RsE7zcZb6o674as6xN/7nyzLLqzU9HXYfYDwNPj/8F871QriBTy/h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h/FxQAAANsAAAAPAAAAAAAAAAAAAAAAAJgCAABkcnMv&#10;ZG93bnJldi54bWxQSwUGAAAAAAQABAD1AAAAigMAAAAA&#10;" path="m,l,500e" filled="f" strokeweight=".35044mm">
                  <v:path arrowok="t" o:connecttype="custom" o:connectlocs="0,0;0,500" o:connectangles="0,0"/>
                </v:shape>
                <v:shape id="Freeform 464" o:spid="_x0000_s1034" style="position:absolute;left:990;top:483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nusQA&#10;AADbAAAADwAAAGRycy9kb3ducmV2LnhtbESPQWvCQBSE74X+h+UVvNVNA4pNXUMIFIonjYL09sy+&#10;JsHs25DdJrG/visIHoeZ+YZZp5NpxUC9aywreJtHIIhLqxuuFBwPn68rEM4ja2wtk4IrOUg3z09r&#10;TLQdeU9D4SsRIOwSVFB73yVSurImg25uO+Lg/djeoA+yr6TucQxw08o4ipbSYMNhocaO8prKS/Fr&#10;FJSRtbvL4q/Q2+48nrL8+/B+Xig1e5myDxCeJv8I39tfWkEcw+1L+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iJ7rEAAAA2wAAAA8AAAAAAAAAAAAAAAAAmAIAAGRycy9k&#10;b3ducmV2LnhtbFBLBQYAAAAABAAEAPUAAACJAwAAAAA=&#10;" path="m,l9917,e" filled="f" strokeweight=".35044mm">
                  <v:path arrowok="t" o:connecttype="custom" o:connectlocs="0,0;9917,0" o:connectangles="0,0"/>
                </v:shape>
                <w10:wrap anchorx="page"/>
              </v:group>
            </w:pict>
          </mc:Fallback>
        </mc:AlternateContent>
      </w:r>
      <w:r w:rsidR="00EB47BA">
        <w:rPr>
          <w:rFonts w:ascii="Arial" w:hAnsi="Arial" w:cs="Arial"/>
          <w:b/>
          <w:bCs/>
          <w:spacing w:val="-1"/>
          <w:position w:val="-3"/>
          <w:sz w:val="30"/>
          <w:szCs w:val="30"/>
        </w:rPr>
        <w:t>Allegato</w:t>
      </w:r>
      <w:r w:rsidR="00EB47BA">
        <w:rPr>
          <w:rFonts w:ascii="Arial" w:hAnsi="Arial" w:cs="Arial"/>
          <w:b/>
          <w:bCs/>
          <w:spacing w:val="-3"/>
          <w:position w:val="-3"/>
          <w:sz w:val="30"/>
          <w:szCs w:val="30"/>
        </w:rPr>
        <w:t xml:space="preserve"> </w:t>
      </w:r>
      <w:r w:rsidR="00EB47BA">
        <w:rPr>
          <w:rFonts w:ascii="Arial" w:hAnsi="Arial" w:cs="Arial"/>
          <w:b/>
          <w:bCs/>
          <w:position w:val="-3"/>
          <w:sz w:val="30"/>
          <w:szCs w:val="30"/>
        </w:rPr>
        <w:t>3</w:t>
      </w:r>
      <w:r w:rsidR="00EB47BA">
        <w:rPr>
          <w:rFonts w:ascii="Arial" w:hAnsi="Arial" w:cs="Arial"/>
          <w:b/>
          <w:bCs/>
          <w:position w:val="-3"/>
          <w:sz w:val="30"/>
          <w:szCs w:val="30"/>
        </w:rPr>
        <w:tab/>
      </w:r>
      <w:r w:rsidR="00EB47BA">
        <w:rPr>
          <w:rFonts w:ascii="Arial" w:hAnsi="Arial" w:cs="Arial"/>
          <w:b/>
          <w:bCs/>
          <w:spacing w:val="-3"/>
          <w:sz w:val="22"/>
          <w:szCs w:val="22"/>
        </w:rPr>
        <w:t>ESTRATTO</w:t>
      </w:r>
      <w:r w:rsidR="00EB47BA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="00EB47BA">
        <w:rPr>
          <w:rFonts w:ascii="Arial" w:hAnsi="Arial" w:cs="Arial"/>
          <w:b/>
          <w:bCs/>
          <w:sz w:val="22"/>
          <w:szCs w:val="22"/>
        </w:rPr>
        <w:t>DISPOSIZIONI</w:t>
      </w:r>
      <w:r w:rsidR="00EB47BA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 w:rsidR="00EB47BA">
        <w:rPr>
          <w:rFonts w:ascii="Arial" w:hAnsi="Arial" w:cs="Arial"/>
          <w:b/>
          <w:bCs/>
          <w:sz w:val="22"/>
          <w:szCs w:val="22"/>
        </w:rPr>
        <w:t>IN</w:t>
      </w:r>
      <w:r w:rsidR="00EB47BA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 w:rsidR="00EB47BA">
        <w:rPr>
          <w:rFonts w:ascii="Arial" w:hAnsi="Arial" w:cs="Arial"/>
          <w:b/>
          <w:bCs/>
          <w:spacing w:val="-3"/>
          <w:sz w:val="22"/>
          <w:szCs w:val="22"/>
        </w:rPr>
        <w:t>MATERIA</w:t>
      </w:r>
      <w:r w:rsidR="00EB47BA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="00EB47BA">
        <w:rPr>
          <w:rFonts w:ascii="Arial" w:hAnsi="Arial" w:cs="Arial"/>
          <w:b/>
          <w:bCs/>
          <w:sz w:val="22"/>
          <w:szCs w:val="22"/>
        </w:rPr>
        <w:t>DI</w:t>
      </w:r>
      <w:r w:rsidR="00EB47BA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 w:rsidR="00EB47BA">
        <w:rPr>
          <w:rFonts w:ascii="Arial" w:hAnsi="Arial" w:cs="Arial"/>
          <w:b/>
          <w:bCs/>
          <w:sz w:val="22"/>
          <w:szCs w:val="22"/>
        </w:rPr>
        <w:t>REQUISITI</w:t>
      </w:r>
      <w:r w:rsidR="00EB47BA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="00EB47BA">
        <w:rPr>
          <w:rFonts w:ascii="Arial" w:hAnsi="Arial" w:cs="Arial"/>
          <w:b/>
          <w:bCs/>
          <w:sz w:val="22"/>
          <w:szCs w:val="22"/>
        </w:rPr>
        <w:t>MORALI</w:t>
      </w:r>
    </w:p>
    <w:p w:rsidR="00EB47BA" w:rsidRPr="00AC4C33" w:rsidRDefault="00EB47BA">
      <w:pPr>
        <w:kinsoku w:val="0"/>
        <w:overflowPunct w:val="0"/>
        <w:spacing w:before="125"/>
        <w:ind w:left="310"/>
        <w:rPr>
          <w:rFonts w:ascii="Arial" w:hAnsi="Arial" w:cs="Arial"/>
          <w:sz w:val="15"/>
          <w:szCs w:val="15"/>
          <w:lang w:val="en-US"/>
        </w:rPr>
      </w:pPr>
      <w:r w:rsidRPr="00AC4C33">
        <w:rPr>
          <w:rFonts w:ascii="Arial" w:hAnsi="Arial" w:cs="Arial"/>
          <w:b/>
          <w:bCs/>
          <w:i/>
          <w:iCs/>
          <w:sz w:val="15"/>
          <w:szCs w:val="15"/>
          <w:lang w:val="en-US"/>
        </w:rPr>
        <w:t>Art.</w:t>
      </w:r>
      <w:r w:rsidRPr="00AC4C33">
        <w:rPr>
          <w:rFonts w:ascii="Arial" w:hAnsi="Arial" w:cs="Arial"/>
          <w:b/>
          <w:bCs/>
          <w:i/>
          <w:iCs/>
          <w:spacing w:val="-4"/>
          <w:sz w:val="15"/>
          <w:szCs w:val="15"/>
          <w:lang w:val="en-US"/>
        </w:rPr>
        <w:t xml:space="preserve"> </w:t>
      </w:r>
      <w:r w:rsidRPr="00AC4C33">
        <w:rPr>
          <w:rFonts w:ascii="Arial" w:hAnsi="Arial" w:cs="Arial"/>
          <w:b/>
          <w:bCs/>
          <w:i/>
          <w:iCs/>
          <w:sz w:val="15"/>
          <w:szCs w:val="15"/>
          <w:lang w:val="en-US"/>
        </w:rPr>
        <w:t>71,</w:t>
      </w:r>
      <w:r w:rsidRPr="00AC4C33">
        <w:rPr>
          <w:rFonts w:ascii="Arial" w:hAnsi="Arial" w:cs="Arial"/>
          <w:b/>
          <w:bCs/>
          <w:i/>
          <w:iCs/>
          <w:spacing w:val="-4"/>
          <w:sz w:val="15"/>
          <w:szCs w:val="15"/>
          <w:lang w:val="en-US"/>
        </w:rPr>
        <w:t xml:space="preserve"> </w:t>
      </w:r>
      <w:r w:rsidRPr="00AC4C33">
        <w:rPr>
          <w:rFonts w:ascii="Arial" w:hAnsi="Arial" w:cs="Arial"/>
          <w:b/>
          <w:bCs/>
          <w:i/>
          <w:iCs/>
          <w:sz w:val="15"/>
          <w:szCs w:val="15"/>
          <w:lang w:val="en-US"/>
        </w:rPr>
        <w:t>D.</w:t>
      </w:r>
      <w:r w:rsidRPr="00AC4C33">
        <w:rPr>
          <w:rFonts w:ascii="Arial" w:hAnsi="Arial" w:cs="Arial"/>
          <w:b/>
          <w:bCs/>
          <w:i/>
          <w:iCs/>
          <w:spacing w:val="-3"/>
          <w:sz w:val="15"/>
          <w:szCs w:val="15"/>
          <w:lang w:val="en-US"/>
        </w:rPr>
        <w:t xml:space="preserve"> </w:t>
      </w:r>
      <w:r w:rsidRPr="00AC4C33">
        <w:rPr>
          <w:rFonts w:ascii="Arial" w:hAnsi="Arial" w:cs="Arial"/>
          <w:b/>
          <w:bCs/>
          <w:i/>
          <w:iCs/>
          <w:sz w:val="15"/>
          <w:szCs w:val="15"/>
          <w:lang w:val="en-US"/>
        </w:rPr>
        <w:t>Lgs.</w:t>
      </w:r>
      <w:r w:rsidRPr="00AC4C33">
        <w:rPr>
          <w:rFonts w:ascii="Arial" w:hAnsi="Arial" w:cs="Arial"/>
          <w:b/>
          <w:bCs/>
          <w:i/>
          <w:iCs/>
          <w:spacing w:val="-2"/>
          <w:sz w:val="15"/>
          <w:szCs w:val="15"/>
          <w:lang w:val="en-US"/>
        </w:rPr>
        <w:t xml:space="preserve"> </w:t>
      </w:r>
      <w:r w:rsidRPr="00AC4C33">
        <w:rPr>
          <w:rFonts w:ascii="Arial" w:hAnsi="Arial" w:cs="Arial"/>
          <w:b/>
          <w:bCs/>
          <w:i/>
          <w:iCs/>
          <w:sz w:val="15"/>
          <w:szCs w:val="15"/>
          <w:lang w:val="en-US"/>
        </w:rPr>
        <w:t>n.</w:t>
      </w:r>
      <w:r w:rsidRPr="00AC4C33">
        <w:rPr>
          <w:rFonts w:ascii="Arial" w:hAnsi="Arial" w:cs="Arial"/>
          <w:b/>
          <w:bCs/>
          <w:i/>
          <w:iCs/>
          <w:spacing w:val="-4"/>
          <w:sz w:val="15"/>
          <w:szCs w:val="15"/>
          <w:lang w:val="en-US"/>
        </w:rPr>
        <w:t xml:space="preserve"> </w:t>
      </w:r>
      <w:r w:rsidRPr="00AC4C33">
        <w:rPr>
          <w:rFonts w:ascii="Arial" w:hAnsi="Arial" w:cs="Arial"/>
          <w:b/>
          <w:bCs/>
          <w:i/>
          <w:iCs/>
          <w:sz w:val="15"/>
          <w:szCs w:val="15"/>
          <w:lang w:val="en-US"/>
        </w:rPr>
        <w:t>59/2010</w:t>
      </w:r>
      <w:r w:rsidRPr="00AC4C33">
        <w:rPr>
          <w:rFonts w:ascii="Arial" w:hAnsi="Arial" w:cs="Arial"/>
          <w:b/>
          <w:bCs/>
          <w:i/>
          <w:iCs/>
          <w:spacing w:val="-3"/>
          <w:sz w:val="15"/>
          <w:szCs w:val="15"/>
          <w:lang w:val="en-US"/>
        </w:rPr>
        <w:t xml:space="preserve"> </w:t>
      </w:r>
      <w:r w:rsidRPr="00AC4C33">
        <w:rPr>
          <w:rFonts w:ascii="Arial" w:hAnsi="Arial" w:cs="Arial"/>
          <w:b/>
          <w:bCs/>
          <w:i/>
          <w:iCs/>
          <w:sz w:val="15"/>
          <w:szCs w:val="15"/>
          <w:lang w:val="en-US"/>
        </w:rPr>
        <w:t>e</w:t>
      </w:r>
      <w:r w:rsidRPr="00AC4C33">
        <w:rPr>
          <w:rFonts w:ascii="Arial" w:hAnsi="Arial" w:cs="Arial"/>
          <w:b/>
          <w:bCs/>
          <w:i/>
          <w:iCs/>
          <w:spacing w:val="-4"/>
          <w:sz w:val="15"/>
          <w:szCs w:val="15"/>
          <w:lang w:val="en-US"/>
        </w:rPr>
        <w:t xml:space="preserve"> </w:t>
      </w:r>
      <w:r w:rsidRPr="00AC4C33">
        <w:rPr>
          <w:rFonts w:ascii="Arial" w:hAnsi="Arial" w:cs="Arial"/>
          <w:b/>
          <w:bCs/>
          <w:i/>
          <w:iCs/>
          <w:sz w:val="15"/>
          <w:szCs w:val="15"/>
          <w:lang w:val="en-US"/>
        </w:rPr>
        <w:t>s.m.i.</w:t>
      </w:r>
    </w:p>
    <w:p w:rsidR="00EB47BA" w:rsidRDefault="00EB47BA">
      <w:pPr>
        <w:pStyle w:val="Corpotesto"/>
        <w:numPr>
          <w:ilvl w:val="0"/>
          <w:numId w:val="1"/>
        </w:numPr>
        <w:tabs>
          <w:tab w:val="left" w:pos="435"/>
        </w:tabs>
        <w:kinsoku w:val="0"/>
        <w:overflowPunct w:val="0"/>
        <w:spacing w:before="53" w:line="172" w:lineRule="exact"/>
        <w:ind w:hanging="124"/>
        <w:rPr>
          <w:i w:val="0"/>
          <w:iCs w:val="0"/>
        </w:rPr>
      </w:pP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esercitare</w:t>
      </w:r>
      <w:r>
        <w:rPr>
          <w:spacing w:val="-5"/>
        </w:rPr>
        <w:t xml:space="preserve"> </w:t>
      </w:r>
      <w:r>
        <w:t>l'attivita'</w:t>
      </w:r>
      <w:r>
        <w:rPr>
          <w:spacing w:val="-4"/>
        </w:rPr>
        <w:t xml:space="preserve"> </w:t>
      </w:r>
      <w:r>
        <w:t>commerciale</w:t>
      </w:r>
      <w:r>
        <w:rPr>
          <w:spacing w:val="-5"/>
        </w:rPr>
        <w:t xml:space="preserve"> </w:t>
      </w:r>
      <w:r>
        <w:t>di'</w:t>
      </w:r>
      <w:r>
        <w:rPr>
          <w:spacing w:val="34"/>
        </w:rPr>
        <w:t xml:space="preserve"> </w:t>
      </w:r>
      <w:r>
        <w:t>vendita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somministrazione:</w:t>
      </w:r>
    </w:p>
    <w:p w:rsidR="00EB47BA" w:rsidRDefault="00EB47BA">
      <w:pPr>
        <w:pStyle w:val="Corpotesto"/>
        <w:kinsoku w:val="0"/>
        <w:overflowPunct w:val="0"/>
        <w:ind w:left="521" w:right="118"/>
        <w:rPr>
          <w:i w:val="0"/>
          <w:iCs w:val="0"/>
        </w:rPr>
      </w:pPr>
      <w:r>
        <w:t>a)coloro</w:t>
      </w:r>
      <w:r>
        <w:rPr>
          <w:spacing w:val="36"/>
        </w:rPr>
        <w:t xml:space="preserve"> </w:t>
      </w:r>
      <w:r>
        <w:t xml:space="preserve">che </w:t>
      </w:r>
      <w:r>
        <w:rPr>
          <w:spacing w:val="35"/>
        </w:rPr>
        <w:t xml:space="preserve"> </w:t>
      </w:r>
      <w:r>
        <w:t xml:space="preserve">sono </w:t>
      </w:r>
      <w:r>
        <w:rPr>
          <w:spacing w:val="34"/>
        </w:rPr>
        <w:t xml:space="preserve"> </w:t>
      </w:r>
      <w:r>
        <w:t xml:space="preserve">stati </w:t>
      </w:r>
      <w:r>
        <w:rPr>
          <w:spacing w:val="34"/>
        </w:rPr>
        <w:t xml:space="preserve"> </w:t>
      </w:r>
      <w:r>
        <w:t xml:space="preserve">dichiarati </w:t>
      </w:r>
      <w:r>
        <w:rPr>
          <w:spacing w:val="35"/>
        </w:rPr>
        <w:t xml:space="preserve"> </w:t>
      </w:r>
      <w:r>
        <w:t xml:space="preserve">delinquenti </w:t>
      </w:r>
      <w:r>
        <w:rPr>
          <w:spacing w:val="34"/>
        </w:rPr>
        <w:t xml:space="preserve"> </w:t>
      </w:r>
      <w:r>
        <w:t>abituali,</w:t>
      </w:r>
      <w:r>
        <w:rPr>
          <w:spacing w:val="-3"/>
        </w:rPr>
        <w:t xml:space="preserve"> </w:t>
      </w:r>
      <w:r>
        <w:rPr>
          <w:spacing w:val="-1"/>
        </w:rPr>
        <w:t>professionali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tendenza,</w:t>
      </w:r>
      <w:r>
        <w:rPr>
          <w:spacing w:val="37"/>
        </w:rPr>
        <w:t xml:space="preserve"> </w:t>
      </w:r>
      <w:r>
        <w:t>salvo</w:t>
      </w:r>
      <w:r>
        <w:rPr>
          <w:spacing w:val="36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 xml:space="preserve">abbiano </w:t>
      </w:r>
      <w:r>
        <w:rPr>
          <w:spacing w:val="34"/>
        </w:rPr>
        <w:t xml:space="preserve"> </w:t>
      </w:r>
      <w:r>
        <w:t xml:space="preserve">ottenuto </w:t>
      </w:r>
      <w:r>
        <w:rPr>
          <w:spacing w:val="3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riabilitazione;</w:t>
      </w:r>
      <w:r>
        <w:rPr>
          <w:spacing w:val="58"/>
          <w:w w:val="99"/>
        </w:rPr>
        <w:t xml:space="preserve"> </w:t>
      </w:r>
      <w:r>
        <w:t>b)coloro</w:t>
      </w:r>
      <w:r>
        <w:rPr>
          <w:spacing w:val="20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hanno</w:t>
      </w:r>
      <w:r>
        <w:rPr>
          <w:spacing w:val="20"/>
        </w:rPr>
        <w:t xml:space="preserve"> </w:t>
      </w:r>
      <w:r>
        <w:t>riportato</w:t>
      </w:r>
      <w:r>
        <w:rPr>
          <w:spacing w:val="20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condanna,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sentenza</w:t>
      </w:r>
      <w:r>
        <w:t xml:space="preserve"> </w:t>
      </w:r>
      <w:r>
        <w:rPr>
          <w:spacing w:val="41"/>
        </w:rPr>
        <w:t xml:space="preserve"> </w:t>
      </w:r>
      <w:r>
        <w:t xml:space="preserve">passata </w:t>
      </w:r>
      <w:r>
        <w:rPr>
          <w:spacing w:val="4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giudicato,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delitto</w:t>
      </w:r>
      <w:r>
        <w:rPr>
          <w:spacing w:val="21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colposo,</w:t>
      </w:r>
      <w:r>
        <w:rPr>
          <w:spacing w:val="20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rPr>
          <w:spacing w:val="-1"/>
        </w:rPr>
        <w:t>quale</w:t>
      </w:r>
      <w:r>
        <w:rPr>
          <w:spacing w:val="20"/>
        </w:rPr>
        <w:t xml:space="preserve"> </w:t>
      </w:r>
      <w:r>
        <w:t>e'</w:t>
      </w:r>
      <w:r>
        <w:rPr>
          <w:spacing w:val="21"/>
        </w:rPr>
        <w:t xml:space="preserve"> </w:t>
      </w:r>
      <w:r>
        <w:t>prevista</w:t>
      </w:r>
      <w:r>
        <w:rPr>
          <w:spacing w:val="20"/>
        </w:rPr>
        <w:t xml:space="preserve"> </w:t>
      </w:r>
      <w:r>
        <w:rPr>
          <w:spacing w:val="-1"/>
        </w:rPr>
        <w:t>una</w:t>
      </w:r>
      <w:r>
        <w:rPr>
          <w:spacing w:val="20"/>
        </w:rPr>
        <w:t xml:space="preserve"> </w:t>
      </w:r>
      <w:r>
        <w:t>pena</w:t>
      </w:r>
    </w:p>
    <w:p w:rsidR="00EB47BA" w:rsidRDefault="00EB47BA">
      <w:pPr>
        <w:pStyle w:val="Corpotesto"/>
        <w:kinsoku w:val="0"/>
        <w:overflowPunct w:val="0"/>
        <w:spacing w:line="170" w:lineRule="exact"/>
        <w:ind w:left="759"/>
        <w:rPr>
          <w:i w:val="0"/>
          <w:iCs w:val="0"/>
        </w:rPr>
      </w:pPr>
      <w:r>
        <w:t>detentiva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rPr>
          <w:spacing w:val="-1"/>
        </w:rPr>
        <w:t>minimo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tre</w:t>
      </w:r>
      <w:r>
        <w:rPr>
          <w:spacing w:val="-5"/>
        </w:rPr>
        <w:t xml:space="preserve"> </w:t>
      </w:r>
      <w:r>
        <w:t>anni,</w:t>
      </w:r>
      <w:r>
        <w:rPr>
          <w:spacing w:val="-4"/>
        </w:rPr>
        <w:t xml:space="preserve"> </w:t>
      </w:r>
      <w:r>
        <w:t>sempre</w:t>
      </w:r>
      <w:r>
        <w:rPr>
          <w:spacing w:val="-5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t>sia</w:t>
      </w:r>
      <w:r>
        <w:rPr>
          <w:spacing w:val="35"/>
        </w:rPr>
        <w:t xml:space="preserve"> </w:t>
      </w:r>
      <w:r>
        <w:t>stata</w:t>
      </w:r>
      <w:r>
        <w:rPr>
          <w:spacing w:val="-5"/>
        </w:rPr>
        <w:t xml:space="preserve"> </w:t>
      </w:r>
      <w:r>
        <w:t>applicata,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concreto,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pena</w:t>
      </w:r>
      <w:r>
        <w:rPr>
          <w:spacing w:val="-4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minimo</w:t>
      </w:r>
      <w:r>
        <w:rPr>
          <w:spacing w:val="-4"/>
        </w:rPr>
        <w:t xml:space="preserve"> </w:t>
      </w:r>
      <w:r>
        <w:t>edittale;</w:t>
      </w:r>
    </w:p>
    <w:p w:rsidR="00EB47BA" w:rsidRDefault="00EB47BA">
      <w:pPr>
        <w:pStyle w:val="Corpotesto"/>
        <w:kinsoku w:val="0"/>
        <w:overflowPunct w:val="0"/>
        <w:ind w:left="759" w:right="118" w:hanging="238"/>
        <w:jc w:val="both"/>
        <w:rPr>
          <w:i w:val="0"/>
          <w:iCs w:val="0"/>
        </w:rPr>
      </w:pPr>
      <w:r>
        <w:t>c)coloro</w:t>
      </w:r>
      <w:r>
        <w:rPr>
          <w:spacing w:val="2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hanno</w:t>
      </w:r>
      <w:r>
        <w:rPr>
          <w:spacing w:val="2"/>
        </w:rPr>
        <w:t xml:space="preserve"> </w:t>
      </w:r>
      <w:r>
        <w:t>riportato,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sentenza</w:t>
      </w:r>
      <w:r>
        <w:rPr>
          <w:spacing w:val="3"/>
        </w:rPr>
        <w:t xml:space="preserve"> </w:t>
      </w:r>
      <w:r>
        <w:t>passata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giudicato,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condanna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pena</w:t>
      </w:r>
      <w:r>
        <w:rPr>
          <w:spacing w:val="2"/>
        </w:rPr>
        <w:t xml:space="preserve"> </w:t>
      </w:r>
      <w:r>
        <w:t>detentiva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delitti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libro</w:t>
      </w:r>
      <w:r>
        <w:rPr>
          <w:spacing w:val="4"/>
        </w:rPr>
        <w:t xml:space="preserve"> </w:t>
      </w:r>
      <w:r>
        <w:t>II,</w:t>
      </w:r>
      <w:r>
        <w:rPr>
          <w:spacing w:val="3"/>
        </w:rPr>
        <w:t xml:space="preserve"> </w:t>
      </w:r>
      <w:r>
        <w:rPr>
          <w:spacing w:val="-1"/>
        </w:rPr>
        <w:t>Titolo</w:t>
      </w:r>
      <w:r>
        <w:rPr>
          <w:spacing w:val="2"/>
        </w:rPr>
        <w:t xml:space="preserve"> </w:t>
      </w:r>
      <w:r>
        <w:t>VIII,</w:t>
      </w:r>
      <w:r>
        <w:rPr>
          <w:spacing w:val="30"/>
          <w:w w:val="99"/>
        </w:rPr>
        <w:t xml:space="preserve"> </w:t>
      </w:r>
      <w:r>
        <w:t>capo</w:t>
      </w:r>
      <w:r>
        <w:rPr>
          <w:spacing w:val="-1"/>
        </w:rPr>
        <w:t xml:space="preserve"> </w:t>
      </w:r>
      <w:r>
        <w:t>II del</w:t>
      </w:r>
      <w:r>
        <w:rPr>
          <w:spacing w:val="40"/>
        </w:rPr>
        <w:t xml:space="preserve"> </w:t>
      </w:r>
      <w:r>
        <w:t>codice</w:t>
      </w:r>
      <w:r>
        <w:rPr>
          <w:spacing w:val="41"/>
        </w:rPr>
        <w:t xml:space="preserve"> </w:t>
      </w:r>
      <w:r>
        <w:t>penale, ovvero</w:t>
      </w:r>
      <w:r>
        <w:rPr>
          <w:spacing w:val="41"/>
        </w:rPr>
        <w:t xml:space="preserve"> </w:t>
      </w:r>
      <w:r>
        <w:t>per  ricettazione,</w:t>
      </w:r>
      <w:r>
        <w:rPr>
          <w:spacing w:val="-1"/>
        </w:rPr>
        <w:t xml:space="preserve"> </w:t>
      </w:r>
      <w:r>
        <w:t xml:space="preserve">riciclaggio, </w:t>
      </w:r>
      <w:r>
        <w:rPr>
          <w:spacing w:val="-1"/>
        </w:rPr>
        <w:t>insolvenza</w:t>
      </w:r>
      <w:r>
        <w:t xml:space="preserve"> fraudolenta, bancarotta </w:t>
      </w:r>
      <w:r>
        <w:rPr>
          <w:spacing w:val="1"/>
        </w:rPr>
        <w:t xml:space="preserve"> </w:t>
      </w:r>
      <w:r>
        <w:t>fraudolenta,  usura, rapina,</w:t>
      </w:r>
      <w:r>
        <w:rPr>
          <w:spacing w:val="1"/>
        </w:rPr>
        <w:t xml:space="preserve"> </w:t>
      </w:r>
      <w:r>
        <w:t>delitti</w:t>
      </w:r>
      <w:r>
        <w:rPr>
          <w:spacing w:val="-1"/>
        </w:rPr>
        <w:t xml:space="preserve"> </w:t>
      </w:r>
      <w:r>
        <w:t>contro</w:t>
      </w:r>
      <w:r>
        <w:rPr>
          <w:spacing w:val="36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commessi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spacing w:val="-1"/>
        </w:rPr>
        <w:t>violenza,</w:t>
      </w:r>
      <w:r>
        <w:rPr>
          <w:spacing w:val="-6"/>
        </w:rPr>
        <w:t xml:space="preserve"> </w:t>
      </w:r>
      <w:r>
        <w:t>estorsione;</w:t>
      </w:r>
    </w:p>
    <w:p w:rsidR="00EB47BA" w:rsidRDefault="00EB47BA">
      <w:pPr>
        <w:pStyle w:val="Corpotesto"/>
        <w:kinsoku w:val="0"/>
        <w:overflowPunct w:val="0"/>
        <w:ind w:left="759" w:right="117" w:hanging="238"/>
        <w:jc w:val="both"/>
        <w:rPr>
          <w:i w:val="0"/>
          <w:iCs w:val="0"/>
        </w:rPr>
      </w:pPr>
      <w:r>
        <w:t>d)coloro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hanno</w:t>
      </w:r>
      <w:r>
        <w:rPr>
          <w:spacing w:val="2"/>
        </w:rPr>
        <w:t xml:space="preserve"> </w:t>
      </w:r>
      <w:r>
        <w:t>riportato,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sentenza</w:t>
      </w:r>
      <w:r>
        <w:rPr>
          <w:spacing w:val="3"/>
        </w:rPr>
        <w:t xml:space="preserve"> </w:t>
      </w:r>
      <w:r>
        <w:t>passata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giudicato,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contro</w:t>
      </w:r>
      <w:r>
        <w:rPr>
          <w:spacing w:val="2"/>
        </w:rPr>
        <w:t xml:space="preserve"> </w:t>
      </w:r>
      <w:r>
        <w:t>l'igiene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sanita'</w:t>
      </w:r>
      <w:r>
        <w:rPr>
          <w:spacing w:val="2"/>
        </w:rPr>
        <w:t xml:space="preserve"> </w:t>
      </w:r>
      <w:r>
        <w:t>pubblica,</w:t>
      </w:r>
      <w:r>
        <w:rPr>
          <w:spacing w:val="3"/>
        </w:rPr>
        <w:t xml:space="preserve"> </w:t>
      </w:r>
      <w:r>
        <w:rPr>
          <w:spacing w:val="-1"/>
        </w:rPr>
        <w:t>compresi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delitti</w:t>
      </w:r>
      <w:r>
        <w:rPr>
          <w:spacing w:val="2"/>
        </w:rPr>
        <w:t xml:space="preserve"> </w:t>
      </w:r>
      <w:r>
        <w:t>di</w:t>
      </w:r>
      <w:r>
        <w:rPr>
          <w:spacing w:val="36"/>
          <w:w w:val="99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libro</w:t>
      </w:r>
      <w:r>
        <w:rPr>
          <w:spacing w:val="-4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rPr>
          <w:spacing w:val="-1"/>
        </w:rPr>
        <w:t>Titolo</w:t>
      </w:r>
      <w:r>
        <w:rPr>
          <w:spacing w:val="-3"/>
        </w:rPr>
        <w:t xml:space="preserve"> </w:t>
      </w:r>
      <w:r>
        <w:t>VI,</w:t>
      </w:r>
      <w:r>
        <w:rPr>
          <w:spacing w:val="-4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penale;</w:t>
      </w:r>
    </w:p>
    <w:p w:rsidR="00EB47BA" w:rsidRDefault="00EB47BA">
      <w:pPr>
        <w:pStyle w:val="Corpotesto"/>
        <w:kinsoku w:val="0"/>
        <w:overflowPunct w:val="0"/>
        <w:ind w:left="759" w:right="119" w:hanging="238"/>
        <w:jc w:val="both"/>
        <w:rPr>
          <w:i w:val="0"/>
          <w:iCs w:val="0"/>
        </w:rPr>
      </w:pPr>
      <w:r>
        <w:t>e)coloro</w:t>
      </w:r>
      <w:r>
        <w:rPr>
          <w:spacing w:val="30"/>
        </w:rPr>
        <w:t xml:space="preserve"> </w:t>
      </w:r>
      <w:r>
        <w:t>che</w:t>
      </w:r>
      <w:r>
        <w:rPr>
          <w:spacing w:val="30"/>
        </w:rPr>
        <w:t xml:space="preserve"> </w:t>
      </w:r>
      <w:r>
        <w:t>hanno</w:t>
      </w:r>
      <w:r>
        <w:rPr>
          <w:spacing w:val="30"/>
        </w:rPr>
        <w:t xml:space="preserve"> </w:t>
      </w:r>
      <w:r>
        <w:t>riportato,</w:t>
      </w:r>
      <w:r>
        <w:rPr>
          <w:spacing w:val="30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rPr>
          <w:spacing w:val="-1"/>
        </w:rPr>
        <w:t>sentenza</w:t>
      </w:r>
      <w:r>
        <w:rPr>
          <w:spacing w:val="31"/>
        </w:rPr>
        <w:t xml:space="preserve"> </w:t>
      </w:r>
      <w:r>
        <w:t>passata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giudicato,</w:t>
      </w:r>
      <w:r>
        <w:rPr>
          <w:spacing w:val="29"/>
        </w:rPr>
        <w:t xml:space="preserve"> </w:t>
      </w:r>
      <w:r>
        <w:t>due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piu'</w:t>
      </w:r>
      <w:r>
        <w:rPr>
          <w:spacing w:val="30"/>
        </w:rPr>
        <w:t xml:space="preserve"> </w:t>
      </w:r>
      <w:r>
        <w:t>condanne,</w:t>
      </w:r>
      <w:r>
        <w:rPr>
          <w:spacing w:val="30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quinquennio</w:t>
      </w:r>
      <w:r>
        <w:rPr>
          <w:spacing w:val="30"/>
        </w:rPr>
        <w:t xml:space="preserve"> </w:t>
      </w:r>
      <w:r>
        <w:t>precedente</w:t>
      </w:r>
      <w:r>
        <w:rPr>
          <w:spacing w:val="30"/>
        </w:rPr>
        <w:t xml:space="preserve"> </w:t>
      </w:r>
      <w:r>
        <w:rPr>
          <w:spacing w:val="-1"/>
        </w:rPr>
        <w:t>all'inizio</w:t>
      </w:r>
      <w:r>
        <w:rPr>
          <w:spacing w:val="30"/>
        </w:rPr>
        <w:t xml:space="preserve"> </w:t>
      </w:r>
      <w:r>
        <w:rPr>
          <w:spacing w:val="-1"/>
        </w:rPr>
        <w:t>dell'esercizio</w:t>
      </w:r>
      <w:r>
        <w:rPr>
          <w:spacing w:val="66"/>
          <w:w w:val="99"/>
        </w:rPr>
        <w:t xml:space="preserve"> </w:t>
      </w:r>
      <w:r>
        <w:t>dell'attivita',</w:t>
      </w:r>
      <w:r>
        <w:rPr>
          <w:spacing w:val="35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delitti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frode</w:t>
      </w:r>
      <w:r>
        <w:rPr>
          <w:spacing w:val="35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preparazione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commercio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rPr>
          <w:spacing w:val="-1"/>
        </w:rPr>
        <w:t>alimenti</w:t>
      </w:r>
      <w:r>
        <w:rPr>
          <w:spacing w:val="-4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leggi</w:t>
      </w:r>
      <w:r>
        <w:rPr>
          <w:spacing w:val="-4"/>
        </w:rPr>
        <w:t xml:space="preserve"> </w:t>
      </w:r>
      <w:r>
        <w:t>speciali;</w:t>
      </w:r>
    </w:p>
    <w:p w:rsidR="00EB47BA" w:rsidRDefault="00EB47BA">
      <w:pPr>
        <w:kinsoku w:val="0"/>
        <w:overflowPunct w:val="0"/>
        <w:ind w:left="759" w:right="117" w:hanging="238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f)coloro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che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sono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sottoposti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una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delle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misure</w:t>
      </w:r>
      <w:r>
        <w:rPr>
          <w:rFonts w:ascii="Arial" w:hAnsi="Arial" w:cs="Arial"/>
          <w:spacing w:val="2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prevenzione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cui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alla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legge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19"/>
        </w:smartTagPr>
        <w:r>
          <w:rPr>
            <w:rFonts w:ascii="Arial" w:hAnsi="Arial" w:cs="Arial"/>
            <w:sz w:val="15"/>
            <w:szCs w:val="15"/>
          </w:rPr>
          <w:t>27</w:t>
        </w:r>
        <w:r>
          <w:rPr>
            <w:rFonts w:ascii="Arial" w:hAnsi="Arial" w:cs="Arial"/>
            <w:spacing w:val="12"/>
            <w:sz w:val="15"/>
            <w:szCs w:val="15"/>
          </w:rPr>
          <w:t xml:space="preserve"> </w:t>
        </w:r>
        <w:r>
          <w:rPr>
            <w:rFonts w:ascii="Arial" w:hAnsi="Arial" w:cs="Arial"/>
            <w:sz w:val="15"/>
            <w:szCs w:val="15"/>
          </w:rPr>
          <w:t>dicembre</w:t>
        </w:r>
        <w:r>
          <w:rPr>
            <w:rFonts w:ascii="Arial" w:hAnsi="Arial" w:cs="Arial"/>
            <w:spacing w:val="13"/>
            <w:sz w:val="15"/>
            <w:szCs w:val="15"/>
          </w:rPr>
          <w:t xml:space="preserve"> </w:t>
        </w:r>
        <w:r>
          <w:rPr>
            <w:rFonts w:ascii="Arial" w:hAnsi="Arial" w:cs="Arial"/>
            <w:sz w:val="15"/>
            <w:szCs w:val="15"/>
          </w:rPr>
          <w:t>19</w:t>
        </w:r>
      </w:smartTag>
      <w:r>
        <w:rPr>
          <w:rFonts w:ascii="Arial" w:hAnsi="Arial" w:cs="Arial"/>
          <w:sz w:val="15"/>
          <w:szCs w:val="15"/>
        </w:rPr>
        <w:t>56,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n.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1423,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nei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cui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confronti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sia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stata</w:t>
      </w:r>
      <w:r>
        <w:rPr>
          <w:rFonts w:ascii="Arial" w:hAnsi="Arial" w:cs="Arial"/>
          <w:spacing w:val="25"/>
          <w:w w:val="9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applicata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una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delle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misure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previste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dalla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legge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smartTag w:uri="urn:schemas-microsoft-com:office:smarttags" w:element="date">
        <w:smartTagPr>
          <w:attr w:name="ls" w:val="trans"/>
          <w:attr w:name="Month" w:val="5"/>
          <w:attr w:name="Day" w:val="31"/>
          <w:attr w:name="Year" w:val="19"/>
        </w:smartTagPr>
        <w:r>
          <w:rPr>
            <w:rFonts w:ascii="Arial" w:hAnsi="Arial" w:cs="Arial"/>
            <w:sz w:val="15"/>
            <w:szCs w:val="15"/>
          </w:rPr>
          <w:t>31</w:t>
        </w:r>
        <w:r>
          <w:rPr>
            <w:rFonts w:ascii="Arial" w:hAnsi="Arial" w:cs="Arial"/>
            <w:spacing w:val="-4"/>
            <w:sz w:val="15"/>
            <w:szCs w:val="15"/>
          </w:rPr>
          <w:t xml:space="preserve"> </w:t>
        </w:r>
        <w:r>
          <w:rPr>
            <w:rFonts w:ascii="Arial" w:hAnsi="Arial" w:cs="Arial"/>
            <w:sz w:val="15"/>
            <w:szCs w:val="15"/>
          </w:rPr>
          <w:t>maggio</w:t>
        </w:r>
        <w:r>
          <w:rPr>
            <w:rFonts w:ascii="Arial" w:hAnsi="Arial" w:cs="Arial"/>
            <w:spacing w:val="-5"/>
            <w:sz w:val="15"/>
            <w:szCs w:val="15"/>
          </w:rPr>
          <w:t xml:space="preserve"> </w:t>
        </w:r>
        <w:r>
          <w:rPr>
            <w:rFonts w:ascii="Arial" w:hAnsi="Arial" w:cs="Arial"/>
            <w:sz w:val="15"/>
            <w:szCs w:val="15"/>
          </w:rPr>
          <w:t>19</w:t>
        </w:r>
      </w:smartTag>
      <w:r>
        <w:rPr>
          <w:rFonts w:ascii="Arial" w:hAnsi="Arial" w:cs="Arial"/>
          <w:sz w:val="15"/>
          <w:szCs w:val="15"/>
        </w:rPr>
        <w:t>65,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n.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575,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ovvero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misure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sicurezza;</w:t>
      </w:r>
    </w:p>
    <w:p w:rsidR="00EB47BA" w:rsidRDefault="00EB47BA">
      <w:pPr>
        <w:numPr>
          <w:ilvl w:val="0"/>
          <w:numId w:val="7"/>
        </w:numPr>
        <w:tabs>
          <w:tab w:val="left" w:pos="522"/>
        </w:tabs>
        <w:kinsoku w:val="0"/>
        <w:overflowPunct w:val="0"/>
        <w:spacing w:before="61" w:line="237" w:lineRule="auto"/>
        <w:ind w:right="246" w:hanging="21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Non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possono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esercitare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l'attivita'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somministrazione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alimenti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bevande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coloro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che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si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trovano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nelle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condizioni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cui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al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comma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1,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hanno</w:t>
      </w:r>
      <w:r>
        <w:rPr>
          <w:rFonts w:ascii="Arial" w:hAnsi="Arial" w:cs="Arial"/>
          <w:spacing w:val="23"/>
          <w:w w:val="9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riportato,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con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sentenza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passata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in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giudicato,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una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condanna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per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reati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contro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la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moralita'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pubblica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il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buon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costume,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per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delitti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commessi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in</w:t>
      </w:r>
      <w:r>
        <w:rPr>
          <w:rFonts w:ascii="Arial" w:hAnsi="Arial" w:cs="Arial"/>
          <w:spacing w:val="24"/>
          <w:w w:val="9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stato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ubriachezza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in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stato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intossicazione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da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stupefacenti;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per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reati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concernenti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la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prevenzione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dell'alcolismo,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le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sostanze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stupefacenti</w:t>
      </w:r>
      <w:r>
        <w:rPr>
          <w:rFonts w:ascii="Arial" w:hAnsi="Arial" w:cs="Arial"/>
          <w:spacing w:val="24"/>
          <w:w w:val="9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psicotrope,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(il</w:t>
      </w:r>
      <w:r>
        <w:rPr>
          <w:rFonts w:ascii="Arial" w:hAnsi="Arial" w:cs="Arial"/>
          <w:b/>
          <w:bCs/>
          <w:i/>
          <w:iCs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gioco</w:t>
      </w:r>
      <w:r>
        <w:rPr>
          <w:rFonts w:ascii="Arial" w:hAnsi="Arial" w:cs="Arial"/>
          <w:b/>
          <w:bCs/>
          <w:i/>
          <w:i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3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d'azzardo,</w:t>
      </w:r>
      <w:r>
        <w:rPr>
          <w:rFonts w:ascii="Arial" w:hAnsi="Arial" w:cs="Arial"/>
          <w:b/>
          <w:bCs/>
          <w:i/>
          <w:i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le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scommesse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clandestine,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nonche'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per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reati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relativi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ad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infrazioni</w:t>
      </w:r>
      <w:r>
        <w:rPr>
          <w:rFonts w:ascii="Arial" w:hAnsi="Arial" w:cs="Arial"/>
          <w:b/>
          <w:bCs/>
          <w:i/>
          <w:iCs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alle</w:t>
      </w:r>
      <w:r>
        <w:rPr>
          <w:rFonts w:ascii="Arial" w:hAnsi="Arial" w:cs="Arial"/>
          <w:b/>
          <w:bCs/>
          <w:i/>
          <w:iCs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norme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sui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spacing w:val="-1"/>
          <w:sz w:val="15"/>
          <w:szCs w:val="15"/>
        </w:rPr>
        <w:t>giochi)</w:t>
      </w:r>
      <w:r>
        <w:rPr>
          <w:rFonts w:ascii="Arial" w:hAnsi="Arial" w:cs="Arial"/>
          <w:spacing w:val="-1"/>
          <w:sz w:val="15"/>
          <w:szCs w:val="15"/>
        </w:rPr>
        <w:t>.</w:t>
      </w:r>
    </w:p>
    <w:p w:rsidR="00EB47BA" w:rsidRDefault="00EB47BA">
      <w:pPr>
        <w:pStyle w:val="Corpotesto"/>
        <w:numPr>
          <w:ilvl w:val="0"/>
          <w:numId w:val="7"/>
        </w:numPr>
        <w:tabs>
          <w:tab w:val="left" w:pos="522"/>
        </w:tabs>
        <w:kinsoku w:val="0"/>
        <w:overflowPunct w:val="0"/>
        <w:spacing w:before="63" w:line="237" w:lineRule="auto"/>
        <w:ind w:right="119" w:hanging="211"/>
        <w:jc w:val="both"/>
        <w:rPr>
          <w:i w:val="0"/>
          <w:iCs w:val="0"/>
        </w:rPr>
      </w:pPr>
      <w:r>
        <w:t>Il</w:t>
      </w:r>
      <w:r>
        <w:rPr>
          <w:spacing w:val="-1"/>
        </w:rPr>
        <w:t xml:space="preserve"> </w:t>
      </w:r>
      <w:r>
        <w:t>divieto di</w:t>
      </w:r>
      <w:r>
        <w:rPr>
          <w:spacing w:val="-1"/>
        </w:rPr>
        <w:t xml:space="preserve"> esercizio</w:t>
      </w:r>
      <w:r>
        <w:t xml:space="preserve"> dell'attivita', ai</w:t>
      </w:r>
      <w:r>
        <w:rPr>
          <w:spacing w:val="-1"/>
        </w:rPr>
        <w:t xml:space="preserve"> </w:t>
      </w:r>
      <w:r>
        <w:t>sensi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1"/>
        </w:rPr>
        <w:t>comma</w:t>
      </w:r>
      <w:r>
        <w:rPr>
          <w:spacing w:val="4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lettere b), c),</w:t>
      </w:r>
      <w:r>
        <w:rPr>
          <w:spacing w:val="-1"/>
        </w:rPr>
        <w:t xml:space="preserve"> </w:t>
      </w:r>
      <w:r>
        <w:t>d), e)</w:t>
      </w:r>
      <w:r>
        <w:rPr>
          <w:spacing w:val="-1"/>
        </w:rPr>
        <w:t xml:space="preserve"> </w:t>
      </w:r>
      <w:r>
        <w:t>ed f),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 xml:space="preserve">del </w:t>
      </w:r>
      <w:r>
        <w:rPr>
          <w:spacing w:val="-1"/>
        </w:rPr>
        <w:t>comma</w:t>
      </w:r>
      <w:r>
        <w:rPr>
          <w:spacing w:val="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permane</w:t>
      </w:r>
      <w:r>
        <w:rPr>
          <w:spacing w:val="1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la durata</w:t>
      </w:r>
      <w:r>
        <w:rPr>
          <w:spacing w:val="1"/>
        </w:rPr>
        <w:t xml:space="preserve"> </w:t>
      </w:r>
      <w:r>
        <w:t>di cinque anni</w:t>
      </w:r>
      <w:r>
        <w:rPr>
          <w:spacing w:val="34"/>
          <w:w w:val="9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decorrere</w:t>
      </w:r>
      <w:r>
        <w:rPr>
          <w:spacing w:val="4"/>
        </w:rPr>
        <w:t xml:space="preserve"> </w:t>
      </w:r>
      <w:r>
        <w:t>dal</w:t>
      </w:r>
      <w:r>
        <w:rPr>
          <w:spacing w:val="4"/>
        </w:rPr>
        <w:t xml:space="preserve"> </w:t>
      </w:r>
      <w:r>
        <w:t>giorno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pena</w:t>
      </w:r>
      <w:r>
        <w:rPr>
          <w:spacing w:val="4"/>
        </w:rPr>
        <w:t xml:space="preserve"> </w:t>
      </w:r>
      <w:r>
        <w:t>e'</w:t>
      </w:r>
      <w:r>
        <w:rPr>
          <w:spacing w:val="6"/>
        </w:rPr>
        <w:t xml:space="preserve"> </w:t>
      </w:r>
      <w:r>
        <w:t>stata</w:t>
      </w:r>
      <w:r>
        <w:rPr>
          <w:spacing w:val="4"/>
        </w:rPr>
        <w:t xml:space="preserve"> </w:t>
      </w:r>
      <w:r>
        <w:t>scontata.</w:t>
      </w:r>
      <w:r>
        <w:rPr>
          <w:spacing w:val="5"/>
        </w:rPr>
        <w:t xml:space="preserve"> </w:t>
      </w:r>
      <w:r>
        <w:t>Qualora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pena</w:t>
      </w:r>
      <w:r>
        <w:rPr>
          <w:spacing w:val="4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sia</w:t>
      </w:r>
      <w:r>
        <w:rPr>
          <w:spacing w:val="3"/>
        </w:rPr>
        <w:t xml:space="preserve"> </w:t>
      </w:r>
      <w:r>
        <w:t>estinta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altro</w:t>
      </w:r>
      <w:r>
        <w:rPr>
          <w:spacing w:val="5"/>
        </w:rPr>
        <w:t xml:space="preserve"> </w:t>
      </w:r>
      <w:r>
        <w:rPr>
          <w:spacing w:val="-1"/>
        </w:rPr>
        <w:t>modo,</w:t>
      </w:r>
      <w:r>
        <w:rPr>
          <w:spacing w:val="5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spacing w:val="-1"/>
        </w:rPr>
        <w:t>termine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cinque</w:t>
      </w:r>
      <w:r>
        <w:rPr>
          <w:spacing w:val="3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decorre</w:t>
      </w:r>
      <w:r>
        <w:rPr>
          <w:spacing w:val="5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t>giorno</w:t>
      </w:r>
      <w:r>
        <w:rPr>
          <w:spacing w:val="30"/>
          <w:w w:val="99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passaggio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giudicato</w:t>
      </w:r>
      <w:r>
        <w:rPr>
          <w:spacing w:val="3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rPr>
          <w:spacing w:val="-1"/>
        </w:rPr>
        <w:t>sentenza,</w:t>
      </w:r>
      <w:r>
        <w:rPr>
          <w:spacing w:val="-4"/>
        </w:rPr>
        <w:t xml:space="preserve"> </w:t>
      </w:r>
      <w:r>
        <w:t>salvo</w:t>
      </w:r>
      <w:r>
        <w:rPr>
          <w:spacing w:val="-5"/>
        </w:rPr>
        <w:t xml:space="preserve"> </w:t>
      </w:r>
      <w:r>
        <w:rPr>
          <w:spacing w:val="-1"/>
        </w:rPr>
        <w:t>riabilitazione.</w:t>
      </w:r>
    </w:p>
    <w:p w:rsidR="00EB47BA" w:rsidRDefault="00EB47BA">
      <w:pPr>
        <w:pStyle w:val="Corpotesto"/>
        <w:numPr>
          <w:ilvl w:val="0"/>
          <w:numId w:val="7"/>
        </w:numPr>
        <w:tabs>
          <w:tab w:val="left" w:pos="522"/>
        </w:tabs>
        <w:kinsoku w:val="0"/>
        <w:overflowPunct w:val="0"/>
        <w:spacing w:before="74" w:line="170" w:lineRule="exact"/>
        <w:ind w:right="120" w:hanging="211"/>
        <w:rPr>
          <w:i w:val="0"/>
          <w:iCs w:val="0"/>
        </w:rPr>
      </w:pPr>
      <w:r>
        <w:t>Il</w:t>
      </w:r>
      <w:r>
        <w:rPr>
          <w:spacing w:val="5"/>
        </w:rPr>
        <w:t xml:space="preserve"> </w:t>
      </w:r>
      <w:r>
        <w:t>divieto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esercizio</w:t>
      </w:r>
      <w:r>
        <w:rPr>
          <w:spacing w:val="5"/>
        </w:rPr>
        <w:t xml:space="preserve"> </w:t>
      </w:r>
      <w:r>
        <w:t>dell'attivita'</w:t>
      </w:r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applica</w:t>
      </w:r>
      <w:r>
        <w:rPr>
          <w:spacing w:val="6"/>
        </w:rPr>
        <w:t xml:space="preserve"> </w:t>
      </w:r>
      <w:r>
        <w:t>qualora,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sentenza</w:t>
      </w:r>
      <w:r>
        <w:rPr>
          <w:spacing w:val="7"/>
        </w:rPr>
        <w:t xml:space="preserve"> </w:t>
      </w:r>
      <w:r>
        <w:t>passata</w:t>
      </w:r>
      <w:r>
        <w:rPr>
          <w:spacing w:val="6"/>
        </w:rPr>
        <w:t xml:space="preserve"> </w:t>
      </w:r>
      <w:r>
        <w:t xml:space="preserve">in </w:t>
      </w:r>
      <w:r>
        <w:rPr>
          <w:spacing w:val="13"/>
        </w:rPr>
        <w:t xml:space="preserve"> </w:t>
      </w:r>
      <w:r>
        <w:t xml:space="preserve">giudicato </w:t>
      </w:r>
      <w:r>
        <w:rPr>
          <w:spacing w:val="12"/>
        </w:rPr>
        <w:t xml:space="preserve"> </w:t>
      </w:r>
      <w:r>
        <w:t xml:space="preserve">sia </w:t>
      </w:r>
      <w:r>
        <w:rPr>
          <w:spacing w:val="12"/>
        </w:rPr>
        <w:t xml:space="preserve"> </w:t>
      </w:r>
      <w:r>
        <w:rPr>
          <w:spacing w:val="-1"/>
        </w:rPr>
        <w:t>stata</w:t>
      </w:r>
      <w:r>
        <w:t xml:space="preserve"> </w:t>
      </w:r>
      <w:r>
        <w:rPr>
          <w:spacing w:val="13"/>
        </w:rPr>
        <w:t xml:space="preserve"> </w:t>
      </w:r>
      <w:r>
        <w:t xml:space="preserve">concessa </w:t>
      </w:r>
      <w:r>
        <w:rPr>
          <w:spacing w:val="12"/>
        </w:rPr>
        <w:t xml:space="preserve"> </w:t>
      </w:r>
      <w:r>
        <w:t xml:space="preserve">la </w:t>
      </w:r>
      <w:r>
        <w:rPr>
          <w:spacing w:val="12"/>
        </w:rPr>
        <w:t xml:space="preserve"> </w:t>
      </w:r>
      <w:r>
        <w:t>sospensione</w:t>
      </w:r>
      <w:r>
        <w:rPr>
          <w:spacing w:val="6"/>
        </w:rPr>
        <w:t xml:space="preserve"> </w:t>
      </w:r>
      <w:r>
        <w:rPr>
          <w:spacing w:val="-1"/>
        </w:rPr>
        <w:t>condizionale</w:t>
      </w:r>
      <w:r>
        <w:rPr>
          <w:spacing w:val="59"/>
          <w:w w:val="99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pena</w:t>
      </w:r>
      <w:r>
        <w:rPr>
          <w:spacing w:val="34"/>
        </w:rPr>
        <w:t xml:space="preserve"> </w:t>
      </w:r>
      <w:r>
        <w:t>sempre</w:t>
      </w:r>
      <w:r>
        <w:rPr>
          <w:spacing w:val="34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intervengano</w:t>
      </w:r>
      <w:r>
        <w:rPr>
          <w:spacing w:val="34"/>
        </w:rPr>
        <w:t xml:space="preserve"> </w:t>
      </w:r>
      <w:r>
        <w:t>circostanze</w:t>
      </w:r>
      <w:r>
        <w:rPr>
          <w:spacing w:val="-3"/>
        </w:rPr>
        <w:t xml:space="preserve"> </w:t>
      </w:r>
      <w:r>
        <w:t>idonee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incidere</w:t>
      </w:r>
      <w:r>
        <w:rPr>
          <w:spacing w:val="-4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revoca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sospensione.</w:t>
      </w:r>
    </w:p>
    <w:p w:rsidR="00EB47BA" w:rsidRDefault="00EB47BA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EB47BA" w:rsidRDefault="00EB47BA">
      <w:pPr>
        <w:kinsoku w:val="0"/>
        <w:overflowPunct w:val="0"/>
        <w:spacing w:before="74"/>
        <w:ind w:left="194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Art.</w:t>
      </w:r>
      <w:r>
        <w:rPr>
          <w:rFonts w:ascii="Arial" w:hAnsi="Arial" w:cs="Arial"/>
          <w:b/>
          <w:bCs/>
          <w:i/>
          <w:iCs/>
          <w:spacing w:val="-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4,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D.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Lgs.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n.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159/2011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(Soggetti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destinatari)</w:t>
      </w:r>
    </w:p>
    <w:p w:rsidR="00EB47BA" w:rsidRDefault="00EB47BA">
      <w:pPr>
        <w:pStyle w:val="Corpotesto"/>
        <w:kinsoku w:val="0"/>
        <w:overflowPunct w:val="0"/>
        <w:spacing w:before="111" w:line="172" w:lineRule="exact"/>
        <w:rPr>
          <w:i w:val="0"/>
          <w:iCs w:val="0"/>
        </w:rPr>
      </w:pPr>
      <w:r>
        <w:t>1.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provvedimenti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capo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applicano:</w:t>
      </w:r>
    </w:p>
    <w:p w:rsidR="00EB47BA" w:rsidRDefault="00EB47BA">
      <w:pPr>
        <w:pStyle w:val="Corpotesto"/>
        <w:numPr>
          <w:ilvl w:val="0"/>
          <w:numId w:val="6"/>
        </w:numPr>
        <w:tabs>
          <w:tab w:val="left" w:pos="369"/>
        </w:tabs>
        <w:kinsoku w:val="0"/>
        <w:overflowPunct w:val="0"/>
        <w:spacing w:line="171" w:lineRule="exact"/>
        <w:ind w:firstLine="0"/>
        <w:rPr>
          <w:i w:val="0"/>
          <w:iCs w:val="0"/>
        </w:rPr>
      </w:pPr>
      <w:r>
        <w:t>agli</w:t>
      </w:r>
      <w:r>
        <w:rPr>
          <w:spacing w:val="-6"/>
        </w:rPr>
        <w:t xml:space="preserve"> </w:t>
      </w:r>
      <w:r>
        <w:rPr>
          <w:spacing w:val="-1"/>
        </w:rPr>
        <w:t>indiziati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appartenere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rPr>
          <w:spacing w:val="-1"/>
        </w:rPr>
        <w:t>associazioni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</w:t>
      </w:r>
      <w:r>
        <w:rPr>
          <w:u w:val="single"/>
        </w:rPr>
        <w:t>'articolo</w:t>
      </w:r>
      <w:r>
        <w:rPr>
          <w:spacing w:val="-5"/>
          <w:u w:val="single"/>
        </w:rPr>
        <w:t xml:space="preserve"> </w:t>
      </w:r>
      <w:r>
        <w:rPr>
          <w:u w:val="single"/>
        </w:rPr>
        <w:t>416-bis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codice</w:t>
      </w:r>
      <w:r>
        <w:rPr>
          <w:spacing w:val="-5"/>
          <w:u w:val="single"/>
        </w:rPr>
        <w:t xml:space="preserve"> </w:t>
      </w:r>
      <w:r>
        <w:rPr>
          <w:u w:val="single"/>
        </w:rPr>
        <w:t>penale</w:t>
      </w:r>
      <w:r>
        <w:t>;</w:t>
      </w:r>
    </w:p>
    <w:p w:rsidR="00EB47BA" w:rsidRDefault="00EB47BA">
      <w:pPr>
        <w:pStyle w:val="Corpotesto"/>
        <w:numPr>
          <w:ilvl w:val="0"/>
          <w:numId w:val="6"/>
        </w:numPr>
        <w:tabs>
          <w:tab w:val="left" w:pos="369"/>
        </w:tabs>
        <w:kinsoku w:val="0"/>
        <w:overflowPunct w:val="0"/>
        <w:ind w:right="816" w:firstLine="0"/>
        <w:rPr>
          <w:i w:val="0"/>
          <w:iCs w:val="0"/>
        </w:rPr>
      </w:pPr>
      <w:r>
        <w:t>ai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rPr>
          <w:spacing w:val="-1"/>
        </w:rPr>
        <w:t>indiziati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reati</w:t>
      </w:r>
      <w:r>
        <w:rPr>
          <w:spacing w:val="-4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dall</w:t>
      </w:r>
      <w:r>
        <w:rPr>
          <w:u w:val="single"/>
        </w:rPr>
        <w:t>'articolo</w:t>
      </w:r>
      <w:r>
        <w:rPr>
          <w:spacing w:val="-4"/>
          <w:u w:val="single"/>
        </w:rPr>
        <w:t xml:space="preserve"> </w:t>
      </w:r>
      <w:r>
        <w:rPr>
          <w:u w:val="single"/>
        </w:rPr>
        <w:t>51,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comma</w:t>
      </w:r>
      <w:r>
        <w:rPr>
          <w:spacing w:val="-4"/>
          <w:u w:val="single"/>
        </w:rPr>
        <w:t xml:space="preserve"> </w:t>
      </w:r>
      <w:r>
        <w:rPr>
          <w:u w:val="single"/>
        </w:rPr>
        <w:t>3-bis,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codice</w:t>
      </w:r>
      <w:r>
        <w:rPr>
          <w:spacing w:val="-6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procedura</w:t>
      </w:r>
      <w:r>
        <w:rPr>
          <w:spacing w:val="-4"/>
          <w:u w:val="single"/>
        </w:rPr>
        <w:t xml:space="preserve"> </w:t>
      </w:r>
      <w:r>
        <w:rPr>
          <w:u w:val="single"/>
        </w:rPr>
        <w:t>penale</w:t>
      </w:r>
      <w:r>
        <w:rPr>
          <w:spacing w:val="-4"/>
          <w:u w:val="single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delitto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all'articolo</w:t>
      </w:r>
      <w:r>
        <w:rPr>
          <w:spacing w:val="28"/>
          <w:w w:val="99"/>
        </w:rPr>
        <w:t xml:space="preserve"> </w:t>
      </w:r>
      <w:r>
        <w:t>2-quinquies,</w:t>
      </w:r>
      <w:r>
        <w:rPr>
          <w:spacing w:val="-6"/>
        </w:rPr>
        <w:t xml:space="preserve"> </w:t>
      </w:r>
      <w:r>
        <w:rPr>
          <w:spacing w:val="-1"/>
        </w:rPr>
        <w:t>comma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decreto-legge</w:t>
      </w:r>
      <w:r>
        <w:rPr>
          <w:spacing w:val="-5"/>
        </w:rPr>
        <w:t xml:space="preserve"> </w:t>
      </w:r>
      <w:smartTag w:uri="urn:schemas-microsoft-com:office:smarttags" w:element="date">
        <w:smartTagPr>
          <w:attr w:name="ls" w:val="trans"/>
          <w:attr w:name="Month" w:val="6"/>
          <w:attr w:name="Day" w:val="8"/>
          <w:attr w:name="Year" w:val="1992"/>
        </w:smartTagPr>
        <w:r>
          <w:t>8</w:t>
        </w:r>
        <w:r>
          <w:rPr>
            <w:spacing w:val="-5"/>
          </w:rPr>
          <w:t xml:space="preserve"> </w:t>
        </w:r>
        <w:r>
          <w:t>giugno</w:t>
        </w:r>
        <w:r>
          <w:rPr>
            <w:spacing w:val="-4"/>
          </w:rPr>
          <w:t xml:space="preserve"> </w:t>
        </w:r>
        <w:r>
          <w:t>1992</w:t>
        </w:r>
      </w:smartTag>
      <w:r>
        <w:t>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306,</w:t>
      </w:r>
      <w:r>
        <w:rPr>
          <w:spacing w:val="-4"/>
        </w:rPr>
        <w:t xml:space="preserve"> </w:t>
      </w:r>
      <w:r>
        <w:t>convertito,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modificazioni,</w:t>
      </w:r>
      <w:r>
        <w:rPr>
          <w:spacing w:val="-5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legge</w:t>
      </w:r>
      <w:r>
        <w:rPr>
          <w:spacing w:val="-5"/>
        </w:rPr>
        <w:t xml:space="preserve"> </w:t>
      </w:r>
      <w:smartTag w:uri="urn:schemas-microsoft-com:office:smarttags" w:element="date">
        <w:smartTagPr>
          <w:attr w:name="ls" w:val="trans"/>
          <w:attr w:name="Month" w:val="8"/>
          <w:attr w:name="Day" w:val="7"/>
          <w:attr w:name="Year" w:val="1992"/>
        </w:smartTagPr>
        <w:r>
          <w:t>7</w:t>
        </w:r>
        <w:r>
          <w:rPr>
            <w:spacing w:val="-5"/>
          </w:rPr>
          <w:t xml:space="preserve"> </w:t>
        </w:r>
        <w:r>
          <w:t>agosto</w:t>
        </w:r>
        <w:r>
          <w:rPr>
            <w:spacing w:val="-5"/>
          </w:rPr>
          <w:t xml:space="preserve"> </w:t>
        </w:r>
        <w:r>
          <w:t>1992</w:t>
        </w:r>
      </w:smartTag>
      <w:r>
        <w:t>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356;</w:t>
      </w:r>
    </w:p>
    <w:p w:rsidR="00EB47BA" w:rsidRDefault="00EB47BA">
      <w:pPr>
        <w:pStyle w:val="Corpotesto"/>
        <w:numPr>
          <w:ilvl w:val="0"/>
          <w:numId w:val="6"/>
        </w:numPr>
        <w:tabs>
          <w:tab w:val="left" w:pos="360"/>
        </w:tabs>
        <w:kinsoku w:val="0"/>
        <w:overflowPunct w:val="0"/>
        <w:spacing w:line="171" w:lineRule="exact"/>
        <w:ind w:left="359" w:hanging="165"/>
        <w:rPr>
          <w:i w:val="0"/>
          <w:iCs w:val="0"/>
        </w:rPr>
      </w:pPr>
      <w:r>
        <w:t>ai</w:t>
      </w:r>
      <w:r>
        <w:rPr>
          <w:spacing w:val="-5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all'articolo</w:t>
      </w:r>
      <w:r>
        <w:rPr>
          <w:spacing w:val="-5"/>
        </w:rPr>
        <w:t xml:space="preserve"> </w:t>
      </w:r>
      <w:r>
        <w:t>1;</w:t>
      </w:r>
    </w:p>
    <w:p w:rsidR="00EB47BA" w:rsidRDefault="00EB47BA">
      <w:pPr>
        <w:pStyle w:val="Corpotesto"/>
        <w:numPr>
          <w:ilvl w:val="0"/>
          <w:numId w:val="6"/>
        </w:numPr>
        <w:tabs>
          <w:tab w:val="left" w:pos="369"/>
        </w:tabs>
        <w:kinsoku w:val="0"/>
        <w:overflowPunct w:val="0"/>
        <w:ind w:right="696" w:firstLine="0"/>
        <w:rPr>
          <w:i w:val="0"/>
          <w:iCs w:val="0"/>
        </w:rPr>
      </w:pPr>
      <w:r>
        <w:t>a</w:t>
      </w:r>
      <w:r>
        <w:rPr>
          <w:spacing w:val="-6"/>
        </w:rPr>
        <w:t xml:space="preserve"> </w:t>
      </w:r>
      <w:r>
        <w:t>coloro</w:t>
      </w:r>
      <w:r>
        <w:rPr>
          <w:spacing w:val="-6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operanti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gruppi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isolatamente,</w:t>
      </w:r>
      <w:r>
        <w:rPr>
          <w:spacing w:val="-5"/>
        </w:rPr>
        <w:t xml:space="preserve"> </w:t>
      </w:r>
      <w:r>
        <w:t>pongano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atti</w:t>
      </w:r>
      <w:r>
        <w:rPr>
          <w:spacing w:val="-6"/>
        </w:rPr>
        <w:t xml:space="preserve"> </w:t>
      </w:r>
      <w:r>
        <w:t>preparatori,</w:t>
      </w:r>
      <w:r>
        <w:rPr>
          <w:spacing w:val="-5"/>
        </w:rPr>
        <w:t xml:space="preserve"> </w:t>
      </w:r>
      <w:r>
        <w:rPr>
          <w:spacing w:val="-1"/>
        </w:rPr>
        <w:t>obiettivamente</w:t>
      </w:r>
      <w:r>
        <w:rPr>
          <w:spacing w:val="-4"/>
        </w:rPr>
        <w:t xml:space="preserve"> </w:t>
      </w:r>
      <w:r>
        <w:t>rilevanti,</w:t>
      </w:r>
      <w:r>
        <w:rPr>
          <w:spacing w:val="-6"/>
        </w:rPr>
        <w:t xml:space="preserve"> </w:t>
      </w:r>
      <w:r>
        <w:t>diretti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sovvertire</w:t>
      </w:r>
      <w:r>
        <w:rPr>
          <w:spacing w:val="-5"/>
        </w:rPr>
        <w:t xml:space="preserve"> </w:t>
      </w:r>
      <w:r>
        <w:t>l'ordinamento</w:t>
      </w:r>
      <w:r>
        <w:rPr>
          <w:spacing w:val="56"/>
          <w:w w:val="99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Stato,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commissione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reati</w:t>
      </w:r>
      <w:r>
        <w:rPr>
          <w:spacing w:val="-4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VI,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libro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penale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284,</w:t>
      </w:r>
      <w:r>
        <w:rPr>
          <w:spacing w:val="-4"/>
        </w:rPr>
        <w:t xml:space="preserve"> </w:t>
      </w:r>
      <w:r>
        <w:t>285,</w:t>
      </w:r>
      <w:r>
        <w:rPr>
          <w:spacing w:val="-4"/>
        </w:rPr>
        <w:t xml:space="preserve"> </w:t>
      </w:r>
      <w:r>
        <w:t>286,</w:t>
      </w:r>
      <w:r>
        <w:rPr>
          <w:spacing w:val="-3"/>
        </w:rPr>
        <w:t xml:space="preserve"> </w:t>
      </w:r>
      <w:r>
        <w:t>306,</w:t>
      </w:r>
      <w:r>
        <w:rPr>
          <w:spacing w:val="20"/>
          <w:w w:val="99"/>
        </w:rPr>
        <w:t xml:space="preserve"> </w:t>
      </w:r>
      <w:r>
        <w:t>438,</w:t>
      </w:r>
      <w:r>
        <w:rPr>
          <w:spacing w:val="-6"/>
        </w:rPr>
        <w:t xml:space="preserve"> </w:t>
      </w:r>
      <w:r>
        <w:t>439,</w:t>
      </w:r>
      <w:r>
        <w:rPr>
          <w:spacing w:val="-5"/>
        </w:rPr>
        <w:t xml:space="preserve"> </w:t>
      </w:r>
      <w:r>
        <w:rPr>
          <w:u w:val="single"/>
        </w:rPr>
        <w:t>605</w:t>
      </w:r>
      <w:r>
        <w:rPr>
          <w:spacing w:val="-5"/>
          <w:u w:val="single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u w:val="single"/>
        </w:rPr>
        <w:t>630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dello</w:t>
      </w:r>
      <w:r>
        <w:rPr>
          <w:spacing w:val="-5"/>
          <w:u w:val="single"/>
        </w:rPr>
        <w:t xml:space="preserve"> </w:t>
      </w:r>
      <w:r>
        <w:rPr>
          <w:u w:val="single"/>
        </w:rPr>
        <w:t>stesso</w:t>
      </w:r>
      <w:r>
        <w:rPr>
          <w:spacing w:val="-4"/>
          <w:u w:val="single"/>
        </w:rPr>
        <w:t xml:space="preserve"> </w:t>
      </w:r>
      <w:r>
        <w:rPr>
          <w:u w:val="single"/>
        </w:rPr>
        <w:t>codice</w:t>
      </w:r>
      <w:r>
        <w:rPr>
          <w:spacing w:val="-4"/>
          <w:u w:val="single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rPr>
          <w:spacing w:val="-1"/>
        </w:rPr>
        <w:t>commissione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reati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terrorismo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internazionale;</w:t>
      </w:r>
    </w:p>
    <w:p w:rsidR="00EB47BA" w:rsidRDefault="00EB47BA">
      <w:pPr>
        <w:pStyle w:val="Corpotesto"/>
        <w:numPr>
          <w:ilvl w:val="0"/>
          <w:numId w:val="6"/>
        </w:numPr>
        <w:tabs>
          <w:tab w:val="left" w:pos="369"/>
        </w:tabs>
        <w:kinsoku w:val="0"/>
        <w:overflowPunct w:val="0"/>
        <w:ind w:right="1096" w:firstLine="0"/>
        <w:rPr>
          <w:i w:val="0"/>
          <w:iCs w:val="0"/>
        </w:rPr>
      </w:pPr>
      <w:r>
        <w:t>a</w:t>
      </w:r>
      <w:r>
        <w:rPr>
          <w:spacing w:val="-5"/>
        </w:rPr>
        <w:t xml:space="preserve"> </w:t>
      </w:r>
      <w:r>
        <w:t>coloro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abbiano</w:t>
      </w:r>
      <w:r>
        <w:rPr>
          <w:spacing w:val="-4"/>
        </w:rPr>
        <w:t xml:space="preserve"> </w:t>
      </w:r>
      <w:r>
        <w:t>fatto</w:t>
      </w:r>
      <w:r>
        <w:rPr>
          <w:spacing w:val="-5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associazioni</w:t>
      </w:r>
      <w:r>
        <w:rPr>
          <w:spacing w:val="-5"/>
        </w:rPr>
        <w:t xml:space="preserve"> </w:t>
      </w:r>
      <w:r>
        <w:t>politiche</w:t>
      </w:r>
      <w:r>
        <w:rPr>
          <w:spacing w:val="-2"/>
        </w:rPr>
        <w:t xml:space="preserve"> </w:t>
      </w:r>
      <w:r>
        <w:t>disciolte</w:t>
      </w:r>
      <w:r>
        <w:rPr>
          <w:spacing w:val="-6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rPr>
          <w:spacing w:val="-1"/>
        </w:rPr>
        <w:t>legge</w:t>
      </w:r>
      <w:r>
        <w:rPr>
          <w:spacing w:val="-4"/>
        </w:rPr>
        <w:t xml:space="preserve"> </w:t>
      </w:r>
      <w:smartTag w:uri="urn:schemas-microsoft-com:office:smarttags" w:element="date">
        <w:smartTagPr>
          <w:attr w:name="ls" w:val="trans"/>
          <w:attr w:name="Month" w:val="6"/>
          <w:attr w:name="Day" w:val="20"/>
          <w:attr w:name="Year" w:val="19"/>
        </w:smartTagPr>
        <w:r>
          <w:t>20</w:t>
        </w:r>
        <w:r>
          <w:rPr>
            <w:spacing w:val="-5"/>
          </w:rPr>
          <w:t xml:space="preserve"> </w:t>
        </w:r>
        <w:r>
          <w:t>giugno</w:t>
        </w:r>
        <w:r>
          <w:rPr>
            <w:spacing w:val="-4"/>
          </w:rPr>
          <w:t xml:space="preserve"> </w:t>
        </w:r>
        <w:r>
          <w:t>19</w:t>
        </w:r>
      </w:smartTag>
      <w:r>
        <w:t>52,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645,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confronti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quali</w:t>
      </w:r>
      <w:r>
        <w:rPr>
          <w:spacing w:val="36"/>
          <w:w w:val="99"/>
        </w:rPr>
        <w:t xml:space="preserve"> </w:t>
      </w:r>
      <w:r>
        <w:t>debba</w:t>
      </w:r>
      <w:r>
        <w:rPr>
          <w:spacing w:val="-6"/>
        </w:rPr>
        <w:t xml:space="preserve"> </w:t>
      </w:r>
      <w:r>
        <w:t>ritenersi,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successivo,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continuino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svolgere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analoga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quella</w:t>
      </w:r>
      <w:r>
        <w:rPr>
          <w:spacing w:val="-6"/>
        </w:rPr>
        <w:t xml:space="preserve"> </w:t>
      </w:r>
      <w:r>
        <w:t>precedente;</w:t>
      </w:r>
    </w:p>
    <w:p w:rsidR="00EB47BA" w:rsidRDefault="00EB47BA">
      <w:pPr>
        <w:pStyle w:val="Corpotesto"/>
        <w:numPr>
          <w:ilvl w:val="0"/>
          <w:numId w:val="6"/>
        </w:numPr>
        <w:tabs>
          <w:tab w:val="left" w:pos="327"/>
        </w:tabs>
        <w:kinsoku w:val="0"/>
        <w:overflowPunct w:val="0"/>
        <w:spacing w:line="171" w:lineRule="exact"/>
        <w:ind w:left="326" w:hanging="132"/>
        <w:rPr>
          <w:i w:val="0"/>
          <w:iCs w:val="0"/>
        </w:rPr>
      </w:pPr>
      <w:r>
        <w:t>a</w:t>
      </w:r>
      <w:r>
        <w:rPr>
          <w:spacing w:val="-6"/>
        </w:rPr>
        <w:t xml:space="preserve"> </w:t>
      </w:r>
      <w:r>
        <w:t>coloro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compiano</w:t>
      </w:r>
      <w:r>
        <w:rPr>
          <w:spacing w:val="-5"/>
        </w:rPr>
        <w:t xml:space="preserve"> </w:t>
      </w:r>
      <w:r>
        <w:t>atti</w:t>
      </w:r>
      <w:r>
        <w:rPr>
          <w:spacing w:val="-6"/>
        </w:rPr>
        <w:t xml:space="preserve"> </w:t>
      </w:r>
      <w:r>
        <w:t>preparatori,</w:t>
      </w:r>
      <w:r>
        <w:rPr>
          <w:spacing w:val="-5"/>
        </w:rPr>
        <w:t xml:space="preserve"> </w:t>
      </w:r>
      <w:r>
        <w:t>obiettivamente</w:t>
      </w:r>
      <w:r>
        <w:rPr>
          <w:spacing w:val="-6"/>
        </w:rPr>
        <w:t xml:space="preserve"> </w:t>
      </w:r>
      <w:r>
        <w:t>rilevanti,</w:t>
      </w:r>
      <w:r>
        <w:rPr>
          <w:spacing w:val="-5"/>
        </w:rPr>
        <w:t xml:space="preserve"> </w:t>
      </w:r>
      <w:r>
        <w:t>diretti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rPr>
          <w:spacing w:val="-1"/>
        </w:rPr>
        <w:t>ricostituzione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partito</w:t>
      </w:r>
      <w:r>
        <w:rPr>
          <w:spacing w:val="-5"/>
        </w:rPr>
        <w:t xml:space="preserve"> </w:t>
      </w:r>
      <w:r>
        <w:t>fascista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rPr>
          <w:spacing w:val="-1"/>
        </w:rPr>
        <w:t>dell'articolo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</w:p>
    <w:p w:rsidR="00EB47BA" w:rsidRDefault="00EB47BA">
      <w:pPr>
        <w:pStyle w:val="Corpotesto"/>
        <w:kinsoku w:val="0"/>
        <w:overflowPunct w:val="0"/>
        <w:spacing w:line="171" w:lineRule="exact"/>
        <w:rPr>
          <w:i w:val="0"/>
          <w:iCs w:val="0"/>
        </w:rPr>
      </w:pPr>
      <w:r>
        <w:t>n.</w:t>
      </w:r>
      <w:r>
        <w:rPr>
          <w:spacing w:val="-5"/>
        </w:rPr>
        <w:t xml:space="preserve"> </w:t>
      </w:r>
      <w:r>
        <w:t>645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smartTag w:uri="urn:schemas-microsoft-com:office:smarttags" w:element="metricconverter">
        <w:smartTagPr>
          <w:attr w:name="ProductID" w:val="1952, in"/>
        </w:smartTagPr>
        <w:r>
          <w:t>1952,</w:t>
        </w:r>
        <w:r>
          <w:rPr>
            <w:spacing w:val="-5"/>
          </w:rPr>
          <w:t xml:space="preserve"> </w:t>
        </w:r>
        <w:r>
          <w:t>in</w:t>
        </w:r>
      </w:smartTag>
      <w:r>
        <w:rPr>
          <w:spacing w:val="-5"/>
        </w:rPr>
        <w:t xml:space="preserve"> </w:t>
      </w:r>
      <w:r>
        <w:t>particolare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l'esaltazione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pratica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rPr>
          <w:spacing w:val="-1"/>
        </w:rPr>
        <w:t>violenza;</w:t>
      </w:r>
    </w:p>
    <w:p w:rsidR="00EB47BA" w:rsidRDefault="00EB47BA">
      <w:pPr>
        <w:pStyle w:val="Corpotesto"/>
        <w:numPr>
          <w:ilvl w:val="0"/>
          <w:numId w:val="6"/>
        </w:numPr>
        <w:tabs>
          <w:tab w:val="left" w:pos="369"/>
        </w:tabs>
        <w:kinsoku w:val="0"/>
        <w:overflowPunct w:val="0"/>
        <w:ind w:right="980" w:firstLine="0"/>
        <w:rPr>
          <w:i w:val="0"/>
          <w:iCs w:val="0"/>
        </w:rPr>
      </w:pPr>
      <w:r>
        <w:t>fuori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casi</w:t>
      </w:r>
      <w:r>
        <w:rPr>
          <w:spacing w:val="-4"/>
        </w:rPr>
        <w:t xml:space="preserve"> </w:t>
      </w:r>
      <w:r>
        <w:t>indicati</w:t>
      </w:r>
      <w:r>
        <w:rPr>
          <w:spacing w:val="-4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rPr>
          <w:spacing w:val="-1"/>
        </w:rPr>
        <w:t>lettere</w:t>
      </w:r>
      <w:r>
        <w:rPr>
          <w:spacing w:val="-4"/>
        </w:rPr>
        <w:t xml:space="preserve"> </w:t>
      </w:r>
      <w:r>
        <w:t>d),</w:t>
      </w:r>
      <w:r>
        <w:rPr>
          <w:spacing w:val="-4"/>
        </w:rPr>
        <w:t xml:space="preserve"> </w:t>
      </w:r>
      <w:r>
        <w:t>e)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f),</w:t>
      </w:r>
      <w:r>
        <w:rPr>
          <w:spacing w:val="-4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condannati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delitti</w:t>
      </w:r>
      <w:r>
        <w:rPr>
          <w:spacing w:val="-4"/>
        </w:rPr>
        <w:t xml:space="preserve"> </w:t>
      </w:r>
      <w:r>
        <w:rPr>
          <w:spacing w:val="-1"/>
        </w:rPr>
        <w:t>previsti</w:t>
      </w:r>
      <w:r>
        <w:rPr>
          <w:spacing w:val="-4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legge</w:t>
      </w:r>
      <w:r>
        <w:rPr>
          <w:spacing w:val="-4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2"/>
          <w:attr w:name="Year" w:val="19"/>
        </w:smartTagPr>
        <w:r>
          <w:t>2</w:t>
        </w:r>
        <w:r>
          <w:rPr>
            <w:spacing w:val="-4"/>
          </w:rPr>
          <w:t xml:space="preserve"> </w:t>
        </w:r>
        <w:r>
          <w:t>ottobre</w:t>
        </w:r>
        <w:r>
          <w:rPr>
            <w:spacing w:val="-3"/>
          </w:rPr>
          <w:t xml:space="preserve"> </w:t>
        </w:r>
        <w:r>
          <w:t>19</w:t>
        </w:r>
      </w:smartTag>
      <w:r>
        <w:t>67,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895,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negli</w:t>
      </w:r>
      <w:r>
        <w:rPr>
          <w:spacing w:val="32"/>
          <w:w w:val="99"/>
        </w:rPr>
        <w:t xml:space="preserve"> </w:t>
      </w:r>
      <w:r>
        <w:t>articoli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-5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14"/>
          <w:attr w:name="Year" w:val="1974"/>
        </w:smartTagPr>
        <w:r>
          <w:t>14</w:t>
        </w:r>
        <w:r>
          <w:rPr>
            <w:spacing w:val="-5"/>
          </w:rPr>
          <w:t xml:space="preserve"> </w:t>
        </w:r>
        <w:r>
          <w:t>ottobre</w:t>
        </w:r>
        <w:r>
          <w:rPr>
            <w:spacing w:val="-5"/>
          </w:rPr>
          <w:t xml:space="preserve"> </w:t>
        </w:r>
        <w:r>
          <w:t>1974</w:t>
        </w:r>
      </w:smartTag>
      <w:r>
        <w:t>,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497,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rPr>
          <w:spacing w:val="-1"/>
        </w:rPr>
        <w:t>modificazioni,</w:t>
      </w:r>
      <w:r>
        <w:rPr>
          <w:spacing w:val="-4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debba</w:t>
      </w:r>
      <w:r>
        <w:rPr>
          <w:spacing w:val="-5"/>
        </w:rPr>
        <w:t xml:space="preserve"> </w:t>
      </w:r>
      <w:r>
        <w:t>ritenersi,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rPr>
          <w:spacing w:val="-1"/>
        </w:rPr>
        <w:t>comportamento</w:t>
      </w:r>
      <w:r>
        <w:rPr>
          <w:spacing w:val="54"/>
          <w:w w:val="99"/>
        </w:rPr>
        <w:t xml:space="preserve"> </w:t>
      </w:r>
      <w:r>
        <w:t>successivo,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5"/>
        </w:rPr>
        <w:t xml:space="preserve"> </w:t>
      </w:r>
      <w:r>
        <w:t>proclivi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commettere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reato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specie</w:t>
      </w:r>
      <w:r>
        <w:rPr>
          <w:spacing w:val="-5"/>
        </w:rPr>
        <w:t xml:space="preserve"> </w:t>
      </w:r>
      <w:r>
        <w:t>col</w:t>
      </w:r>
      <w:r>
        <w:rPr>
          <w:spacing w:val="-5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rPr>
          <w:spacing w:val="-1"/>
        </w:rPr>
        <w:t>indicato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d);</w:t>
      </w:r>
    </w:p>
    <w:p w:rsidR="00EB47BA" w:rsidRDefault="00EB47BA">
      <w:pPr>
        <w:pStyle w:val="Corpotesto"/>
        <w:numPr>
          <w:ilvl w:val="0"/>
          <w:numId w:val="6"/>
        </w:numPr>
        <w:tabs>
          <w:tab w:val="left" w:pos="369"/>
        </w:tabs>
        <w:kinsoku w:val="0"/>
        <w:overflowPunct w:val="0"/>
        <w:ind w:right="746" w:firstLine="0"/>
        <w:rPr>
          <w:i w:val="0"/>
          <w:iCs w:val="0"/>
        </w:rPr>
      </w:pPr>
      <w:r>
        <w:t>agli</w:t>
      </w:r>
      <w:r>
        <w:rPr>
          <w:spacing w:val="-5"/>
        </w:rPr>
        <w:t xml:space="preserve"> </w:t>
      </w:r>
      <w:r>
        <w:t>istigatori,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mandanti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rPr>
          <w:spacing w:val="-1"/>
        </w:rPr>
        <w:t>finanziatori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reati</w:t>
      </w:r>
      <w:r>
        <w:rPr>
          <w:spacing w:val="-4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precedenti.</w:t>
      </w:r>
      <w:r>
        <w:rPr>
          <w:spacing w:val="-4"/>
        </w:rPr>
        <w:t xml:space="preserve"> </w:t>
      </w:r>
      <w:r>
        <w:t>E'</w:t>
      </w:r>
      <w:r>
        <w:rPr>
          <w:spacing w:val="-5"/>
        </w:rPr>
        <w:t xml:space="preserve"> </w:t>
      </w:r>
      <w:r>
        <w:t>finanziatore</w:t>
      </w:r>
      <w:r>
        <w:rPr>
          <w:spacing w:val="-5"/>
        </w:rPr>
        <w:t xml:space="preserve"> </w:t>
      </w:r>
      <w:r>
        <w:t>colui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fornisce</w:t>
      </w:r>
      <w:r>
        <w:rPr>
          <w:spacing w:val="-5"/>
        </w:rPr>
        <w:t xml:space="preserve"> </w:t>
      </w:r>
      <w:r>
        <w:rPr>
          <w:spacing w:val="-1"/>
        </w:rPr>
        <w:t>somme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denaro</w:t>
      </w:r>
      <w:r>
        <w:rPr>
          <w:spacing w:val="-5"/>
        </w:rPr>
        <w:t xml:space="preserve"> </w:t>
      </w:r>
      <w:r>
        <w:t>o</w:t>
      </w:r>
      <w:r>
        <w:rPr>
          <w:spacing w:val="38"/>
          <w:w w:val="99"/>
        </w:rPr>
        <w:t xml:space="preserve"> </w:t>
      </w:r>
      <w:r>
        <w:t>altri</w:t>
      </w:r>
      <w:r>
        <w:rPr>
          <w:spacing w:val="-6"/>
        </w:rPr>
        <w:t xml:space="preserve"> </w:t>
      </w:r>
      <w:r>
        <w:t>beni,</w:t>
      </w:r>
      <w:r>
        <w:rPr>
          <w:spacing w:val="-5"/>
        </w:rPr>
        <w:t xml:space="preserve"> </w:t>
      </w:r>
      <w:r>
        <w:t>conoscendo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scopo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destinati;</w:t>
      </w:r>
    </w:p>
    <w:p w:rsidR="00EB47BA" w:rsidRDefault="00EB47BA">
      <w:pPr>
        <w:pStyle w:val="Corpotesto"/>
        <w:numPr>
          <w:ilvl w:val="0"/>
          <w:numId w:val="6"/>
        </w:numPr>
        <w:tabs>
          <w:tab w:val="left" w:pos="319"/>
        </w:tabs>
        <w:kinsoku w:val="0"/>
        <w:overflowPunct w:val="0"/>
        <w:ind w:right="850" w:firstLine="0"/>
        <w:rPr>
          <w:i w:val="0"/>
          <w:iCs w:val="0"/>
        </w:rPr>
      </w:pPr>
      <w:r>
        <w:t>alle</w:t>
      </w:r>
      <w:r>
        <w:rPr>
          <w:spacing w:val="-5"/>
        </w:rPr>
        <w:t xml:space="preserve"> </w:t>
      </w:r>
      <w:r>
        <w:t>persone</w:t>
      </w:r>
      <w:r>
        <w:rPr>
          <w:spacing w:val="-5"/>
        </w:rPr>
        <w:t xml:space="preserve"> </w:t>
      </w:r>
      <w:r>
        <w:rPr>
          <w:spacing w:val="-1"/>
        </w:rPr>
        <w:t>indiziate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avere</w:t>
      </w:r>
      <w:r>
        <w:rPr>
          <w:spacing w:val="-5"/>
        </w:rPr>
        <w:t xml:space="preserve"> </w:t>
      </w:r>
      <w:r>
        <w:t>agevolato</w:t>
      </w:r>
      <w:r>
        <w:rPr>
          <w:spacing w:val="-5"/>
        </w:rPr>
        <w:t xml:space="preserve"> </w:t>
      </w:r>
      <w:r>
        <w:t>gruppi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persone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hanno</w:t>
      </w:r>
      <w:r>
        <w:rPr>
          <w:spacing w:val="-5"/>
        </w:rPr>
        <w:t xml:space="preserve"> </w:t>
      </w:r>
      <w:r>
        <w:t>preso</w:t>
      </w:r>
      <w:r>
        <w:rPr>
          <w:spacing w:val="-5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attiva,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occasioni,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rPr>
          <w:spacing w:val="-1"/>
        </w:rPr>
        <w:t>manifestazioni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violenza</w:t>
      </w:r>
      <w:r>
        <w:rPr>
          <w:spacing w:val="-4"/>
        </w:rPr>
        <w:t xml:space="preserve"> </w:t>
      </w:r>
      <w:r>
        <w:t>di</w:t>
      </w:r>
      <w:r>
        <w:rPr>
          <w:spacing w:val="58"/>
          <w:w w:val="99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all'articolo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-4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1989"/>
        </w:smartTagPr>
        <w:r>
          <w:t>13</w:t>
        </w:r>
        <w:r>
          <w:rPr>
            <w:spacing w:val="-5"/>
          </w:rPr>
          <w:t xml:space="preserve"> </w:t>
        </w:r>
        <w:r>
          <w:t>dicembre</w:t>
        </w:r>
        <w:r>
          <w:rPr>
            <w:spacing w:val="-4"/>
          </w:rPr>
          <w:t xml:space="preserve"> </w:t>
        </w:r>
        <w:r>
          <w:t>1989</w:t>
        </w:r>
      </w:smartTag>
      <w:r>
        <w:t>,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401.</w:t>
      </w:r>
    </w:p>
    <w:p w:rsidR="00EB47BA" w:rsidRDefault="00EB47BA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EB47BA" w:rsidRDefault="00EB47BA">
      <w:pPr>
        <w:kinsoku w:val="0"/>
        <w:overflowPunct w:val="0"/>
        <w:spacing w:line="140" w:lineRule="exact"/>
        <w:rPr>
          <w:sz w:val="14"/>
          <w:szCs w:val="14"/>
        </w:rPr>
      </w:pPr>
    </w:p>
    <w:p w:rsidR="00EB47BA" w:rsidRDefault="00EB47BA">
      <w:pPr>
        <w:kinsoku w:val="0"/>
        <w:overflowPunct w:val="0"/>
        <w:ind w:left="194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>Art.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67.</w:t>
      </w:r>
      <w:r>
        <w:rPr>
          <w:rFonts w:ascii="Arial" w:hAnsi="Arial" w:cs="Arial"/>
          <w:b/>
          <w:bCs/>
          <w:i/>
          <w:iCs/>
          <w:spacing w:val="-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D.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Lgs.</w:t>
      </w:r>
      <w:r>
        <w:rPr>
          <w:rFonts w:ascii="Arial" w:hAnsi="Arial" w:cs="Arial"/>
          <w:b/>
          <w:bCs/>
          <w:i/>
          <w:iCs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n.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159/2011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(Effetti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delle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misure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di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prevenzione)</w:t>
      </w:r>
    </w:p>
    <w:p w:rsidR="00EB47BA" w:rsidRDefault="00EB47BA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EB47BA" w:rsidRDefault="00EB47BA">
      <w:pPr>
        <w:kinsoku w:val="0"/>
        <w:overflowPunct w:val="0"/>
        <w:spacing w:line="140" w:lineRule="exact"/>
        <w:rPr>
          <w:sz w:val="14"/>
          <w:szCs w:val="14"/>
        </w:rPr>
      </w:pPr>
    </w:p>
    <w:p w:rsidR="00EB47BA" w:rsidRDefault="00EB47BA">
      <w:pPr>
        <w:pStyle w:val="Corpotesto"/>
        <w:numPr>
          <w:ilvl w:val="0"/>
          <w:numId w:val="5"/>
        </w:numPr>
        <w:tabs>
          <w:tab w:val="left" w:pos="360"/>
        </w:tabs>
        <w:kinsoku w:val="0"/>
        <w:overflowPunct w:val="0"/>
        <w:ind w:right="965" w:firstLine="0"/>
        <w:rPr>
          <w:i w:val="0"/>
          <w:iCs w:val="0"/>
        </w:rPr>
      </w:pPr>
      <w:r>
        <w:t>Le</w:t>
      </w:r>
      <w:r>
        <w:rPr>
          <w:spacing w:val="-5"/>
        </w:rPr>
        <w:t xml:space="preserve"> </w:t>
      </w:r>
      <w:r>
        <w:t>persone</w:t>
      </w:r>
      <w:r>
        <w:rPr>
          <w:spacing w:val="-4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stata</w:t>
      </w:r>
      <w:r>
        <w:rPr>
          <w:spacing w:val="-4"/>
        </w:rPr>
        <w:t xml:space="preserve"> </w:t>
      </w:r>
      <w:r>
        <w:t>applicata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provvedimento</w:t>
      </w:r>
      <w:r>
        <w:rPr>
          <w:spacing w:val="-4"/>
        </w:rPr>
        <w:t xml:space="preserve"> </w:t>
      </w:r>
      <w:r>
        <w:t>definitivo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rPr>
          <w:spacing w:val="-1"/>
        </w:rPr>
        <w:t>misure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prevenzione</w:t>
      </w:r>
      <w:r>
        <w:rPr>
          <w:spacing w:val="-4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libro</w:t>
      </w:r>
      <w:r>
        <w:rPr>
          <w:spacing w:val="-4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capo</w:t>
      </w:r>
      <w:r>
        <w:rPr>
          <w:spacing w:val="-5"/>
        </w:rPr>
        <w:t xml:space="preserve"> </w:t>
      </w:r>
      <w:r>
        <w:t>II</w:t>
      </w:r>
      <w:r>
        <w:rPr>
          <w:spacing w:val="38"/>
          <w:w w:val="9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possono</w:t>
      </w:r>
      <w:r>
        <w:rPr>
          <w:spacing w:val="-8"/>
        </w:rPr>
        <w:t xml:space="preserve"> </w:t>
      </w:r>
      <w:r>
        <w:t>ottenere:</w:t>
      </w:r>
    </w:p>
    <w:p w:rsidR="00EB47BA" w:rsidRDefault="00EB47BA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EB47BA" w:rsidRDefault="00EB47BA">
      <w:pPr>
        <w:kinsoku w:val="0"/>
        <w:overflowPunct w:val="0"/>
        <w:spacing w:line="140" w:lineRule="exact"/>
        <w:rPr>
          <w:sz w:val="14"/>
          <w:szCs w:val="14"/>
        </w:rPr>
      </w:pPr>
    </w:p>
    <w:p w:rsidR="00EB47BA" w:rsidRDefault="00EB47BA">
      <w:pPr>
        <w:pStyle w:val="Corpotesto"/>
        <w:numPr>
          <w:ilvl w:val="0"/>
          <w:numId w:val="4"/>
        </w:numPr>
        <w:tabs>
          <w:tab w:val="left" w:pos="369"/>
        </w:tabs>
        <w:kinsoku w:val="0"/>
        <w:overflowPunct w:val="0"/>
        <w:spacing w:line="172" w:lineRule="exact"/>
        <w:rPr>
          <w:i w:val="0"/>
          <w:iCs w:val="0"/>
        </w:rPr>
      </w:pPr>
      <w:r>
        <w:rPr>
          <w:spacing w:val="-1"/>
        </w:rPr>
        <w:t>licenze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autorizzazioni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polizia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commercio;</w:t>
      </w:r>
    </w:p>
    <w:p w:rsidR="00EB47BA" w:rsidRDefault="00EB47BA">
      <w:pPr>
        <w:pStyle w:val="Corpotesto"/>
        <w:numPr>
          <w:ilvl w:val="0"/>
          <w:numId w:val="4"/>
        </w:numPr>
        <w:tabs>
          <w:tab w:val="left" w:pos="368"/>
        </w:tabs>
        <w:kinsoku w:val="0"/>
        <w:overflowPunct w:val="0"/>
        <w:spacing w:line="171" w:lineRule="exact"/>
        <w:ind w:left="367" w:hanging="173"/>
        <w:rPr>
          <w:i w:val="0"/>
          <w:iCs w:val="0"/>
        </w:rPr>
      </w:pPr>
      <w:r>
        <w:rPr>
          <w:spacing w:val="-1"/>
        </w:rPr>
        <w:t>omissis;</w:t>
      </w:r>
      <w:r>
        <w:rPr>
          <w:spacing w:val="-7"/>
        </w:rPr>
        <w:t xml:space="preserve"> </w:t>
      </w:r>
      <w:r>
        <w:t>c)</w:t>
      </w:r>
      <w:r>
        <w:rPr>
          <w:spacing w:val="-7"/>
        </w:rPr>
        <w:t xml:space="preserve"> </w:t>
      </w:r>
      <w:r>
        <w:rPr>
          <w:spacing w:val="-1"/>
        </w:rPr>
        <w:t>omissis;</w:t>
      </w:r>
    </w:p>
    <w:p w:rsidR="00EB47BA" w:rsidRDefault="00EB47BA">
      <w:pPr>
        <w:pStyle w:val="Corpotesto"/>
        <w:numPr>
          <w:ilvl w:val="0"/>
          <w:numId w:val="3"/>
        </w:numPr>
        <w:tabs>
          <w:tab w:val="left" w:pos="369"/>
        </w:tabs>
        <w:kinsoku w:val="0"/>
        <w:overflowPunct w:val="0"/>
        <w:ind w:right="725" w:firstLine="0"/>
        <w:rPr>
          <w:i w:val="0"/>
          <w:iCs w:val="0"/>
        </w:rPr>
      </w:pPr>
      <w:r>
        <w:rPr>
          <w:spacing w:val="-1"/>
        </w:rPr>
        <w:t>iscrizioni</w:t>
      </w:r>
      <w:r>
        <w:rPr>
          <w:spacing w:val="-5"/>
        </w:rPr>
        <w:t xml:space="preserve"> </w:t>
      </w:r>
      <w:r>
        <w:t>negli</w:t>
      </w:r>
      <w:r>
        <w:rPr>
          <w:spacing w:val="-4"/>
        </w:rPr>
        <w:t xml:space="preserve"> </w:t>
      </w:r>
      <w:r>
        <w:t>elenchi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appaltatori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fornitori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opere,</w:t>
      </w:r>
      <w:r>
        <w:rPr>
          <w:spacing w:val="-5"/>
        </w:rPr>
        <w:t xml:space="preserve"> </w:t>
      </w:r>
      <w:r>
        <w:t>beni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servizi</w:t>
      </w:r>
      <w:r>
        <w:rPr>
          <w:spacing w:val="-5"/>
        </w:rPr>
        <w:t xml:space="preserve"> </w:t>
      </w:r>
      <w:r>
        <w:t>riguardanti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rPr>
          <w:spacing w:val="-1"/>
        </w:rPr>
        <w:t>amministrazione,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registri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rPr>
          <w:spacing w:val="-1"/>
        </w:rPr>
        <w:t>camera</w:t>
      </w:r>
      <w:r>
        <w:rPr>
          <w:spacing w:val="-5"/>
        </w:rPr>
        <w:t xml:space="preserve"> </w:t>
      </w:r>
      <w:r>
        <w:t>di</w:t>
      </w:r>
      <w:r>
        <w:rPr>
          <w:spacing w:val="69"/>
          <w:w w:val="99"/>
        </w:rPr>
        <w:t xml:space="preserve"> </w:t>
      </w:r>
      <w:r>
        <w:rPr>
          <w:spacing w:val="-1"/>
        </w:rPr>
        <w:t>commercio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l'esercizio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commercio</w:t>
      </w:r>
      <w:r>
        <w:rPr>
          <w:spacing w:val="-6"/>
        </w:rPr>
        <w:t xml:space="preserve"> </w:t>
      </w:r>
      <w:r>
        <w:t>all'ingrosso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registri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commissionari</w:t>
      </w:r>
      <w:r>
        <w:rPr>
          <w:spacing w:val="-6"/>
        </w:rPr>
        <w:t xml:space="preserve"> </w:t>
      </w:r>
      <w:r>
        <w:t>astatori</w:t>
      </w:r>
      <w:r>
        <w:rPr>
          <w:spacing w:val="-6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mercati</w:t>
      </w:r>
      <w:r>
        <w:rPr>
          <w:spacing w:val="-6"/>
        </w:rPr>
        <w:t xml:space="preserve"> </w:t>
      </w:r>
      <w:r>
        <w:t>annonari</w:t>
      </w:r>
      <w:r>
        <w:rPr>
          <w:spacing w:val="-4"/>
        </w:rPr>
        <w:t xml:space="preserve"> </w:t>
      </w:r>
      <w:r>
        <w:t>all'ingrosso;</w:t>
      </w:r>
    </w:p>
    <w:p w:rsidR="00EB47BA" w:rsidRDefault="00EB47BA">
      <w:pPr>
        <w:pStyle w:val="Corpotesto"/>
        <w:numPr>
          <w:ilvl w:val="0"/>
          <w:numId w:val="3"/>
        </w:numPr>
        <w:tabs>
          <w:tab w:val="left" w:pos="369"/>
        </w:tabs>
        <w:kinsoku w:val="0"/>
        <w:overflowPunct w:val="0"/>
        <w:spacing w:line="171" w:lineRule="exact"/>
        <w:ind w:left="368"/>
        <w:rPr>
          <w:i w:val="0"/>
          <w:iCs w:val="0"/>
        </w:rPr>
      </w:pPr>
      <w:r>
        <w:rPr>
          <w:spacing w:val="-1"/>
        </w:rPr>
        <w:t>attestazioni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qualificazione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eseguire</w:t>
      </w:r>
      <w:r>
        <w:rPr>
          <w:spacing w:val="-6"/>
        </w:rPr>
        <w:t xml:space="preserve"> </w:t>
      </w:r>
      <w:r>
        <w:t>lavori</w:t>
      </w:r>
      <w:r>
        <w:rPr>
          <w:spacing w:val="-6"/>
        </w:rPr>
        <w:t xml:space="preserve"> </w:t>
      </w:r>
      <w:r>
        <w:t>pubblici;</w:t>
      </w:r>
    </w:p>
    <w:p w:rsidR="00EB47BA" w:rsidRDefault="00EB47BA">
      <w:pPr>
        <w:pStyle w:val="Corpotesto"/>
        <w:numPr>
          <w:ilvl w:val="0"/>
          <w:numId w:val="3"/>
        </w:numPr>
        <w:tabs>
          <w:tab w:val="left" w:pos="327"/>
        </w:tabs>
        <w:kinsoku w:val="0"/>
        <w:overflowPunct w:val="0"/>
        <w:ind w:right="817" w:firstLine="0"/>
        <w:rPr>
          <w:i w:val="0"/>
          <w:iCs w:val="0"/>
        </w:rPr>
      </w:pPr>
      <w:r>
        <w:t>altre</w:t>
      </w:r>
      <w:r>
        <w:rPr>
          <w:spacing w:val="-7"/>
        </w:rPr>
        <w:t xml:space="preserve"> </w:t>
      </w:r>
      <w:r>
        <w:rPr>
          <w:spacing w:val="-1"/>
        </w:rPr>
        <w:t>iscrizioni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provvedimenti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contenuto</w:t>
      </w:r>
      <w:r>
        <w:rPr>
          <w:spacing w:val="-6"/>
        </w:rPr>
        <w:t xml:space="preserve"> </w:t>
      </w:r>
      <w:r>
        <w:t>autorizzatorio,</w:t>
      </w:r>
      <w:r>
        <w:rPr>
          <w:spacing w:val="-7"/>
        </w:rPr>
        <w:t xml:space="preserve"> </w:t>
      </w:r>
      <w:r>
        <w:t>concessorio,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abilitativo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svolgimento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rPr>
          <w:spacing w:val="-1"/>
        </w:rPr>
        <w:t>imprenditoriali,</w:t>
      </w:r>
      <w:r>
        <w:rPr>
          <w:spacing w:val="-6"/>
        </w:rPr>
        <w:t xml:space="preserve"> </w:t>
      </w:r>
      <w:r>
        <w:t>comunque</w:t>
      </w:r>
      <w:r>
        <w:rPr>
          <w:spacing w:val="48"/>
          <w:w w:val="99"/>
        </w:rPr>
        <w:t xml:space="preserve"> </w:t>
      </w:r>
      <w:r>
        <w:t>denominati;</w:t>
      </w:r>
    </w:p>
    <w:p w:rsidR="00EB47BA" w:rsidRDefault="00EB47BA">
      <w:pPr>
        <w:pStyle w:val="Corpotesto"/>
        <w:numPr>
          <w:ilvl w:val="0"/>
          <w:numId w:val="3"/>
        </w:numPr>
        <w:tabs>
          <w:tab w:val="left" w:pos="369"/>
        </w:tabs>
        <w:kinsoku w:val="0"/>
        <w:overflowPunct w:val="0"/>
        <w:ind w:right="922" w:firstLine="0"/>
        <w:rPr>
          <w:i w:val="0"/>
          <w:iCs w:val="0"/>
        </w:rPr>
      </w:pPr>
      <w:r>
        <w:t>contributi,</w:t>
      </w:r>
      <w:r>
        <w:rPr>
          <w:spacing w:val="-6"/>
        </w:rPr>
        <w:t xml:space="preserve"> </w:t>
      </w:r>
      <w:r>
        <w:t>finanziamenti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mutui</w:t>
      </w:r>
      <w:r>
        <w:rPr>
          <w:spacing w:val="-6"/>
        </w:rPr>
        <w:t xml:space="preserve"> </w:t>
      </w:r>
      <w:r>
        <w:t>agevolati</w:t>
      </w:r>
      <w:r>
        <w:rPr>
          <w:spacing w:val="-5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altre</w:t>
      </w:r>
      <w:r>
        <w:rPr>
          <w:spacing w:val="-6"/>
        </w:rPr>
        <w:t xml:space="preserve"> </w:t>
      </w:r>
      <w:r>
        <w:t>erogazioni</w:t>
      </w:r>
      <w:r>
        <w:rPr>
          <w:spacing w:val="-4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tipo,</w:t>
      </w:r>
      <w:r>
        <w:rPr>
          <w:spacing w:val="-6"/>
        </w:rPr>
        <w:t xml:space="preserve"> </w:t>
      </w:r>
      <w:r>
        <w:rPr>
          <w:spacing w:val="-1"/>
        </w:rPr>
        <w:t>comunque</w:t>
      </w:r>
      <w:r>
        <w:rPr>
          <w:spacing w:val="-5"/>
        </w:rPr>
        <w:t xml:space="preserve"> </w:t>
      </w:r>
      <w:r>
        <w:t>denominate,</w:t>
      </w:r>
      <w:r>
        <w:rPr>
          <w:spacing w:val="-6"/>
        </w:rPr>
        <w:t xml:space="preserve"> </w:t>
      </w:r>
      <w:r>
        <w:t>concessi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erogati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dello</w:t>
      </w:r>
      <w:r>
        <w:rPr>
          <w:spacing w:val="29"/>
          <w:w w:val="99"/>
        </w:rPr>
        <w:t xml:space="preserve"> </w:t>
      </w:r>
      <w:r>
        <w:t>Stato,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altri</w:t>
      </w:r>
      <w:r>
        <w:rPr>
          <w:spacing w:val="-5"/>
        </w:rPr>
        <w:t xml:space="preserve"> </w:t>
      </w:r>
      <w:r>
        <w:t>enti</w:t>
      </w:r>
      <w:r>
        <w:rPr>
          <w:spacing w:val="-5"/>
        </w:rPr>
        <w:t xml:space="preserve"> </w:t>
      </w:r>
      <w:r>
        <w:t>pubblici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Comunità</w:t>
      </w:r>
      <w:r>
        <w:rPr>
          <w:spacing w:val="-6"/>
        </w:rPr>
        <w:t xml:space="preserve"> </w:t>
      </w:r>
      <w:r>
        <w:t>europee,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rPr>
          <w:spacing w:val="-1"/>
        </w:rPr>
        <w:t>imprenditoriali;</w:t>
      </w:r>
    </w:p>
    <w:p w:rsidR="00EB47BA" w:rsidRDefault="00EB47BA">
      <w:pPr>
        <w:pStyle w:val="Corpotesto"/>
        <w:numPr>
          <w:ilvl w:val="0"/>
          <w:numId w:val="3"/>
        </w:numPr>
        <w:tabs>
          <w:tab w:val="left" w:pos="368"/>
        </w:tabs>
        <w:kinsoku w:val="0"/>
        <w:overflowPunct w:val="0"/>
        <w:spacing w:line="171" w:lineRule="exact"/>
        <w:ind w:left="368"/>
        <w:rPr>
          <w:i w:val="0"/>
          <w:iCs w:val="0"/>
        </w:rPr>
      </w:pPr>
      <w:r>
        <w:rPr>
          <w:spacing w:val="-1"/>
        </w:rPr>
        <w:t>omissis;</w:t>
      </w:r>
    </w:p>
    <w:p w:rsidR="00EB47BA" w:rsidRDefault="00EB47BA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EB47BA" w:rsidRDefault="00EB47BA">
      <w:pPr>
        <w:kinsoku w:val="0"/>
        <w:overflowPunct w:val="0"/>
        <w:spacing w:line="140" w:lineRule="exact"/>
        <w:rPr>
          <w:sz w:val="14"/>
          <w:szCs w:val="14"/>
        </w:rPr>
      </w:pPr>
    </w:p>
    <w:p w:rsidR="00EB47BA" w:rsidRDefault="00EB47BA">
      <w:pPr>
        <w:pStyle w:val="Corpotesto"/>
        <w:numPr>
          <w:ilvl w:val="0"/>
          <w:numId w:val="5"/>
        </w:numPr>
        <w:tabs>
          <w:tab w:val="left" w:pos="360"/>
        </w:tabs>
        <w:kinsoku w:val="0"/>
        <w:overflowPunct w:val="0"/>
        <w:ind w:right="1094" w:firstLine="0"/>
        <w:rPr>
          <w:i w:val="0"/>
          <w:iCs w:val="0"/>
        </w:rPr>
      </w:pPr>
      <w:r>
        <w:t>Il</w:t>
      </w:r>
      <w:r>
        <w:rPr>
          <w:spacing w:val="-7"/>
        </w:rPr>
        <w:t xml:space="preserve"> </w:t>
      </w:r>
      <w:r>
        <w:t>provvedimento</w:t>
      </w:r>
      <w:r>
        <w:rPr>
          <w:spacing w:val="-6"/>
        </w:rPr>
        <w:t xml:space="preserve"> </w:t>
      </w:r>
      <w:r>
        <w:t>definitivo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applicazione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rPr>
          <w:spacing w:val="-1"/>
        </w:rPr>
        <w:t>misura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prevenzione</w:t>
      </w:r>
      <w:r>
        <w:rPr>
          <w:spacing w:val="-6"/>
        </w:rPr>
        <w:t xml:space="preserve"> </w:t>
      </w:r>
      <w:r>
        <w:t>determina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decadenza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dalle</w:t>
      </w:r>
      <w:r>
        <w:rPr>
          <w:spacing w:val="-6"/>
        </w:rPr>
        <w:t xml:space="preserve"> </w:t>
      </w:r>
      <w:r>
        <w:rPr>
          <w:spacing w:val="-1"/>
        </w:rPr>
        <w:t>licenze,</w:t>
      </w:r>
      <w:r>
        <w:rPr>
          <w:spacing w:val="-6"/>
        </w:rPr>
        <w:t xml:space="preserve"> </w:t>
      </w:r>
      <w:r>
        <w:rPr>
          <w:spacing w:val="-1"/>
        </w:rPr>
        <w:t>autorizzazioni,</w:t>
      </w:r>
      <w:r>
        <w:rPr>
          <w:spacing w:val="82"/>
          <w:w w:val="99"/>
        </w:rPr>
        <w:t xml:space="preserve"> </w:t>
      </w:r>
      <w:r>
        <w:t>concessioni,</w:t>
      </w:r>
      <w:r>
        <w:rPr>
          <w:spacing w:val="-7"/>
        </w:rPr>
        <w:t xml:space="preserve"> </w:t>
      </w:r>
      <w:r>
        <w:rPr>
          <w:spacing w:val="-1"/>
        </w:rPr>
        <w:t>iscrizioni,</w:t>
      </w:r>
      <w:r>
        <w:rPr>
          <w:spacing w:val="-5"/>
        </w:rPr>
        <w:t xml:space="preserve"> </w:t>
      </w:r>
      <w:r>
        <w:t>attestazioni,</w:t>
      </w:r>
      <w:r>
        <w:rPr>
          <w:spacing w:val="-5"/>
        </w:rPr>
        <w:t xml:space="preserve"> </w:t>
      </w:r>
      <w:r>
        <w:rPr>
          <w:spacing w:val="-1"/>
        </w:rPr>
        <w:t>abilitazioni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erogazioni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comma</w:t>
      </w:r>
      <w:r>
        <w:rPr>
          <w:spacing w:val="-6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…….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licenze,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autorizzazioni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concessioni</w:t>
      </w:r>
      <w:r>
        <w:rPr>
          <w:spacing w:val="-6"/>
        </w:rPr>
        <w:t xml:space="preserve"> </w:t>
      </w:r>
      <w:r>
        <w:t>sono</w:t>
      </w:r>
      <w:r>
        <w:rPr>
          <w:spacing w:val="105"/>
          <w:w w:val="99"/>
        </w:rPr>
        <w:t xml:space="preserve"> </w:t>
      </w:r>
      <w:r>
        <w:t>ritirate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iscrizioni</w:t>
      </w:r>
      <w:r>
        <w:rPr>
          <w:spacing w:val="-5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cancellate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disposta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decadenza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rPr>
          <w:spacing w:val="-1"/>
        </w:rPr>
        <w:t>attestazioni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cura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organi</w:t>
      </w:r>
      <w:r>
        <w:rPr>
          <w:spacing w:val="-4"/>
        </w:rPr>
        <w:t xml:space="preserve"> </w:t>
      </w:r>
      <w:r>
        <w:t>competenti.</w:t>
      </w:r>
    </w:p>
    <w:p w:rsidR="00EB47BA" w:rsidRDefault="00EB47BA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EB47BA" w:rsidRDefault="00EB47BA">
      <w:pPr>
        <w:kinsoku w:val="0"/>
        <w:overflowPunct w:val="0"/>
        <w:spacing w:line="140" w:lineRule="exact"/>
        <w:rPr>
          <w:sz w:val="14"/>
          <w:szCs w:val="14"/>
        </w:rPr>
      </w:pPr>
    </w:p>
    <w:p w:rsidR="00EB47BA" w:rsidRDefault="00EB47BA">
      <w:pPr>
        <w:pStyle w:val="Corpotesto"/>
        <w:numPr>
          <w:ilvl w:val="0"/>
          <w:numId w:val="5"/>
        </w:numPr>
        <w:tabs>
          <w:tab w:val="left" w:pos="360"/>
        </w:tabs>
        <w:kinsoku w:val="0"/>
        <w:overflowPunct w:val="0"/>
        <w:ind w:right="766" w:firstLine="0"/>
        <w:rPr>
          <w:i w:val="0"/>
          <w:iCs w:val="0"/>
        </w:rPr>
      </w:pPr>
      <w:r>
        <w:t>Nel</w:t>
      </w:r>
      <w:r>
        <w:rPr>
          <w:spacing w:val="-5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procedimento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prevenzione,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tribunale,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sussistono</w:t>
      </w:r>
      <w:r>
        <w:rPr>
          <w:spacing w:val="-4"/>
        </w:rPr>
        <w:t xml:space="preserve"> </w:t>
      </w:r>
      <w:r>
        <w:rPr>
          <w:spacing w:val="-1"/>
        </w:rPr>
        <w:t>motivi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particolare</w:t>
      </w:r>
      <w:r>
        <w:rPr>
          <w:spacing w:val="-5"/>
        </w:rPr>
        <w:t xml:space="preserve"> </w:t>
      </w:r>
      <w:r>
        <w:t>gravità,</w:t>
      </w:r>
      <w:r>
        <w:rPr>
          <w:spacing w:val="-5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disporre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provvisoria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divieti</w:t>
      </w:r>
      <w:r>
        <w:rPr>
          <w:spacing w:val="-5"/>
        </w:rPr>
        <w:t xml:space="preserve"> </w:t>
      </w:r>
      <w:r>
        <w:t>di</w:t>
      </w:r>
      <w:r>
        <w:rPr>
          <w:spacing w:val="34"/>
          <w:w w:val="99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rPr>
          <w:spacing w:val="-1"/>
        </w:rPr>
        <w:t>commi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sospendere</w:t>
      </w:r>
      <w:r>
        <w:rPr>
          <w:spacing w:val="-4"/>
        </w:rPr>
        <w:t xml:space="preserve"> </w:t>
      </w:r>
      <w:r>
        <w:t>l'efficacia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rPr>
          <w:spacing w:val="-1"/>
        </w:rPr>
        <w:t>iscrizioni,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erogazioni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altri</w:t>
      </w:r>
      <w:r>
        <w:rPr>
          <w:spacing w:val="-5"/>
        </w:rPr>
        <w:t xml:space="preserve"> </w:t>
      </w:r>
      <w:r>
        <w:rPr>
          <w:spacing w:val="-1"/>
        </w:rPr>
        <w:t>provvedimenti</w:t>
      </w:r>
      <w:r>
        <w:rPr>
          <w:spacing w:val="-4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medesimi</w:t>
      </w:r>
      <w:r>
        <w:rPr>
          <w:spacing w:val="-4"/>
        </w:rPr>
        <w:t xml:space="preserve"> </w:t>
      </w:r>
      <w:r>
        <w:rPr>
          <w:spacing w:val="-1"/>
        </w:rPr>
        <w:t>commi…….</w:t>
      </w:r>
    </w:p>
    <w:p w:rsidR="00EB47BA" w:rsidRDefault="00EB47BA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EB47BA" w:rsidRDefault="00EB47BA">
      <w:pPr>
        <w:kinsoku w:val="0"/>
        <w:overflowPunct w:val="0"/>
        <w:spacing w:line="140" w:lineRule="exact"/>
        <w:rPr>
          <w:sz w:val="14"/>
          <w:szCs w:val="14"/>
        </w:rPr>
      </w:pPr>
    </w:p>
    <w:p w:rsidR="00EB47BA" w:rsidRDefault="00EB47BA">
      <w:pPr>
        <w:pStyle w:val="Corpotesto"/>
        <w:numPr>
          <w:ilvl w:val="0"/>
          <w:numId w:val="5"/>
        </w:numPr>
        <w:tabs>
          <w:tab w:val="left" w:pos="361"/>
        </w:tabs>
        <w:kinsoku w:val="0"/>
        <w:overflowPunct w:val="0"/>
        <w:ind w:left="360"/>
        <w:rPr>
          <w:i w:val="0"/>
          <w:iCs w:val="0"/>
        </w:rPr>
      </w:pPr>
      <w:r>
        <w:rPr>
          <w:spacing w:val="-1"/>
        </w:rPr>
        <w:t>omissis</w:t>
      </w:r>
      <w:r>
        <w:rPr>
          <w:spacing w:val="3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rPr>
          <w:spacing w:val="-1"/>
        </w:rPr>
        <w:t>omissis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rPr>
          <w:spacing w:val="-1"/>
        </w:rPr>
        <w:t>omissis</w:t>
      </w:r>
      <w:r>
        <w:rPr>
          <w:spacing w:val="-3"/>
        </w:rPr>
        <w:t xml:space="preserve"> </w:t>
      </w:r>
      <w:r>
        <w:rPr>
          <w:spacing w:val="-1"/>
        </w:rPr>
        <w:t>7.</w:t>
      </w:r>
      <w:r>
        <w:rPr>
          <w:spacing w:val="-5"/>
        </w:rPr>
        <w:t xml:space="preserve"> </w:t>
      </w:r>
      <w:r>
        <w:rPr>
          <w:spacing w:val="-1"/>
        </w:rPr>
        <w:t>omissis</w:t>
      </w:r>
    </w:p>
    <w:p w:rsidR="00EB47BA" w:rsidRDefault="00EB47BA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EB47BA" w:rsidRDefault="00EB47BA">
      <w:pPr>
        <w:kinsoku w:val="0"/>
        <w:overflowPunct w:val="0"/>
        <w:spacing w:line="140" w:lineRule="exact"/>
        <w:rPr>
          <w:sz w:val="14"/>
          <w:szCs w:val="14"/>
        </w:rPr>
      </w:pPr>
    </w:p>
    <w:p w:rsidR="00EB47BA" w:rsidRDefault="00EB47BA">
      <w:pPr>
        <w:pStyle w:val="Corpotesto"/>
        <w:kinsoku w:val="0"/>
        <w:overflowPunct w:val="0"/>
        <w:ind w:right="816"/>
        <w:rPr>
          <w:i w:val="0"/>
          <w:iCs w:val="0"/>
        </w:rPr>
      </w:pPr>
      <w:r>
        <w:t>8.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disposizioni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rPr>
          <w:spacing w:val="-1"/>
        </w:rPr>
        <w:t>commi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applicano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confronti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persone</w:t>
      </w:r>
      <w:r>
        <w:rPr>
          <w:spacing w:val="-4"/>
        </w:rPr>
        <w:t xml:space="preserve"> </w:t>
      </w:r>
      <w:r>
        <w:t>condannate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sentenza</w:t>
      </w:r>
      <w:r>
        <w:rPr>
          <w:spacing w:val="-2"/>
        </w:rPr>
        <w:t xml:space="preserve"> </w:t>
      </w:r>
      <w:r>
        <w:t>definitiva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48"/>
          <w:w w:val="99"/>
        </w:rPr>
        <w:t xml:space="preserve"> </w:t>
      </w:r>
      <w:r>
        <w:t>definitiva,</w:t>
      </w:r>
      <w:r>
        <w:rPr>
          <w:spacing w:val="-5"/>
        </w:rPr>
        <w:t xml:space="preserve"> </w:t>
      </w:r>
      <w:r>
        <w:rPr>
          <w:spacing w:val="-1"/>
        </w:rPr>
        <w:t>confermata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appello,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delitti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1"/>
          <w:u w:val="single"/>
        </w:rPr>
        <w:t>'articolo</w:t>
      </w:r>
      <w:r>
        <w:rPr>
          <w:spacing w:val="-4"/>
          <w:u w:val="single"/>
        </w:rPr>
        <w:t xml:space="preserve"> </w:t>
      </w:r>
      <w:r>
        <w:rPr>
          <w:u w:val="single"/>
        </w:rPr>
        <w:t>51,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comma</w:t>
      </w:r>
      <w:r>
        <w:rPr>
          <w:spacing w:val="-4"/>
          <w:u w:val="single"/>
        </w:rPr>
        <w:t xml:space="preserve"> </w:t>
      </w:r>
      <w:r>
        <w:rPr>
          <w:u w:val="single"/>
        </w:rPr>
        <w:t>3-bis,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codice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procedura</w:t>
      </w:r>
      <w:r>
        <w:rPr>
          <w:spacing w:val="-3"/>
          <w:u w:val="single"/>
        </w:rPr>
        <w:t xml:space="preserve"> </w:t>
      </w:r>
      <w:r>
        <w:rPr>
          <w:u w:val="single"/>
        </w:rPr>
        <w:t>penale</w:t>
      </w:r>
      <w:r>
        <w:t>.</w:t>
      </w:r>
    </w:p>
    <w:p w:rsidR="00EB47BA" w:rsidRDefault="00EB47BA" w:rsidP="00EB47BA">
      <w:pPr>
        <w:kinsoku w:val="0"/>
        <w:overflowPunct w:val="0"/>
        <w:spacing w:line="200" w:lineRule="exact"/>
      </w:pPr>
    </w:p>
    <w:sectPr w:rsidR="00EB47BA">
      <w:headerReference w:type="even" r:id="rId14"/>
      <w:headerReference w:type="default" r:id="rId15"/>
      <w:pgSz w:w="11910" w:h="16840"/>
      <w:pgMar w:top="1580" w:right="800" w:bottom="280" w:left="800" w:header="0" w:footer="0" w:gutter="0"/>
      <w:cols w:space="720" w:equalWidth="0">
        <w:col w:w="103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05" w:rsidRDefault="00E90105">
      <w:r>
        <w:separator/>
      </w:r>
    </w:p>
  </w:endnote>
  <w:endnote w:type="continuationSeparator" w:id="0">
    <w:p w:rsidR="00E90105" w:rsidRDefault="00E9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05" w:rsidRDefault="00E90105">
      <w:r>
        <w:separator/>
      </w:r>
    </w:p>
  </w:footnote>
  <w:footnote w:type="continuationSeparator" w:id="0">
    <w:p w:rsidR="00E90105" w:rsidRDefault="00E90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BA" w:rsidRDefault="00AC4C33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517525</wp:posOffset>
              </wp:positionH>
              <wp:positionV relativeFrom="page">
                <wp:posOffset>474345</wp:posOffset>
              </wp:positionV>
              <wp:extent cx="186690" cy="13970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7BA" w:rsidRDefault="00EB47BA">
                          <w:pPr>
                            <w:kinsoku w:val="0"/>
                            <w:overflowPunct w:val="0"/>
                            <w:spacing w:line="199" w:lineRule="exact"/>
                            <w:ind w:left="4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C4C33">
                            <w:rPr>
                              <w:b/>
                              <w:bCs/>
                              <w:noProof/>
                              <w:color w:val="231F20"/>
                              <w:w w:val="11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0.75pt;margin-top:37.35pt;width:14.7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EmrAIAAKk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" o:allowincell="f" filled="f" stroked="f">
              <v:textbox inset="0,0,0,0">
                <w:txbxContent>
                  <w:p w:rsidR="00EB47BA" w:rsidRDefault="00EB47BA">
                    <w:pPr>
                      <w:kinsoku w:val="0"/>
                      <w:overflowPunct w:val="0"/>
                      <w:spacing w:line="199" w:lineRule="exact"/>
                      <w:ind w:left="40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separate"/>
                    </w:r>
                    <w:r w:rsidR="00AC4C33">
                      <w:rPr>
                        <w:b/>
                        <w:bCs/>
                        <w:noProof/>
                        <w:color w:val="231F20"/>
                        <w:w w:val="115"/>
                        <w:sz w:val="18"/>
                        <w:szCs w:val="18"/>
                      </w:rPr>
                      <w:t>4</w:t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1396365</wp:posOffset>
              </wp:positionH>
              <wp:positionV relativeFrom="page">
                <wp:posOffset>472440</wp:posOffset>
              </wp:positionV>
              <wp:extent cx="4765040" cy="13398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0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7BA" w:rsidRDefault="00EB47BA">
                          <w:pPr>
                            <w:kinsoku w:val="0"/>
                            <w:overflowPunct w:val="0"/>
                            <w:spacing w:line="191" w:lineRule="exact"/>
                            <w:ind w:left="20"/>
                            <w:rPr>
                              <w:rFonts w:ascii="Bookman Old Style" w:hAnsi="Bookman Old Style" w:cs="Bookman Old Style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Supplemento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ordinario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al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«Bollettino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7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Ufficiale»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serie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generale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20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36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del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smartTag w:uri="urn:schemas-microsoft-com:office:smarttags" w:element="date">
                            <w:smartTagPr>
                              <w:attr w:name="ls" w:val="trans"/>
                              <w:attr w:name="Month" w:val="8"/>
                              <w:attr w:name="Day" w:val="7"/>
                              <w:attr w:name="Year" w:val="2013"/>
                            </w:smartTagP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agosto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2013</w:t>
                            </w:r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2" type="#_x0000_t202" style="position:absolute;margin-left:109.95pt;margin-top:37.2pt;width:375.2pt;height:1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Kk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" o:allowincell="f" filled="f" stroked="f">
              <v:textbox inset="0,0,0,0">
                <w:txbxContent>
                  <w:p w:rsidR="00EB47BA" w:rsidRDefault="00EB47BA">
                    <w:pPr>
                      <w:kinsoku w:val="0"/>
                      <w:overflowPunct w:val="0"/>
                      <w:spacing w:line="191" w:lineRule="exact"/>
                      <w:ind w:left="20"/>
                      <w:rPr>
                        <w:rFonts w:ascii="Bookman Old Style" w:hAnsi="Bookman Old Style" w:cs="Bookman Old Style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Supplemento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ordinario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al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«Bollettino</w:t>
                    </w:r>
                    <w:r>
                      <w:rPr>
                        <w:rFonts w:ascii="Century" w:hAnsi="Century" w:cs="Century"/>
                        <w:color w:val="231F20"/>
                        <w:spacing w:val="27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Ufficiale»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serie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generale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20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36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del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smartTag w:uri="urn:schemas-microsoft-com:office:smarttags" w:element="date">
                      <w:smartTagPr>
                        <w:attr w:name="ls" w:val="trans"/>
                        <w:attr w:name="Month" w:val="8"/>
                        <w:attr w:name="Day" w:val="7"/>
                        <w:attr w:name="Year" w:val="2013"/>
                      </w:smartTagP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7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agosto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2013</w:t>
                      </w:r>
                    </w:smartTag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BA" w:rsidRDefault="00AC4C33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1396365</wp:posOffset>
              </wp:positionH>
              <wp:positionV relativeFrom="page">
                <wp:posOffset>472440</wp:posOffset>
              </wp:positionV>
              <wp:extent cx="4765040" cy="133985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0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7BA" w:rsidRDefault="00EB47BA">
                          <w:pPr>
                            <w:kinsoku w:val="0"/>
                            <w:overflowPunct w:val="0"/>
                            <w:spacing w:line="191" w:lineRule="exact"/>
                            <w:ind w:left="20"/>
                            <w:rPr>
                              <w:rFonts w:ascii="Bookman Old Style" w:hAnsi="Bookman Old Style" w:cs="Bookman Old Style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Supplemento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ordinario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al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«Bollettino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7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Ufficiale»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serie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generale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20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36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del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smartTag w:uri="urn:schemas-microsoft-com:office:smarttags" w:element="date">
                            <w:smartTagPr>
                              <w:attr w:name="ls" w:val="trans"/>
                              <w:attr w:name="Month" w:val="8"/>
                              <w:attr w:name="Day" w:val="7"/>
                              <w:attr w:name="Year" w:val="2013"/>
                            </w:smartTagP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agosto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2013</w:t>
                            </w:r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109.95pt;margin-top:37.2pt;width:375.2pt;height:1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X4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" o:allowincell="f" filled="f" stroked="f">
              <v:textbox inset="0,0,0,0">
                <w:txbxContent>
                  <w:p w:rsidR="00EB47BA" w:rsidRDefault="00EB47BA">
                    <w:pPr>
                      <w:kinsoku w:val="0"/>
                      <w:overflowPunct w:val="0"/>
                      <w:spacing w:line="191" w:lineRule="exact"/>
                      <w:ind w:left="20"/>
                      <w:rPr>
                        <w:rFonts w:ascii="Bookman Old Style" w:hAnsi="Bookman Old Style" w:cs="Bookman Old Style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Supplemento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ordinario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al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«Bollettino</w:t>
                    </w:r>
                    <w:r>
                      <w:rPr>
                        <w:rFonts w:ascii="Century" w:hAnsi="Century" w:cs="Century"/>
                        <w:color w:val="231F20"/>
                        <w:spacing w:val="27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Ufficiale»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serie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generale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20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36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del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smartTag w:uri="urn:schemas-microsoft-com:office:smarttags" w:element="date">
                      <w:smartTagPr>
                        <w:attr w:name="ls" w:val="trans"/>
                        <w:attr w:name="Month" w:val="8"/>
                        <w:attr w:name="Day" w:val="7"/>
                        <w:attr w:name="Year" w:val="2013"/>
                      </w:smartTagP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7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agosto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2013</w:t>
                      </w:r>
                    </w:smartTag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6868160</wp:posOffset>
              </wp:positionH>
              <wp:positionV relativeFrom="page">
                <wp:posOffset>471805</wp:posOffset>
              </wp:positionV>
              <wp:extent cx="186690" cy="13970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7BA" w:rsidRDefault="00EB47BA">
                          <w:pPr>
                            <w:kinsoku w:val="0"/>
                            <w:overflowPunct w:val="0"/>
                            <w:spacing w:line="199" w:lineRule="exact"/>
                            <w:ind w:left="4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C4C33">
                            <w:rPr>
                              <w:b/>
                              <w:bCs/>
                              <w:noProof/>
                              <w:color w:val="231F20"/>
                              <w:w w:val="115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4" type="#_x0000_t202" style="position:absolute;margin-left:540.8pt;margin-top:37.15pt;width:14.7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mpsAIAALA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" o:allowincell="f" filled="f" stroked="f">
              <v:textbox inset="0,0,0,0">
                <w:txbxContent>
                  <w:p w:rsidR="00EB47BA" w:rsidRDefault="00EB47BA">
                    <w:pPr>
                      <w:kinsoku w:val="0"/>
                      <w:overflowPunct w:val="0"/>
                      <w:spacing w:line="199" w:lineRule="exact"/>
                      <w:ind w:left="40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separate"/>
                    </w:r>
                    <w:r w:rsidR="00AC4C33">
                      <w:rPr>
                        <w:b/>
                        <w:bCs/>
                        <w:noProof/>
                        <w:color w:val="231F20"/>
                        <w:w w:val="115"/>
                        <w:sz w:val="18"/>
                        <w:szCs w:val="18"/>
                      </w:rPr>
                      <w:t>5</w:t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BA" w:rsidRDefault="00AC4C33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530225</wp:posOffset>
              </wp:positionH>
              <wp:positionV relativeFrom="page">
                <wp:posOffset>474345</wp:posOffset>
              </wp:positionV>
              <wp:extent cx="161290" cy="1397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7BA" w:rsidRDefault="00EB47BA">
                          <w:pPr>
                            <w:kinsoku w:val="0"/>
                            <w:overflowPunct w:val="0"/>
                            <w:spacing w:line="199" w:lineRule="exact"/>
                            <w:ind w:left="2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pacing w:val="4"/>
                              <w:w w:val="115"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41.75pt;margin-top:37.35pt;width:12.7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GNsA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" o:allowincell="f" filled="f" stroked="f">
              <v:textbox inset="0,0,0,0">
                <w:txbxContent>
                  <w:p w:rsidR="00EB47BA" w:rsidRDefault="00EB47BA">
                    <w:pPr>
                      <w:kinsoku w:val="0"/>
                      <w:overflowPunct w:val="0"/>
                      <w:spacing w:line="199" w:lineRule="exact"/>
                      <w:ind w:left="20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4"/>
                        <w:w w:val="115"/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1396365</wp:posOffset>
              </wp:positionH>
              <wp:positionV relativeFrom="page">
                <wp:posOffset>472440</wp:posOffset>
              </wp:positionV>
              <wp:extent cx="4765040" cy="13398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0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7BA" w:rsidRDefault="00EB47BA">
                          <w:pPr>
                            <w:kinsoku w:val="0"/>
                            <w:overflowPunct w:val="0"/>
                            <w:spacing w:line="191" w:lineRule="exact"/>
                            <w:ind w:left="20"/>
                            <w:rPr>
                              <w:rFonts w:ascii="Bookman Old Style" w:hAnsi="Bookman Old Style" w:cs="Bookman Old Style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Supplemento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ordinario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al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«Bollettino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7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Ufficiale»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serie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generale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20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36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del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smartTag w:uri="urn:schemas-microsoft-com:office:smarttags" w:element="date">
                            <w:smartTagPr>
                              <w:attr w:name="ls" w:val="trans"/>
                              <w:attr w:name="Month" w:val="8"/>
                              <w:attr w:name="Day" w:val="7"/>
                              <w:attr w:name="Year" w:val="2013"/>
                            </w:smartTagP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agosto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2013</w:t>
                            </w:r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6" type="#_x0000_t202" style="position:absolute;margin-left:109.95pt;margin-top:37.2pt;width:375.2pt;height:10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" o:allowincell="f" filled="f" stroked="f">
              <v:textbox inset="0,0,0,0">
                <w:txbxContent>
                  <w:p w:rsidR="00EB47BA" w:rsidRDefault="00EB47BA">
                    <w:pPr>
                      <w:kinsoku w:val="0"/>
                      <w:overflowPunct w:val="0"/>
                      <w:spacing w:line="191" w:lineRule="exact"/>
                      <w:ind w:left="20"/>
                      <w:rPr>
                        <w:rFonts w:ascii="Bookman Old Style" w:hAnsi="Bookman Old Style" w:cs="Bookman Old Style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Supplemento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ordinario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al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«Bollettino</w:t>
                    </w:r>
                    <w:r>
                      <w:rPr>
                        <w:rFonts w:ascii="Century" w:hAnsi="Century" w:cs="Century"/>
                        <w:color w:val="231F20"/>
                        <w:spacing w:val="27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Ufficiale»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serie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generale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20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36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del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smartTag w:uri="urn:schemas-microsoft-com:office:smarttags" w:element="date">
                      <w:smartTagPr>
                        <w:attr w:name="ls" w:val="trans"/>
                        <w:attr w:name="Month" w:val="8"/>
                        <w:attr w:name="Day" w:val="7"/>
                        <w:attr w:name="Year" w:val="2013"/>
                      </w:smartTagP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7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agosto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2013</w:t>
                      </w:r>
                    </w:smartTag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BA" w:rsidRDefault="00AC4C33">
    <w:pPr>
      <w:kinsoku w:val="0"/>
      <w:overflowPunct w:val="0"/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538480</wp:posOffset>
              </wp:positionH>
              <wp:positionV relativeFrom="page">
                <wp:posOffset>615950</wp:posOffset>
              </wp:positionV>
              <wp:extent cx="6482080" cy="12700"/>
              <wp:effectExtent l="0" t="0" r="0" b="0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2080" cy="12700"/>
                      </a:xfrm>
                      <a:custGeom>
                        <a:avLst/>
                        <a:gdLst>
                          <a:gd name="T0" fmla="*/ 0 w 10208"/>
                          <a:gd name="T1" fmla="*/ 0 h 20"/>
                          <a:gd name="T2" fmla="*/ 10207 w 1020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08" h="20">
                            <a:moveTo>
                              <a:pt x="0" y="0"/>
                            </a:moveTo>
                            <a:lnTo>
                              <a:pt x="10207" y="0"/>
                            </a:lnTo>
                          </a:path>
                        </a:pathLst>
                      </a:custGeom>
                      <a:noFill/>
                      <a:ln w="1371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4pt,48.5pt,552.75pt,48.5pt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" o:allowincell="f" filled="f" strokecolor="#231f20" strokeweight=".38097mm">
              <v:path arrowok="t" o:connecttype="custom" o:connectlocs="0,0;648144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1396365</wp:posOffset>
              </wp:positionH>
              <wp:positionV relativeFrom="page">
                <wp:posOffset>472440</wp:posOffset>
              </wp:positionV>
              <wp:extent cx="4765040" cy="133985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0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7BA" w:rsidRDefault="00EB47BA">
                          <w:pPr>
                            <w:kinsoku w:val="0"/>
                            <w:overflowPunct w:val="0"/>
                            <w:spacing w:line="191" w:lineRule="exact"/>
                            <w:ind w:left="20"/>
                            <w:rPr>
                              <w:rFonts w:ascii="Bookman Old Style" w:hAnsi="Bookman Old Style" w:cs="Bookman Old Style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Supplemento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ordinario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al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«Bollettino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7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Ufficiale»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serie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generale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20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36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del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smartTag w:uri="urn:schemas-microsoft-com:office:smarttags" w:element="date">
                            <w:smartTagPr>
                              <w:attr w:name="ls" w:val="trans"/>
                              <w:attr w:name="Month" w:val="8"/>
                              <w:attr w:name="Day" w:val="7"/>
                              <w:attr w:name="Year" w:val="2013"/>
                            </w:smartTagP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agosto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2013</w:t>
                            </w:r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7" type="#_x0000_t202" style="position:absolute;margin-left:109.95pt;margin-top:37.2pt;width:375.2pt;height:10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kbMrwIAALA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" o:allowincell="f" filled="f" stroked="f">
              <v:textbox inset="0,0,0,0">
                <w:txbxContent>
                  <w:p w:rsidR="00EB47BA" w:rsidRDefault="00EB47BA">
                    <w:pPr>
                      <w:kinsoku w:val="0"/>
                      <w:overflowPunct w:val="0"/>
                      <w:spacing w:line="191" w:lineRule="exact"/>
                      <w:ind w:left="20"/>
                      <w:rPr>
                        <w:rFonts w:ascii="Bookman Old Style" w:hAnsi="Bookman Old Style" w:cs="Bookman Old Style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Supplemento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ordinario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al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«Bollettino</w:t>
                    </w:r>
                    <w:r>
                      <w:rPr>
                        <w:rFonts w:ascii="Century" w:hAnsi="Century" w:cs="Century"/>
                        <w:color w:val="231F20"/>
                        <w:spacing w:val="27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Ufficiale»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serie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generale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20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36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del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smartTag w:uri="urn:schemas-microsoft-com:office:smarttags" w:element="date">
                      <w:smartTagPr>
                        <w:attr w:name="ls" w:val="trans"/>
                        <w:attr w:name="Month" w:val="8"/>
                        <w:attr w:name="Day" w:val="7"/>
                        <w:attr w:name="Year" w:val="2013"/>
                      </w:smartTagP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7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agosto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2013</w:t>
                      </w:r>
                    </w:smartTag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6868160</wp:posOffset>
              </wp:positionH>
              <wp:positionV relativeFrom="page">
                <wp:posOffset>471805</wp:posOffset>
              </wp:positionV>
              <wp:extent cx="186690" cy="13970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7BA" w:rsidRDefault="00EB47BA">
                          <w:pPr>
                            <w:kinsoku w:val="0"/>
                            <w:overflowPunct w:val="0"/>
                            <w:spacing w:line="199" w:lineRule="exact"/>
                            <w:ind w:left="4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8" type="#_x0000_t202" style="position:absolute;margin-left:540.8pt;margin-top:37.15pt;width:14.7pt;height:1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TVsAIAAK8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" o:allowincell="f" filled="f" stroked="f">
              <v:textbox inset="0,0,0,0">
                <w:txbxContent>
                  <w:p w:rsidR="00EB47BA" w:rsidRDefault="00EB47BA">
                    <w:pPr>
                      <w:kinsoku w:val="0"/>
                      <w:overflowPunct w:val="0"/>
                      <w:spacing w:line="199" w:lineRule="exact"/>
                      <w:ind w:left="40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BA" w:rsidRDefault="00AC4C33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517525</wp:posOffset>
              </wp:positionH>
              <wp:positionV relativeFrom="page">
                <wp:posOffset>474345</wp:posOffset>
              </wp:positionV>
              <wp:extent cx="186690" cy="13970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7BA" w:rsidRDefault="00EB47BA">
                          <w:pPr>
                            <w:kinsoku w:val="0"/>
                            <w:overflowPunct w:val="0"/>
                            <w:spacing w:line="199" w:lineRule="exact"/>
                            <w:ind w:left="4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C4C33">
                            <w:rPr>
                              <w:b/>
                              <w:bCs/>
                              <w:noProof/>
                              <w:color w:val="231F20"/>
                              <w:w w:val="115"/>
                              <w:sz w:val="18"/>
                              <w:szCs w:val="18"/>
                            </w:rPr>
                            <w:t>22</w:t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9" type="#_x0000_t202" style="position:absolute;margin-left:40.75pt;margin-top:37.35pt;width:14.7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" o:allowincell="f" filled="f" stroked="f">
              <v:textbox inset="0,0,0,0">
                <w:txbxContent>
                  <w:p w:rsidR="00EB47BA" w:rsidRDefault="00EB47BA">
                    <w:pPr>
                      <w:kinsoku w:val="0"/>
                      <w:overflowPunct w:val="0"/>
                      <w:spacing w:line="199" w:lineRule="exact"/>
                      <w:ind w:left="40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separate"/>
                    </w:r>
                    <w:r w:rsidR="00AC4C33">
                      <w:rPr>
                        <w:b/>
                        <w:bCs/>
                        <w:noProof/>
                        <w:color w:val="231F20"/>
                        <w:w w:val="115"/>
                        <w:sz w:val="18"/>
                        <w:szCs w:val="18"/>
                      </w:rPr>
                      <w:t>22</w:t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1396365</wp:posOffset>
              </wp:positionH>
              <wp:positionV relativeFrom="page">
                <wp:posOffset>472440</wp:posOffset>
              </wp:positionV>
              <wp:extent cx="4765040" cy="13398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0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7BA" w:rsidRDefault="00EB47BA">
                          <w:pPr>
                            <w:kinsoku w:val="0"/>
                            <w:overflowPunct w:val="0"/>
                            <w:spacing w:line="191" w:lineRule="exact"/>
                            <w:ind w:left="20"/>
                            <w:rPr>
                              <w:rFonts w:ascii="Bookman Old Style" w:hAnsi="Bookman Old Style" w:cs="Bookman Old Style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Supplemento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ordinario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al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«Bollettino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7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Ufficiale»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serie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generale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20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36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del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smartTag w:uri="urn:schemas-microsoft-com:office:smarttags" w:element="date">
                            <w:smartTagPr>
                              <w:attr w:name="ls" w:val="trans"/>
                              <w:attr w:name="Month" w:val="8"/>
                              <w:attr w:name="Day" w:val="7"/>
                              <w:attr w:name="Year" w:val="2013"/>
                            </w:smartTagP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agosto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2013</w:t>
                            </w:r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50" type="#_x0000_t202" style="position:absolute;margin-left:109.95pt;margin-top:37.2pt;width:375.2pt;height:10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" o:allowincell="f" filled="f" stroked="f">
              <v:textbox inset="0,0,0,0">
                <w:txbxContent>
                  <w:p w:rsidR="00EB47BA" w:rsidRDefault="00EB47BA">
                    <w:pPr>
                      <w:kinsoku w:val="0"/>
                      <w:overflowPunct w:val="0"/>
                      <w:spacing w:line="191" w:lineRule="exact"/>
                      <w:ind w:left="20"/>
                      <w:rPr>
                        <w:rFonts w:ascii="Bookman Old Style" w:hAnsi="Bookman Old Style" w:cs="Bookman Old Style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Supplemento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ordinario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al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«Bollettino</w:t>
                    </w:r>
                    <w:r>
                      <w:rPr>
                        <w:rFonts w:ascii="Century" w:hAnsi="Century" w:cs="Century"/>
                        <w:color w:val="231F20"/>
                        <w:spacing w:val="27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Ufficiale»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serie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generale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20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36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del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smartTag w:uri="urn:schemas-microsoft-com:office:smarttags" w:element="date">
                      <w:smartTagPr>
                        <w:attr w:name="ls" w:val="trans"/>
                        <w:attr w:name="Month" w:val="8"/>
                        <w:attr w:name="Day" w:val="7"/>
                        <w:attr w:name="Year" w:val="2013"/>
                      </w:smartTagP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7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agosto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2013</w:t>
                      </w:r>
                    </w:smartTag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BA" w:rsidRDefault="00AC4C33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1396365</wp:posOffset>
              </wp:positionH>
              <wp:positionV relativeFrom="page">
                <wp:posOffset>472440</wp:posOffset>
              </wp:positionV>
              <wp:extent cx="4765040" cy="13398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0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7BA" w:rsidRDefault="00EB47BA">
                          <w:pPr>
                            <w:kinsoku w:val="0"/>
                            <w:overflowPunct w:val="0"/>
                            <w:spacing w:line="191" w:lineRule="exact"/>
                            <w:ind w:left="20"/>
                            <w:rPr>
                              <w:rFonts w:ascii="Bookman Old Style" w:hAnsi="Bookman Old Style" w:cs="Bookman Old Style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Supplemento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ordinario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al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«Bollettino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7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Ufficiale»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serie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generale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20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36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del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smartTag w:uri="urn:schemas-microsoft-com:office:smarttags" w:element="date">
                            <w:smartTagPr>
                              <w:attr w:name="ls" w:val="trans"/>
                              <w:attr w:name="Month" w:val="8"/>
                              <w:attr w:name="Day" w:val="7"/>
                              <w:attr w:name="Year" w:val="2013"/>
                            </w:smartTagP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agosto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2013</w:t>
                            </w:r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1" type="#_x0000_t202" style="position:absolute;margin-left:109.95pt;margin-top:37.2pt;width:375.2pt;height:10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kV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" o:allowincell="f" filled="f" stroked="f">
              <v:textbox inset="0,0,0,0">
                <w:txbxContent>
                  <w:p w:rsidR="00EB47BA" w:rsidRDefault="00EB47BA">
                    <w:pPr>
                      <w:kinsoku w:val="0"/>
                      <w:overflowPunct w:val="0"/>
                      <w:spacing w:line="191" w:lineRule="exact"/>
                      <w:ind w:left="20"/>
                      <w:rPr>
                        <w:rFonts w:ascii="Bookman Old Style" w:hAnsi="Bookman Old Style" w:cs="Bookman Old Style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Supplemento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ordinario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al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«Bollettino</w:t>
                    </w:r>
                    <w:r>
                      <w:rPr>
                        <w:rFonts w:ascii="Century" w:hAnsi="Century" w:cs="Century"/>
                        <w:color w:val="231F20"/>
                        <w:spacing w:val="27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Ufficiale»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serie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generale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20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36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del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smartTag w:uri="urn:schemas-microsoft-com:office:smarttags" w:element="date">
                      <w:smartTagPr>
                        <w:attr w:name="ls" w:val="trans"/>
                        <w:attr w:name="Month" w:val="8"/>
                        <w:attr w:name="Day" w:val="7"/>
                        <w:attr w:name="Year" w:val="2013"/>
                      </w:smartTagP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7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agosto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2013</w:t>
                      </w:r>
                    </w:smartTag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6868160</wp:posOffset>
              </wp:positionH>
              <wp:positionV relativeFrom="page">
                <wp:posOffset>471805</wp:posOffset>
              </wp:positionV>
              <wp:extent cx="186690" cy="13970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7BA" w:rsidRDefault="00EB47BA">
                          <w:pPr>
                            <w:kinsoku w:val="0"/>
                            <w:overflowPunct w:val="0"/>
                            <w:spacing w:line="199" w:lineRule="exact"/>
                            <w:ind w:left="4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C4C33">
                            <w:rPr>
                              <w:b/>
                              <w:bCs/>
                              <w:noProof/>
                              <w:color w:val="231F20"/>
                              <w:w w:val="115"/>
                              <w:sz w:val="18"/>
                              <w:szCs w:val="18"/>
                            </w:rPr>
                            <w:t>23</w:t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52" type="#_x0000_t202" style="position:absolute;margin-left:540.8pt;margin-top:37.15pt;width:14.7pt;height:1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" o:allowincell="f" filled="f" stroked="f">
              <v:textbox inset="0,0,0,0">
                <w:txbxContent>
                  <w:p w:rsidR="00EB47BA" w:rsidRDefault="00EB47BA">
                    <w:pPr>
                      <w:kinsoku w:val="0"/>
                      <w:overflowPunct w:val="0"/>
                      <w:spacing w:line="199" w:lineRule="exact"/>
                      <w:ind w:left="40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separate"/>
                    </w:r>
                    <w:r w:rsidR="00AC4C33">
                      <w:rPr>
                        <w:b/>
                        <w:bCs/>
                        <w:noProof/>
                        <w:color w:val="231F20"/>
                        <w:w w:val="115"/>
                        <w:sz w:val="18"/>
                        <w:szCs w:val="18"/>
                      </w:rPr>
                      <w:t>23</w:t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BA" w:rsidRDefault="00EB47BA">
    <w:pPr>
      <w:kinsoku w:val="0"/>
      <w:overflowPunct w:val="0"/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BA" w:rsidRDefault="00EB47BA">
    <w:pPr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130" w:hanging="265"/>
      </w:pPr>
      <w:rPr>
        <w:rFonts w:ascii="Century" w:hAnsi="Century" w:cs="Century"/>
        <w:b w:val="0"/>
        <w:bCs w:val="0"/>
        <w:color w:val="231F20"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164" w:hanging="265"/>
      </w:pPr>
    </w:lvl>
    <w:lvl w:ilvl="2">
      <w:numFmt w:val="bullet"/>
      <w:lvlText w:val="•"/>
      <w:lvlJc w:val="left"/>
      <w:pPr>
        <w:ind w:left="2197" w:hanging="265"/>
      </w:pPr>
    </w:lvl>
    <w:lvl w:ilvl="3">
      <w:numFmt w:val="bullet"/>
      <w:lvlText w:val="•"/>
      <w:lvlJc w:val="left"/>
      <w:pPr>
        <w:ind w:left="3231" w:hanging="265"/>
      </w:pPr>
    </w:lvl>
    <w:lvl w:ilvl="4">
      <w:numFmt w:val="bullet"/>
      <w:lvlText w:val="•"/>
      <w:lvlJc w:val="left"/>
      <w:pPr>
        <w:ind w:left="4264" w:hanging="265"/>
      </w:pPr>
    </w:lvl>
    <w:lvl w:ilvl="5">
      <w:numFmt w:val="bullet"/>
      <w:lvlText w:val="•"/>
      <w:lvlJc w:val="left"/>
      <w:pPr>
        <w:ind w:left="5298" w:hanging="265"/>
      </w:pPr>
    </w:lvl>
    <w:lvl w:ilvl="6">
      <w:numFmt w:val="bullet"/>
      <w:lvlText w:val="•"/>
      <w:lvlJc w:val="left"/>
      <w:pPr>
        <w:ind w:left="6331" w:hanging="265"/>
      </w:pPr>
    </w:lvl>
    <w:lvl w:ilvl="7">
      <w:numFmt w:val="bullet"/>
      <w:lvlText w:val="•"/>
      <w:lvlJc w:val="left"/>
      <w:pPr>
        <w:ind w:left="7365" w:hanging="265"/>
      </w:pPr>
    </w:lvl>
    <w:lvl w:ilvl="8">
      <w:numFmt w:val="bullet"/>
      <w:lvlText w:val="•"/>
      <w:lvlJc w:val="left"/>
      <w:pPr>
        <w:ind w:left="8398" w:hanging="265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30" w:hanging="270"/>
      </w:pPr>
      <w:rPr>
        <w:rFonts w:ascii="Century" w:hAnsi="Century" w:cs="Century"/>
        <w:b w:val="0"/>
        <w:bCs w:val="0"/>
        <w:color w:val="231F20"/>
        <w:spacing w:val="-1"/>
        <w:w w:val="102"/>
        <w:sz w:val="19"/>
        <w:szCs w:val="19"/>
      </w:rPr>
    </w:lvl>
    <w:lvl w:ilvl="1">
      <w:numFmt w:val="bullet"/>
      <w:lvlText w:val="•"/>
      <w:lvlJc w:val="left"/>
      <w:pPr>
        <w:ind w:left="1164" w:hanging="270"/>
      </w:pPr>
    </w:lvl>
    <w:lvl w:ilvl="2">
      <w:numFmt w:val="bullet"/>
      <w:lvlText w:val="•"/>
      <w:lvlJc w:val="left"/>
      <w:pPr>
        <w:ind w:left="2197" w:hanging="270"/>
      </w:pPr>
    </w:lvl>
    <w:lvl w:ilvl="3">
      <w:numFmt w:val="bullet"/>
      <w:lvlText w:val="•"/>
      <w:lvlJc w:val="left"/>
      <w:pPr>
        <w:ind w:left="3231" w:hanging="270"/>
      </w:pPr>
    </w:lvl>
    <w:lvl w:ilvl="4">
      <w:numFmt w:val="bullet"/>
      <w:lvlText w:val="•"/>
      <w:lvlJc w:val="left"/>
      <w:pPr>
        <w:ind w:left="4264" w:hanging="270"/>
      </w:pPr>
    </w:lvl>
    <w:lvl w:ilvl="5">
      <w:numFmt w:val="bullet"/>
      <w:lvlText w:val="•"/>
      <w:lvlJc w:val="left"/>
      <w:pPr>
        <w:ind w:left="5298" w:hanging="270"/>
      </w:pPr>
    </w:lvl>
    <w:lvl w:ilvl="6">
      <w:numFmt w:val="bullet"/>
      <w:lvlText w:val="•"/>
      <w:lvlJc w:val="left"/>
      <w:pPr>
        <w:ind w:left="6331" w:hanging="270"/>
      </w:pPr>
    </w:lvl>
    <w:lvl w:ilvl="7">
      <w:numFmt w:val="bullet"/>
      <w:lvlText w:val="•"/>
      <w:lvlJc w:val="left"/>
      <w:pPr>
        <w:ind w:left="7365" w:hanging="270"/>
      </w:pPr>
    </w:lvl>
    <w:lvl w:ilvl="8">
      <w:numFmt w:val="bullet"/>
      <w:lvlText w:val="•"/>
      <w:lvlJc w:val="left"/>
      <w:pPr>
        <w:ind w:left="8398" w:hanging="270"/>
      </w:pPr>
    </w:lvl>
  </w:abstractNum>
  <w:abstractNum w:abstractNumId="2">
    <w:nsid w:val="00000404"/>
    <w:multiLevelType w:val="multilevel"/>
    <w:tmpl w:val="00000887"/>
    <w:lvl w:ilvl="0">
      <w:start w:val="14"/>
      <w:numFmt w:val="lowerLetter"/>
      <w:lvlText w:val="%1."/>
      <w:lvlJc w:val="left"/>
      <w:pPr>
        <w:ind w:left="130" w:hanging="261"/>
      </w:pPr>
      <w:rPr>
        <w:rFonts w:ascii="Century" w:hAnsi="Century" w:cs="Century"/>
        <w:b w:val="0"/>
        <w:bCs w:val="0"/>
        <w:color w:val="231F20"/>
        <w:spacing w:val="-1"/>
        <w:w w:val="99"/>
        <w:sz w:val="19"/>
        <w:szCs w:val="19"/>
      </w:rPr>
    </w:lvl>
    <w:lvl w:ilvl="1">
      <w:start w:val="1"/>
      <w:numFmt w:val="lowerLetter"/>
      <w:lvlText w:val="%2)"/>
      <w:lvlJc w:val="left"/>
      <w:pPr>
        <w:ind w:left="130" w:hanging="265"/>
      </w:pPr>
      <w:rPr>
        <w:rFonts w:ascii="Century" w:hAnsi="Century" w:cs="Century"/>
        <w:b w:val="0"/>
        <w:bCs w:val="0"/>
        <w:color w:val="231F20"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2197" w:hanging="265"/>
      </w:pPr>
    </w:lvl>
    <w:lvl w:ilvl="3">
      <w:numFmt w:val="bullet"/>
      <w:lvlText w:val="•"/>
      <w:lvlJc w:val="left"/>
      <w:pPr>
        <w:ind w:left="3231" w:hanging="265"/>
      </w:pPr>
    </w:lvl>
    <w:lvl w:ilvl="4">
      <w:numFmt w:val="bullet"/>
      <w:lvlText w:val="•"/>
      <w:lvlJc w:val="left"/>
      <w:pPr>
        <w:ind w:left="4264" w:hanging="265"/>
      </w:pPr>
    </w:lvl>
    <w:lvl w:ilvl="5">
      <w:numFmt w:val="bullet"/>
      <w:lvlText w:val="•"/>
      <w:lvlJc w:val="left"/>
      <w:pPr>
        <w:ind w:left="5298" w:hanging="265"/>
      </w:pPr>
    </w:lvl>
    <w:lvl w:ilvl="6">
      <w:numFmt w:val="bullet"/>
      <w:lvlText w:val="•"/>
      <w:lvlJc w:val="left"/>
      <w:pPr>
        <w:ind w:left="6331" w:hanging="265"/>
      </w:pPr>
    </w:lvl>
    <w:lvl w:ilvl="7">
      <w:numFmt w:val="bullet"/>
      <w:lvlText w:val="•"/>
      <w:lvlJc w:val="left"/>
      <w:pPr>
        <w:ind w:left="7365" w:hanging="265"/>
      </w:pPr>
    </w:lvl>
    <w:lvl w:ilvl="8">
      <w:numFmt w:val="bullet"/>
      <w:lvlText w:val="•"/>
      <w:lvlJc w:val="left"/>
      <w:pPr>
        <w:ind w:left="8398" w:hanging="265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303" w:hanging="171"/>
      </w:pPr>
      <w:rPr>
        <w:rFonts w:ascii="Arial" w:hAnsi="Arial" w:cs="Arial"/>
        <w:b/>
        <w:bCs/>
        <w:w w:val="99"/>
        <w:sz w:val="15"/>
        <w:szCs w:val="15"/>
      </w:rPr>
    </w:lvl>
    <w:lvl w:ilvl="1">
      <w:numFmt w:val="bullet"/>
      <w:lvlText w:val="•"/>
      <w:lvlJc w:val="left"/>
      <w:pPr>
        <w:ind w:left="1263" w:hanging="171"/>
      </w:pPr>
    </w:lvl>
    <w:lvl w:ilvl="2">
      <w:numFmt w:val="bullet"/>
      <w:lvlText w:val="•"/>
      <w:lvlJc w:val="left"/>
      <w:pPr>
        <w:ind w:left="2222" w:hanging="171"/>
      </w:pPr>
    </w:lvl>
    <w:lvl w:ilvl="3">
      <w:numFmt w:val="bullet"/>
      <w:lvlText w:val="•"/>
      <w:lvlJc w:val="left"/>
      <w:pPr>
        <w:ind w:left="3182" w:hanging="171"/>
      </w:pPr>
    </w:lvl>
    <w:lvl w:ilvl="4">
      <w:numFmt w:val="bullet"/>
      <w:lvlText w:val="•"/>
      <w:lvlJc w:val="left"/>
      <w:pPr>
        <w:ind w:left="4141" w:hanging="171"/>
      </w:pPr>
    </w:lvl>
    <w:lvl w:ilvl="5">
      <w:numFmt w:val="bullet"/>
      <w:lvlText w:val="•"/>
      <w:lvlJc w:val="left"/>
      <w:pPr>
        <w:ind w:left="5101" w:hanging="171"/>
      </w:pPr>
    </w:lvl>
    <w:lvl w:ilvl="6">
      <w:numFmt w:val="bullet"/>
      <w:lvlText w:val="•"/>
      <w:lvlJc w:val="left"/>
      <w:pPr>
        <w:ind w:left="6060" w:hanging="171"/>
      </w:pPr>
    </w:lvl>
    <w:lvl w:ilvl="7">
      <w:numFmt w:val="bullet"/>
      <w:lvlText w:val="•"/>
      <w:lvlJc w:val="left"/>
      <w:pPr>
        <w:ind w:left="7020" w:hanging="171"/>
      </w:pPr>
    </w:lvl>
    <w:lvl w:ilvl="8">
      <w:numFmt w:val="bullet"/>
      <w:lvlText w:val="•"/>
      <w:lvlJc w:val="left"/>
      <w:pPr>
        <w:ind w:left="7979" w:hanging="171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646" w:hanging="543"/>
      </w:pPr>
      <w:rPr>
        <w:rFonts w:ascii="Arial" w:hAnsi="Arial" w:cs="Arial"/>
        <w:b w:val="0"/>
        <w:bCs w:val="0"/>
        <w:w w:val="104"/>
        <w:position w:val="5"/>
        <w:sz w:val="16"/>
        <w:szCs w:val="16"/>
      </w:rPr>
    </w:lvl>
    <w:lvl w:ilvl="1">
      <w:start w:val="1"/>
      <w:numFmt w:val="decimal"/>
      <w:lvlText w:val="%1.%2"/>
      <w:lvlJc w:val="left"/>
      <w:pPr>
        <w:ind w:left="1171" w:hanging="814"/>
      </w:pPr>
      <w:rPr>
        <w:rFonts w:ascii="Arial" w:hAnsi="Arial" w:cs="Arial"/>
        <w:b w:val="0"/>
        <w:bCs w:val="0"/>
        <w:w w:val="104"/>
        <w:position w:val="-5"/>
        <w:sz w:val="16"/>
        <w:szCs w:val="16"/>
      </w:rPr>
    </w:lvl>
    <w:lvl w:ilvl="2">
      <w:numFmt w:val="bullet"/>
      <w:lvlText w:val="•"/>
      <w:lvlJc w:val="left"/>
      <w:pPr>
        <w:ind w:left="1171" w:hanging="814"/>
      </w:pPr>
    </w:lvl>
    <w:lvl w:ilvl="3">
      <w:numFmt w:val="bullet"/>
      <w:lvlText w:val="•"/>
      <w:lvlJc w:val="left"/>
      <w:pPr>
        <w:ind w:left="2253" w:hanging="814"/>
      </w:pPr>
    </w:lvl>
    <w:lvl w:ilvl="4">
      <w:numFmt w:val="bullet"/>
      <w:lvlText w:val="•"/>
      <w:lvlJc w:val="left"/>
      <w:pPr>
        <w:ind w:left="3334" w:hanging="814"/>
      </w:pPr>
    </w:lvl>
    <w:lvl w:ilvl="5">
      <w:numFmt w:val="bullet"/>
      <w:lvlText w:val="•"/>
      <w:lvlJc w:val="left"/>
      <w:pPr>
        <w:ind w:left="4416" w:hanging="814"/>
      </w:pPr>
    </w:lvl>
    <w:lvl w:ilvl="6">
      <w:numFmt w:val="bullet"/>
      <w:lvlText w:val="•"/>
      <w:lvlJc w:val="left"/>
      <w:pPr>
        <w:ind w:left="5498" w:hanging="814"/>
      </w:pPr>
    </w:lvl>
    <w:lvl w:ilvl="7">
      <w:numFmt w:val="bullet"/>
      <w:lvlText w:val="•"/>
      <w:lvlJc w:val="left"/>
      <w:pPr>
        <w:ind w:left="6580" w:hanging="814"/>
      </w:pPr>
    </w:lvl>
    <w:lvl w:ilvl="8">
      <w:numFmt w:val="bullet"/>
      <w:lvlText w:val="•"/>
      <w:lvlJc w:val="left"/>
      <w:pPr>
        <w:ind w:left="7662" w:hanging="814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40" w:hanging="687"/>
      </w:pPr>
    </w:lvl>
    <w:lvl w:ilvl="1">
      <w:start w:val="2"/>
      <w:numFmt w:val="decimal"/>
      <w:lvlText w:val="%1.%2"/>
      <w:lvlJc w:val="left"/>
      <w:pPr>
        <w:ind w:left="1040" w:hanging="687"/>
      </w:pPr>
      <w:rPr>
        <w:rFonts w:ascii="Arial" w:hAnsi="Arial" w:cs="Arial"/>
        <w:b w:val="0"/>
        <w:bCs w:val="0"/>
        <w:w w:val="104"/>
        <w:sz w:val="16"/>
        <w:szCs w:val="16"/>
      </w:rPr>
    </w:lvl>
    <w:lvl w:ilvl="2">
      <w:start w:val="1"/>
      <w:numFmt w:val="decimal"/>
      <w:lvlText w:val="%1.%2.%3"/>
      <w:lvlJc w:val="left"/>
      <w:pPr>
        <w:ind w:left="1434" w:hanging="797"/>
      </w:pPr>
      <w:rPr>
        <w:rFonts w:ascii="Arial" w:hAnsi="Arial" w:cs="Arial"/>
        <w:b w:val="0"/>
        <w:bCs w:val="0"/>
        <w:w w:val="105"/>
        <w:position w:val="2"/>
        <w:sz w:val="15"/>
        <w:szCs w:val="15"/>
      </w:rPr>
    </w:lvl>
    <w:lvl w:ilvl="3">
      <w:numFmt w:val="bullet"/>
      <w:lvlText w:val="•"/>
      <w:lvlJc w:val="left"/>
      <w:pPr>
        <w:ind w:left="2483" w:hanging="797"/>
      </w:pPr>
    </w:lvl>
    <w:lvl w:ilvl="4">
      <w:numFmt w:val="bullet"/>
      <w:lvlText w:val="•"/>
      <w:lvlJc w:val="left"/>
      <w:pPr>
        <w:ind w:left="3532" w:hanging="797"/>
      </w:pPr>
    </w:lvl>
    <w:lvl w:ilvl="5">
      <w:numFmt w:val="bullet"/>
      <w:lvlText w:val="•"/>
      <w:lvlJc w:val="left"/>
      <w:pPr>
        <w:ind w:left="4581" w:hanging="797"/>
      </w:pPr>
    </w:lvl>
    <w:lvl w:ilvl="6">
      <w:numFmt w:val="bullet"/>
      <w:lvlText w:val="•"/>
      <w:lvlJc w:val="left"/>
      <w:pPr>
        <w:ind w:left="5630" w:hanging="797"/>
      </w:pPr>
    </w:lvl>
    <w:lvl w:ilvl="7">
      <w:numFmt w:val="bullet"/>
      <w:lvlText w:val="•"/>
      <w:lvlJc w:val="left"/>
      <w:pPr>
        <w:ind w:left="6679" w:hanging="797"/>
      </w:pPr>
    </w:lvl>
    <w:lvl w:ilvl="8">
      <w:numFmt w:val="bullet"/>
      <w:lvlText w:val="•"/>
      <w:lvlJc w:val="left"/>
      <w:pPr>
        <w:ind w:left="7728" w:hanging="79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582" w:hanging="334"/>
      </w:pPr>
      <w:rPr>
        <w:rFonts w:ascii="Arial" w:hAnsi="Arial" w:cs="Arial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  <w:pPr>
        <w:ind w:left="1498" w:hanging="334"/>
      </w:pPr>
    </w:lvl>
    <w:lvl w:ilvl="2">
      <w:numFmt w:val="bullet"/>
      <w:lvlText w:val="•"/>
      <w:lvlJc w:val="left"/>
      <w:pPr>
        <w:ind w:left="2414" w:hanging="334"/>
      </w:pPr>
    </w:lvl>
    <w:lvl w:ilvl="3">
      <w:numFmt w:val="bullet"/>
      <w:lvlText w:val="•"/>
      <w:lvlJc w:val="left"/>
      <w:pPr>
        <w:ind w:left="3330" w:hanging="334"/>
      </w:pPr>
    </w:lvl>
    <w:lvl w:ilvl="4">
      <w:numFmt w:val="bullet"/>
      <w:lvlText w:val="•"/>
      <w:lvlJc w:val="left"/>
      <w:pPr>
        <w:ind w:left="4246" w:hanging="334"/>
      </w:pPr>
    </w:lvl>
    <w:lvl w:ilvl="5">
      <w:numFmt w:val="bullet"/>
      <w:lvlText w:val="•"/>
      <w:lvlJc w:val="left"/>
      <w:pPr>
        <w:ind w:left="5162" w:hanging="334"/>
      </w:pPr>
    </w:lvl>
    <w:lvl w:ilvl="6">
      <w:numFmt w:val="bullet"/>
      <w:lvlText w:val="•"/>
      <w:lvlJc w:val="left"/>
      <w:pPr>
        <w:ind w:left="6077" w:hanging="334"/>
      </w:pPr>
    </w:lvl>
    <w:lvl w:ilvl="7">
      <w:numFmt w:val="bullet"/>
      <w:lvlText w:val="•"/>
      <w:lvlJc w:val="left"/>
      <w:pPr>
        <w:ind w:left="6993" w:hanging="334"/>
      </w:pPr>
    </w:lvl>
    <w:lvl w:ilvl="8">
      <w:numFmt w:val="bullet"/>
      <w:lvlText w:val="•"/>
      <w:lvlJc w:val="left"/>
      <w:pPr>
        <w:ind w:left="7909" w:hanging="334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582" w:hanging="334"/>
      </w:pPr>
      <w:rPr>
        <w:rFonts w:ascii="Arial" w:hAnsi="Arial" w:cs="Arial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  <w:pPr>
        <w:ind w:left="1498" w:hanging="334"/>
      </w:pPr>
    </w:lvl>
    <w:lvl w:ilvl="2">
      <w:numFmt w:val="bullet"/>
      <w:lvlText w:val="•"/>
      <w:lvlJc w:val="left"/>
      <w:pPr>
        <w:ind w:left="2414" w:hanging="334"/>
      </w:pPr>
    </w:lvl>
    <w:lvl w:ilvl="3">
      <w:numFmt w:val="bullet"/>
      <w:lvlText w:val="•"/>
      <w:lvlJc w:val="left"/>
      <w:pPr>
        <w:ind w:left="3330" w:hanging="334"/>
      </w:pPr>
    </w:lvl>
    <w:lvl w:ilvl="4">
      <w:numFmt w:val="bullet"/>
      <w:lvlText w:val="•"/>
      <w:lvlJc w:val="left"/>
      <w:pPr>
        <w:ind w:left="4246" w:hanging="334"/>
      </w:pPr>
    </w:lvl>
    <w:lvl w:ilvl="5">
      <w:numFmt w:val="bullet"/>
      <w:lvlText w:val="•"/>
      <w:lvlJc w:val="left"/>
      <w:pPr>
        <w:ind w:left="5162" w:hanging="334"/>
      </w:pPr>
    </w:lvl>
    <w:lvl w:ilvl="6">
      <w:numFmt w:val="bullet"/>
      <w:lvlText w:val="•"/>
      <w:lvlJc w:val="left"/>
      <w:pPr>
        <w:ind w:left="6077" w:hanging="334"/>
      </w:pPr>
    </w:lvl>
    <w:lvl w:ilvl="7">
      <w:numFmt w:val="bullet"/>
      <w:lvlText w:val="•"/>
      <w:lvlJc w:val="left"/>
      <w:pPr>
        <w:ind w:left="6993" w:hanging="334"/>
      </w:pPr>
    </w:lvl>
    <w:lvl w:ilvl="8">
      <w:numFmt w:val="bullet"/>
      <w:lvlText w:val="•"/>
      <w:lvlJc w:val="left"/>
      <w:pPr>
        <w:ind w:left="7909" w:hanging="334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582" w:hanging="334"/>
      </w:pPr>
      <w:rPr>
        <w:rFonts w:ascii="Arial" w:hAnsi="Arial" w:cs="Arial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  <w:pPr>
        <w:ind w:left="1498" w:hanging="334"/>
      </w:pPr>
    </w:lvl>
    <w:lvl w:ilvl="2">
      <w:numFmt w:val="bullet"/>
      <w:lvlText w:val="•"/>
      <w:lvlJc w:val="left"/>
      <w:pPr>
        <w:ind w:left="2414" w:hanging="334"/>
      </w:pPr>
    </w:lvl>
    <w:lvl w:ilvl="3">
      <w:numFmt w:val="bullet"/>
      <w:lvlText w:val="•"/>
      <w:lvlJc w:val="left"/>
      <w:pPr>
        <w:ind w:left="3330" w:hanging="334"/>
      </w:pPr>
    </w:lvl>
    <w:lvl w:ilvl="4">
      <w:numFmt w:val="bullet"/>
      <w:lvlText w:val="•"/>
      <w:lvlJc w:val="left"/>
      <w:pPr>
        <w:ind w:left="4246" w:hanging="334"/>
      </w:pPr>
    </w:lvl>
    <w:lvl w:ilvl="5">
      <w:numFmt w:val="bullet"/>
      <w:lvlText w:val="•"/>
      <w:lvlJc w:val="left"/>
      <w:pPr>
        <w:ind w:left="5162" w:hanging="334"/>
      </w:pPr>
    </w:lvl>
    <w:lvl w:ilvl="6">
      <w:numFmt w:val="bullet"/>
      <w:lvlText w:val="•"/>
      <w:lvlJc w:val="left"/>
      <w:pPr>
        <w:ind w:left="6077" w:hanging="334"/>
      </w:pPr>
    </w:lvl>
    <w:lvl w:ilvl="7">
      <w:numFmt w:val="bullet"/>
      <w:lvlText w:val="•"/>
      <w:lvlJc w:val="left"/>
      <w:pPr>
        <w:ind w:left="6993" w:hanging="334"/>
      </w:pPr>
    </w:lvl>
    <w:lvl w:ilvl="8">
      <w:numFmt w:val="bullet"/>
      <w:lvlText w:val="•"/>
      <w:lvlJc w:val="left"/>
      <w:pPr>
        <w:ind w:left="7909" w:hanging="334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651" w:hanging="547"/>
      </w:pPr>
      <w:rPr>
        <w:rFonts w:ascii="Arial" w:hAnsi="Arial" w:cs="Arial"/>
        <w:b w:val="0"/>
        <w:bCs w:val="0"/>
        <w:w w:val="104"/>
        <w:sz w:val="16"/>
        <w:szCs w:val="16"/>
      </w:rPr>
    </w:lvl>
    <w:lvl w:ilvl="1">
      <w:start w:val="1"/>
      <w:numFmt w:val="decimal"/>
      <w:lvlText w:val="%1.%2"/>
      <w:lvlJc w:val="left"/>
      <w:pPr>
        <w:ind w:left="1047" w:hanging="688"/>
      </w:pPr>
      <w:rPr>
        <w:rFonts w:ascii="Arial" w:hAnsi="Arial" w:cs="Arial"/>
        <w:b w:val="0"/>
        <w:bCs w:val="0"/>
        <w:w w:val="104"/>
        <w:position w:val="-6"/>
        <w:sz w:val="16"/>
        <w:szCs w:val="16"/>
      </w:rPr>
    </w:lvl>
    <w:lvl w:ilvl="2">
      <w:start w:val="1"/>
      <w:numFmt w:val="decimal"/>
      <w:lvlText w:val="%1.%2.%3"/>
      <w:lvlJc w:val="left"/>
      <w:pPr>
        <w:ind w:left="1445" w:hanging="803"/>
      </w:pPr>
      <w:rPr>
        <w:rFonts w:ascii="Arial" w:hAnsi="Arial" w:cs="Arial"/>
        <w:b w:val="0"/>
        <w:bCs w:val="0"/>
        <w:spacing w:val="-1"/>
        <w:w w:val="99"/>
        <w:position w:val="2"/>
        <w:sz w:val="16"/>
        <w:szCs w:val="16"/>
      </w:rPr>
    </w:lvl>
    <w:lvl w:ilvl="3">
      <w:numFmt w:val="bullet"/>
      <w:lvlText w:val="•"/>
      <w:lvlJc w:val="left"/>
      <w:pPr>
        <w:ind w:left="2501" w:hanging="803"/>
      </w:pPr>
    </w:lvl>
    <w:lvl w:ilvl="4">
      <w:numFmt w:val="bullet"/>
      <w:lvlText w:val="•"/>
      <w:lvlJc w:val="left"/>
      <w:pPr>
        <w:ind w:left="3558" w:hanging="803"/>
      </w:pPr>
    </w:lvl>
    <w:lvl w:ilvl="5">
      <w:numFmt w:val="bullet"/>
      <w:lvlText w:val="•"/>
      <w:lvlJc w:val="left"/>
      <w:pPr>
        <w:ind w:left="4614" w:hanging="803"/>
      </w:pPr>
    </w:lvl>
    <w:lvl w:ilvl="6">
      <w:numFmt w:val="bullet"/>
      <w:lvlText w:val="•"/>
      <w:lvlJc w:val="left"/>
      <w:pPr>
        <w:ind w:left="5671" w:hanging="803"/>
      </w:pPr>
    </w:lvl>
    <w:lvl w:ilvl="7">
      <w:numFmt w:val="bullet"/>
      <w:lvlText w:val="•"/>
      <w:lvlJc w:val="left"/>
      <w:pPr>
        <w:ind w:left="6727" w:hanging="803"/>
      </w:pPr>
    </w:lvl>
    <w:lvl w:ilvl="8">
      <w:numFmt w:val="bullet"/>
      <w:lvlText w:val="•"/>
      <w:lvlJc w:val="left"/>
      <w:pPr>
        <w:ind w:left="7784" w:hanging="803"/>
      </w:pPr>
    </w:lvl>
  </w:abstractNum>
  <w:abstractNum w:abstractNumId="1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522" w:hanging="212"/>
      </w:pPr>
      <w:rPr>
        <w:rFonts w:ascii="Arial" w:hAnsi="Arial" w:cs="Arial"/>
        <w:b w:val="0"/>
        <w:bCs w:val="0"/>
        <w:i/>
        <w:iCs/>
        <w:spacing w:val="-1"/>
        <w:w w:val="98"/>
        <w:sz w:val="17"/>
        <w:szCs w:val="17"/>
      </w:rPr>
    </w:lvl>
    <w:lvl w:ilvl="1">
      <w:numFmt w:val="bullet"/>
      <w:lvlText w:val="•"/>
      <w:lvlJc w:val="left"/>
      <w:pPr>
        <w:ind w:left="1494" w:hanging="212"/>
      </w:pPr>
    </w:lvl>
    <w:lvl w:ilvl="2">
      <w:numFmt w:val="bullet"/>
      <w:lvlText w:val="•"/>
      <w:lvlJc w:val="left"/>
      <w:pPr>
        <w:ind w:left="2467" w:hanging="212"/>
      </w:pPr>
    </w:lvl>
    <w:lvl w:ilvl="3">
      <w:numFmt w:val="bullet"/>
      <w:lvlText w:val="•"/>
      <w:lvlJc w:val="left"/>
      <w:pPr>
        <w:ind w:left="3439" w:hanging="212"/>
      </w:pPr>
    </w:lvl>
    <w:lvl w:ilvl="4">
      <w:numFmt w:val="bullet"/>
      <w:lvlText w:val="•"/>
      <w:lvlJc w:val="left"/>
      <w:pPr>
        <w:ind w:left="4411" w:hanging="212"/>
      </w:pPr>
    </w:lvl>
    <w:lvl w:ilvl="5">
      <w:numFmt w:val="bullet"/>
      <w:lvlText w:val="•"/>
      <w:lvlJc w:val="left"/>
      <w:pPr>
        <w:ind w:left="5384" w:hanging="212"/>
      </w:pPr>
    </w:lvl>
    <w:lvl w:ilvl="6">
      <w:numFmt w:val="bullet"/>
      <w:lvlText w:val="•"/>
      <w:lvlJc w:val="left"/>
      <w:pPr>
        <w:ind w:left="6356" w:hanging="212"/>
      </w:pPr>
    </w:lvl>
    <w:lvl w:ilvl="7">
      <w:numFmt w:val="bullet"/>
      <w:lvlText w:val="•"/>
      <w:lvlJc w:val="left"/>
      <w:pPr>
        <w:ind w:left="7328" w:hanging="212"/>
      </w:pPr>
    </w:lvl>
    <w:lvl w:ilvl="8">
      <w:numFmt w:val="bullet"/>
      <w:lvlText w:val="•"/>
      <w:lvlJc w:val="left"/>
      <w:pPr>
        <w:ind w:left="8301" w:hanging="212"/>
      </w:pPr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194" w:hanging="175"/>
      </w:pPr>
      <w:rPr>
        <w:rFonts w:ascii="Arial" w:hAnsi="Arial" w:cs="Arial"/>
        <w:b w:val="0"/>
        <w:bCs w:val="0"/>
        <w:i/>
        <w:iCs/>
        <w:w w:val="99"/>
        <w:sz w:val="15"/>
        <w:szCs w:val="15"/>
      </w:rPr>
    </w:lvl>
    <w:lvl w:ilvl="1">
      <w:numFmt w:val="bullet"/>
      <w:lvlText w:val="•"/>
      <w:lvlJc w:val="left"/>
      <w:pPr>
        <w:ind w:left="1199" w:hanging="175"/>
      </w:pPr>
    </w:lvl>
    <w:lvl w:ilvl="2">
      <w:numFmt w:val="bullet"/>
      <w:lvlText w:val="•"/>
      <w:lvlJc w:val="left"/>
      <w:pPr>
        <w:ind w:left="2204" w:hanging="175"/>
      </w:pPr>
    </w:lvl>
    <w:lvl w:ilvl="3">
      <w:numFmt w:val="bullet"/>
      <w:lvlText w:val="•"/>
      <w:lvlJc w:val="left"/>
      <w:pPr>
        <w:ind w:left="3210" w:hanging="175"/>
      </w:pPr>
    </w:lvl>
    <w:lvl w:ilvl="4">
      <w:numFmt w:val="bullet"/>
      <w:lvlText w:val="•"/>
      <w:lvlJc w:val="left"/>
      <w:pPr>
        <w:ind w:left="4215" w:hanging="175"/>
      </w:pPr>
    </w:lvl>
    <w:lvl w:ilvl="5">
      <w:numFmt w:val="bullet"/>
      <w:lvlText w:val="•"/>
      <w:lvlJc w:val="left"/>
      <w:pPr>
        <w:ind w:left="5220" w:hanging="175"/>
      </w:pPr>
    </w:lvl>
    <w:lvl w:ilvl="6">
      <w:numFmt w:val="bullet"/>
      <w:lvlText w:val="•"/>
      <w:lvlJc w:val="left"/>
      <w:pPr>
        <w:ind w:left="6225" w:hanging="175"/>
      </w:pPr>
    </w:lvl>
    <w:lvl w:ilvl="7">
      <w:numFmt w:val="bullet"/>
      <w:lvlText w:val="•"/>
      <w:lvlJc w:val="left"/>
      <w:pPr>
        <w:ind w:left="7230" w:hanging="175"/>
      </w:pPr>
    </w:lvl>
    <w:lvl w:ilvl="8">
      <w:numFmt w:val="bullet"/>
      <w:lvlText w:val="•"/>
      <w:lvlJc w:val="left"/>
      <w:pPr>
        <w:ind w:left="8235" w:hanging="17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94" w:hanging="166"/>
      </w:pPr>
      <w:rPr>
        <w:rFonts w:ascii="Arial" w:hAnsi="Arial" w:cs="Arial"/>
        <w:b w:val="0"/>
        <w:bCs w:val="0"/>
        <w:i/>
        <w:iCs/>
        <w:w w:val="99"/>
        <w:sz w:val="15"/>
        <w:szCs w:val="15"/>
      </w:rPr>
    </w:lvl>
    <w:lvl w:ilvl="1">
      <w:numFmt w:val="bullet"/>
      <w:lvlText w:val="•"/>
      <w:lvlJc w:val="left"/>
      <w:pPr>
        <w:ind w:left="1199" w:hanging="166"/>
      </w:pPr>
    </w:lvl>
    <w:lvl w:ilvl="2">
      <w:numFmt w:val="bullet"/>
      <w:lvlText w:val="•"/>
      <w:lvlJc w:val="left"/>
      <w:pPr>
        <w:ind w:left="2204" w:hanging="166"/>
      </w:pPr>
    </w:lvl>
    <w:lvl w:ilvl="3">
      <w:numFmt w:val="bullet"/>
      <w:lvlText w:val="•"/>
      <w:lvlJc w:val="left"/>
      <w:pPr>
        <w:ind w:left="3210" w:hanging="166"/>
      </w:pPr>
    </w:lvl>
    <w:lvl w:ilvl="4">
      <w:numFmt w:val="bullet"/>
      <w:lvlText w:val="•"/>
      <w:lvlJc w:val="left"/>
      <w:pPr>
        <w:ind w:left="4215" w:hanging="166"/>
      </w:pPr>
    </w:lvl>
    <w:lvl w:ilvl="5">
      <w:numFmt w:val="bullet"/>
      <w:lvlText w:val="•"/>
      <w:lvlJc w:val="left"/>
      <w:pPr>
        <w:ind w:left="5220" w:hanging="166"/>
      </w:pPr>
    </w:lvl>
    <w:lvl w:ilvl="6">
      <w:numFmt w:val="bullet"/>
      <w:lvlText w:val="•"/>
      <w:lvlJc w:val="left"/>
      <w:pPr>
        <w:ind w:left="6225" w:hanging="166"/>
      </w:pPr>
    </w:lvl>
    <w:lvl w:ilvl="7">
      <w:numFmt w:val="bullet"/>
      <w:lvlText w:val="•"/>
      <w:lvlJc w:val="left"/>
      <w:pPr>
        <w:ind w:left="7230" w:hanging="166"/>
      </w:pPr>
    </w:lvl>
    <w:lvl w:ilvl="8">
      <w:numFmt w:val="bullet"/>
      <w:lvlText w:val="•"/>
      <w:lvlJc w:val="left"/>
      <w:pPr>
        <w:ind w:left="8235" w:hanging="166"/>
      </w:pPr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368" w:hanging="175"/>
      </w:pPr>
      <w:rPr>
        <w:rFonts w:ascii="Arial" w:hAnsi="Arial" w:cs="Arial"/>
        <w:b w:val="0"/>
        <w:bCs w:val="0"/>
        <w:i/>
        <w:iCs/>
        <w:w w:val="99"/>
        <w:sz w:val="15"/>
        <w:szCs w:val="15"/>
      </w:rPr>
    </w:lvl>
    <w:lvl w:ilvl="1">
      <w:numFmt w:val="bullet"/>
      <w:lvlText w:val="•"/>
      <w:lvlJc w:val="left"/>
      <w:pPr>
        <w:ind w:left="1356" w:hanging="175"/>
      </w:pPr>
    </w:lvl>
    <w:lvl w:ilvl="2">
      <w:numFmt w:val="bullet"/>
      <w:lvlText w:val="•"/>
      <w:lvlJc w:val="left"/>
      <w:pPr>
        <w:ind w:left="2344" w:hanging="175"/>
      </w:pPr>
    </w:lvl>
    <w:lvl w:ilvl="3">
      <w:numFmt w:val="bullet"/>
      <w:lvlText w:val="•"/>
      <w:lvlJc w:val="left"/>
      <w:pPr>
        <w:ind w:left="3331" w:hanging="175"/>
      </w:pPr>
    </w:lvl>
    <w:lvl w:ilvl="4">
      <w:numFmt w:val="bullet"/>
      <w:lvlText w:val="•"/>
      <w:lvlJc w:val="left"/>
      <w:pPr>
        <w:ind w:left="4319" w:hanging="175"/>
      </w:pPr>
    </w:lvl>
    <w:lvl w:ilvl="5">
      <w:numFmt w:val="bullet"/>
      <w:lvlText w:val="•"/>
      <w:lvlJc w:val="left"/>
      <w:pPr>
        <w:ind w:left="5307" w:hanging="175"/>
      </w:pPr>
    </w:lvl>
    <w:lvl w:ilvl="6">
      <w:numFmt w:val="bullet"/>
      <w:lvlText w:val="•"/>
      <w:lvlJc w:val="left"/>
      <w:pPr>
        <w:ind w:left="6295" w:hanging="175"/>
      </w:pPr>
    </w:lvl>
    <w:lvl w:ilvl="7">
      <w:numFmt w:val="bullet"/>
      <w:lvlText w:val="•"/>
      <w:lvlJc w:val="left"/>
      <w:pPr>
        <w:ind w:left="7282" w:hanging="175"/>
      </w:pPr>
    </w:lvl>
    <w:lvl w:ilvl="8">
      <w:numFmt w:val="bullet"/>
      <w:lvlText w:val="•"/>
      <w:lvlJc w:val="left"/>
      <w:pPr>
        <w:ind w:left="8270" w:hanging="175"/>
      </w:pPr>
    </w:lvl>
  </w:abstractNum>
  <w:abstractNum w:abstractNumId="14">
    <w:nsid w:val="00000410"/>
    <w:multiLevelType w:val="multilevel"/>
    <w:tmpl w:val="00000893"/>
    <w:lvl w:ilvl="0">
      <w:start w:val="4"/>
      <w:numFmt w:val="lowerLetter"/>
      <w:lvlText w:val="%1)"/>
      <w:lvlJc w:val="left"/>
      <w:pPr>
        <w:ind w:left="194" w:hanging="175"/>
      </w:pPr>
      <w:rPr>
        <w:rFonts w:ascii="Arial" w:hAnsi="Arial" w:cs="Arial"/>
        <w:b w:val="0"/>
        <w:bCs w:val="0"/>
        <w:i/>
        <w:iCs/>
        <w:w w:val="99"/>
        <w:sz w:val="15"/>
        <w:szCs w:val="15"/>
      </w:rPr>
    </w:lvl>
    <w:lvl w:ilvl="1">
      <w:numFmt w:val="bullet"/>
      <w:lvlText w:val="•"/>
      <w:lvlJc w:val="left"/>
      <w:pPr>
        <w:ind w:left="1199" w:hanging="175"/>
      </w:pPr>
    </w:lvl>
    <w:lvl w:ilvl="2">
      <w:numFmt w:val="bullet"/>
      <w:lvlText w:val="•"/>
      <w:lvlJc w:val="left"/>
      <w:pPr>
        <w:ind w:left="2204" w:hanging="175"/>
      </w:pPr>
    </w:lvl>
    <w:lvl w:ilvl="3">
      <w:numFmt w:val="bullet"/>
      <w:lvlText w:val="•"/>
      <w:lvlJc w:val="left"/>
      <w:pPr>
        <w:ind w:left="3210" w:hanging="175"/>
      </w:pPr>
    </w:lvl>
    <w:lvl w:ilvl="4">
      <w:numFmt w:val="bullet"/>
      <w:lvlText w:val="•"/>
      <w:lvlJc w:val="left"/>
      <w:pPr>
        <w:ind w:left="4215" w:hanging="175"/>
      </w:pPr>
    </w:lvl>
    <w:lvl w:ilvl="5">
      <w:numFmt w:val="bullet"/>
      <w:lvlText w:val="•"/>
      <w:lvlJc w:val="left"/>
      <w:pPr>
        <w:ind w:left="5220" w:hanging="175"/>
      </w:pPr>
    </w:lvl>
    <w:lvl w:ilvl="6">
      <w:numFmt w:val="bullet"/>
      <w:lvlText w:val="•"/>
      <w:lvlJc w:val="left"/>
      <w:pPr>
        <w:ind w:left="6225" w:hanging="175"/>
      </w:pPr>
    </w:lvl>
    <w:lvl w:ilvl="7">
      <w:numFmt w:val="bullet"/>
      <w:lvlText w:val="•"/>
      <w:lvlJc w:val="left"/>
      <w:pPr>
        <w:ind w:left="7230" w:hanging="175"/>
      </w:pPr>
    </w:lvl>
    <w:lvl w:ilvl="8">
      <w:numFmt w:val="bullet"/>
      <w:lvlText w:val="•"/>
      <w:lvlJc w:val="left"/>
      <w:pPr>
        <w:ind w:left="8235" w:hanging="175"/>
      </w:pPr>
    </w:lvl>
  </w:abstractNum>
  <w:abstractNum w:abstractNumId="15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left="303" w:hanging="171"/>
      </w:pPr>
      <w:rPr>
        <w:rFonts w:ascii="Arial" w:hAnsi="Arial" w:cs="Arial"/>
        <w:b/>
        <w:bCs/>
        <w:w w:val="99"/>
        <w:sz w:val="15"/>
        <w:szCs w:val="15"/>
      </w:rPr>
    </w:lvl>
    <w:lvl w:ilvl="1">
      <w:numFmt w:val="bullet"/>
      <w:lvlText w:val="•"/>
      <w:lvlJc w:val="left"/>
      <w:pPr>
        <w:ind w:left="1263" w:hanging="171"/>
      </w:pPr>
    </w:lvl>
    <w:lvl w:ilvl="2">
      <w:numFmt w:val="bullet"/>
      <w:lvlText w:val="•"/>
      <w:lvlJc w:val="left"/>
      <w:pPr>
        <w:ind w:left="2222" w:hanging="171"/>
      </w:pPr>
    </w:lvl>
    <w:lvl w:ilvl="3">
      <w:numFmt w:val="bullet"/>
      <w:lvlText w:val="•"/>
      <w:lvlJc w:val="left"/>
      <w:pPr>
        <w:ind w:left="3182" w:hanging="171"/>
      </w:pPr>
    </w:lvl>
    <w:lvl w:ilvl="4">
      <w:numFmt w:val="bullet"/>
      <w:lvlText w:val="•"/>
      <w:lvlJc w:val="left"/>
      <w:pPr>
        <w:ind w:left="4141" w:hanging="171"/>
      </w:pPr>
    </w:lvl>
    <w:lvl w:ilvl="5">
      <w:numFmt w:val="bullet"/>
      <w:lvlText w:val="•"/>
      <w:lvlJc w:val="left"/>
      <w:pPr>
        <w:ind w:left="5101" w:hanging="171"/>
      </w:pPr>
    </w:lvl>
    <w:lvl w:ilvl="6">
      <w:numFmt w:val="bullet"/>
      <w:lvlText w:val="•"/>
      <w:lvlJc w:val="left"/>
      <w:pPr>
        <w:ind w:left="6060" w:hanging="171"/>
      </w:pPr>
    </w:lvl>
    <w:lvl w:ilvl="7">
      <w:numFmt w:val="bullet"/>
      <w:lvlText w:val="•"/>
      <w:lvlJc w:val="left"/>
      <w:pPr>
        <w:ind w:left="7020" w:hanging="171"/>
      </w:pPr>
    </w:lvl>
    <w:lvl w:ilvl="8">
      <w:numFmt w:val="bullet"/>
      <w:lvlText w:val="•"/>
      <w:lvlJc w:val="left"/>
      <w:pPr>
        <w:ind w:left="7979" w:hanging="171"/>
      </w:pPr>
    </w:lvl>
  </w:abstractNum>
  <w:abstractNum w:abstractNumId="16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left="645" w:hanging="542"/>
      </w:pPr>
      <w:rPr>
        <w:rFonts w:ascii="Arial" w:hAnsi="Arial" w:cs="Arial"/>
        <w:b w:val="0"/>
        <w:bCs w:val="0"/>
        <w:w w:val="103"/>
        <w:position w:val="5"/>
        <w:sz w:val="16"/>
        <w:szCs w:val="16"/>
      </w:rPr>
    </w:lvl>
    <w:lvl w:ilvl="1">
      <w:start w:val="1"/>
      <w:numFmt w:val="decimal"/>
      <w:lvlText w:val="%1.%2"/>
      <w:lvlJc w:val="left"/>
      <w:pPr>
        <w:ind w:left="1038" w:hanging="682"/>
      </w:pPr>
      <w:rPr>
        <w:rFonts w:ascii="Arial" w:hAnsi="Arial" w:cs="Arial"/>
        <w:b w:val="0"/>
        <w:bCs w:val="0"/>
        <w:w w:val="103"/>
        <w:position w:val="-5"/>
        <w:sz w:val="16"/>
        <w:szCs w:val="16"/>
      </w:rPr>
    </w:lvl>
    <w:lvl w:ilvl="2">
      <w:numFmt w:val="bullet"/>
      <w:lvlText w:val="•"/>
      <w:lvlJc w:val="left"/>
      <w:pPr>
        <w:ind w:left="1038" w:hanging="682"/>
      </w:pPr>
    </w:lvl>
    <w:lvl w:ilvl="3">
      <w:numFmt w:val="bullet"/>
      <w:lvlText w:val="•"/>
      <w:lvlJc w:val="left"/>
      <w:pPr>
        <w:ind w:left="2134" w:hanging="682"/>
      </w:pPr>
    </w:lvl>
    <w:lvl w:ilvl="4">
      <w:numFmt w:val="bullet"/>
      <w:lvlText w:val="•"/>
      <w:lvlJc w:val="left"/>
      <w:pPr>
        <w:ind w:left="3230" w:hanging="682"/>
      </w:pPr>
    </w:lvl>
    <w:lvl w:ilvl="5">
      <w:numFmt w:val="bullet"/>
      <w:lvlText w:val="•"/>
      <w:lvlJc w:val="left"/>
      <w:pPr>
        <w:ind w:left="4326" w:hanging="682"/>
      </w:pPr>
    </w:lvl>
    <w:lvl w:ilvl="6">
      <w:numFmt w:val="bullet"/>
      <w:lvlText w:val="•"/>
      <w:lvlJc w:val="left"/>
      <w:pPr>
        <w:ind w:left="5423" w:hanging="682"/>
      </w:pPr>
    </w:lvl>
    <w:lvl w:ilvl="7">
      <w:numFmt w:val="bullet"/>
      <w:lvlText w:val="•"/>
      <w:lvlJc w:val="left"/>
      <w:pPr>
        <w:ind w:left="6519" w:hanging="682"/>
      </w:pPr>
    </w:lvl>
    <w:lvl w:ilvl="8">
      <w:numFmt w:val="bullet"/>
      <w:lvlText w:val="•"/>
      <w:lvlJc w:val="left"/>
      <w:pPr>
        <w:ind w:left="7615" w:hanging="682"/>
      </w:pPr>
    </w:lvl>
  </w:abstractNum>
  <w:abstractNum w:abstractNumId="17">
    <w:nsid w:val="00000413"/>
    <w:multiLevelType w:val="multilevel"/>
    <w:tmpl w:val="00000896"/>
    <w:lvl w:ilvl="0">
      <w:start w:val="4"/>
      <w:numFmt w:val="decimal"/>
      <w:lvlText w:val="%1"/>
      <w:lvlJc w:val="left"/>
      <w:pPr>
        <w:ind w:left="1038" w:hanging="686"/>
      </w:pPr>
    </w:lvl>
    <w:lvl w:ilvl="1">
      <w:start w:val="2"/>
      <w:numFmt w:val="decimal"/>
      <w:lvlText w:val="%1.%2"/>
      <w:lvlJc w:val="left"/>
      <w:pPr>
        <w:ind w:left="1038" w:hanging="686"/>
      </w:pPr>
      <w:rPr>
        <w:rFonts w:ascii="Arial" w:hAnsi="Arial" w:cs="Arial"/>
        <w:b w:val="0"/>
        <w:bCs w:val="0"/>
        <w:w w:val="103"/>
        <w:sz w:val="16"/>
        <w:szCs w:val="16"/>
      </w:rPr>
    </w:lvl>
    <w:lvl w:ilvl="2">
      <w:start w:val="1"/>
      <w:numFmt w:val="decimal"/>
      <w:lvlText w:val="%1.%2.%3"/>
      <w:lvlJc w:val="left"/>
      <w:pPr>
        <w:ind w:left="1432" w:hanging="796"/>
      </w:pPr>
      <w:rPr>
        <w:rFonts w:ascii="Arial" w:hAnsi="Arial" w:cs="Arial"/>
        <w:b w:val="0"/>
        <w:bCs w:val="0"/>
        <w:w w:val="105"/>
        <w:position w:val="2"/>
        <w:sz w:val="15"/>
        <w:szCs w:val="15"/>
      </w:rPr>
    </w:lvl>
    <w:lvl w:ilvl="3">
      <w:numFmt w:val="bullet"/>
      <w:lvlText w:val="•"/>
      <w:lvlJc w:val="left"/>
      <w:pPr>
        <w:ind w:left="2479" w:hanging="796"/>
      </w:pPr>
    </w:lvl>
    <w:lvl w:ilvl="4">
      <w:numFmt w:val="bullet"/>
      <w:lvlText w:val="•"/>
      <w:lvlJc w:val="left"/>
      <w:pPr>
        <w:ind w:left="3526" w:hanging="796"/>
      </w:pPr>
    </w:lvl>
    <w:lvl w:ilvl="5">
      <w:numFmt w:val="bullet"/>
      <w:lvlText w:val="•"/>
      <w:lvlJc w:val="left"/>
      <w:pPr>
        <w:ind w:left="4573" w:hanging="796"/>
      </w:pPr>
    </w:lvl>
    <w:lvl w:ilvl="6">
      <w:numFmt w:val="bullet"/>
      <w:lvlText w:val="•"/>
      <w:lvlJc w:val="left"/>
      <w:pPr>
        <w:ind w:left="5620" w:hanging="796"/>
      </w:pPr>
    </w:lvl>
    <w:lvl w:ilvl="7">
      <w:numFmt w:val="bullet"/>
      <w:lvlText w:val="•"/>
      <w:lvlJc w:val="left"/>
      <w:pPr>
        <w:ind w:left="6667" w:hanging="796"/>
      </w:pPr>
    </w:lvl>
    <w:lvl w:ilvl="8">
      <w:numFmt w:val="bullet"/>
      <w:lvlText w:val="•"/>
      <w:lvlJc w:val="left"/>
      <w:pPr>
        <w:ind w:left="7713" w:hanging="796"/>
      </w:pPr>
    </w:lvl>
  </w:abstractNum>
  <w:abstractNum w:abstractNumId="18">
    <w:nsid w:val="00000414"/>
    <w:multiLevelType w:val="multilevel"/>
    <w:tmpl w:val="00000897"/>
    <w:lvl w:ilvl="0">
      <w:numFmt w:val="bullet"/>
      <w:lvlText w:val="-"/>
      <w:lvlJc w:val="left"/>
      <w:pPr>
        <w:ind w:left="579" w:hanging="332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1492" w:hanging="332"/>
      </w:pPr>
    </w:lvl>
    <w:lvl w:ilvl="2">
      <w:numFmt w:val="bullet"/>
      <w:lvlText w:val="•"/>
      <w:lvlJc w:val="left"/>
      <w:pPr>
        <w:ind w:left="2405" w:hanging="332"/>
      </w:pPr>
    </w:lvl>
    <w:lvl w:ilvl="3">
      <w:numFmt w:val="bullet"/>
      <w:lvlText w:val="•"/>
      <w:lvlJc w:val="left"/>
      <w:pPr>
        <w:ind w:left="3317" w:hanging="332"/>
      </w:pPr>
    </w:lvl>
    <w:lvl w:ilvl="4">
      <w:numFmt w:val="bullet"/>
      <w:lvlText w:val="•"/>
      <w:lvlJc w:val="left"/>
      <w:pPr>
        <w:ind w:left="4230" w:hanging="332"/>
      </w:pPr>
    </w:lvl>
    <w:lvl w:ilvl="5">
      <w:numFmt w:val="bullet"/>
      <w:lvlText w:val="•"/>
      <w:lvlJc w:val="left"/>
      <w:pPr>
        <w:ind w:left="5142" w:hanging="332"/>
      </w:pPr>
    </w:lvl>
    <w:lvl w:ilvl="6">
      <w:numFmt w:val="bullet"/>
      <w:lvlText w:val="•"/>
      <w:lvlJc w:val="left"/>
      <w:pPr>
        <w:ind w:left="6055" w:hanging="332"/>
      </w:pPr>
    </w:lvl>
    <w:lvl w:ilvl="7">
      <w:numFmt w:val="bullet"/>
      <w:lvlText w:val="•"/>
      <w:lvlJc w:val="left"/>
      <w:pPr>
        <w:ind w:left="6967" w:hanging="332"/>
      </w:pPr>
    </w:lvl>
    <w:lvl w:ilvl="8">
      <w:numFmt w:val="bullet"/>
      <w:lvlText w:val="•"/>
      <w:lvlJc w:val="left"/>
      <w:pPr>
        <w:ind w:left="7880" w:hanging="332"/>
      </w:pPr>
    </w:lvl>
  </w:abstractNum>
  <w:abstractNum w:abstractNumId="19">
    <w:nsid w:val="00000415"/>
    <w:multiLevelType w:val="multilevel"/>
    <w:tmpl w:val="00000898"/>
    <w:lvl w:ilvl="0">
      <w:numFmt w:val="bullet"/>
      <w:lvlText w:val="-"/>
      <w:lvlJc w:val="left"/>
      <w:pPr>
        <w:ind w:left="579" w:hanging="332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1492" w:hanging="332"/>
      </w:pPr>
    </w:lvl>
    <w:lvl w:ilvl="2">
      <w:numFmt w:val="bullet"/>
      <w:lvlText w:val="•"/>
      <w:lvlJc w:val="left"/>
      <w:pPr>
        <w:ind w:left="2405" w:hanging="332"/>
      </w:pPr>
    </w:lvl>
    <w:lvl w:ilvl="3">
      <w:numFmt w:val="bullet"/>
      <w:lvlText w:val="•"/>
      <w:lvlJc w:val="left"/>
      <w:pPr>
        <w:ind w:left="3317" w:hanging="332"/>
      </w:pPr>
    </w:lvl>
    <w:lvl w:ilvl="4">
      <w:numFmt w:val="bullet"/>
      <w:lvlText w:val="•"/>
      <w:lvlJc w:val="left"/>
      <w:pPr>
        <w:ind w:left="4230" w:hanging="332"/>
      </w:pPr>
    </w:lvl>
    <w:lvl w:ilvl="5">
      <w:numFmt w:val="bullet"/>
      <w:lvlText w:val="•"/>
      <w:lvlJc w:val="left"/>
      <w:pPr>
        <w:ind w:left="5142" w:hanging="332"/>
      </w:pPr>
    </w:lvl>
    <w:lvl w:ilvl="6">
      <w:numFmt w:val="bullet"/>
      <w:lvlText w:val="•"/>
      <w:lvlJc w:val="left"/>
      <w:pPr>
        <w:ind w:left="6055" w:hanging="332"/>
      </w:pPr>
    </w:lvl>
    <w:lvl w:ilvl="7">
      <w:numFmt w:val="bullet"/>
      <w:lvlText w:val="•"/>
      <w:lvlJc w:val="left"/>
      <w:pPr>
        <w:ind w:left="6967" w:hanging="332"/>
      </w:pPr>
    </w:lvl>
    <w:lvl w:ilvl="8">
      <w:numFmt w:val="bullet"/>
      <w:lvlText w:val="•"/>
      <w:lvlJc w:val="left"/>
      <w:pPr>
        <w:ind w:left="7880" w:hanging="332"/>
      </w:pPr>
    </w:lvl>
  </w:abstractNum>
  <w:abstractNum w:abstractNumId="20">
    <w:nsid w:val="00000416"/>
    <w:multiLevelType w:val="multilevel"/>
    <w:tmpl w:val="00000899"/>
    <w:lvl w:ilvl="0">
      <w:numFmt w:val="bullet"/>
      <w:lvlText w:val="-"/>
      <w:lvlJc w:val="left"/>
      <w:pPr>
        <w:ind w:left="579" w:hanging="332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1492" w:hanging="332"/>
      </w:pPr>
    </w:lvl>
    <w:lvl w:ilvl="2">
      <w:numFmt w:val="bullet"/>
      <w:lvlText w:val="•"/>
      <w:lvlJc w:val="left"/>
      <w:pPr>
        <w:ind w:left="2405" w:hanging="332"/>
      </w:pPr>
    </w:lvl>
    <w:lvl w:ilvl="3">
      <w:numFmt w:val="bullet"/>
      <w:lvlText w:val="•"/>
      <w:lvlJc w:val="left"/>
      <w:pPr>
        <w:ind w:left="3317" w:hanging="332"/>
      </w:pPr>
    </w:lvl>
    <w:lvl w:ilvl="4">
      <w:numFmt w:val="bullet"/>
      <w:lvlText w:val="•"/>
      <w:lvlJc w:val="left"/>
      <w:pPr>
        <w:ind w:left="4230" w:hanging="332"/>
      </w:pPr>
    </w:lvl>
    <w:lvl w:ilvl="5">
      <w:numFmt w:val="bullet"/>
      <w:lvlText w:val="•"/>
      <w:lvlJc w:val="left"/>
      <w:pPr>
        <w:ind w:left="5142" w:hanging="332"/>
      </w:pPr>
    </w:lvl>
    <w:lvl w:ilvl="6">
      <w:numFmt w:val="bullet"/>
      <w:lvlText w:val="•"/>
      <w:lvlJc w:val="left"/>
      <w:pPr>
        <w:ind w:left="6055" w:hanging="332"/>
      </w:pPr>
    </w:lvl>
    <w:lvl w:ilvl="7">
      <w:numFmt w:val="bullet"/>
      <w:lvlText w:val="•"/>
      <w:lvlJc w:val="left"/>
      <w:pPr>
        <w:ind w:left="6967" w:hanging="332"/>
      </w:pPr>
    </w:lvl>
    <w:lvl w:ilvl="8">
      <w:numFmt w:val="bullet"/>
      <w:lvlText w:val="•"/>
      <w:lvlJc w:val="left"/>
      <w:pPr>
        <w:ind w:left="7880" w:hanging="332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649" w:hanging="545"/>
      </w:pPr>
      <w:rPr>
        <w:rFonts w:ascii="Arial" w:hAnsi="Arial" w:cs="Arial"/>
        <w:b w:val="0"/>
        <w:bCs w:val="0"/>
        <w:w w:val="104"/>
        <w:sz w:val="16"/>
        <w:szCs w:val="16"/>
      </w:rPr>
    </w:lvl>
    <w:lvl w:ilvl="1">
      <w:start w:val="1"/>
      <w:numFmt w:val="decimal"/>
      <w:lvlText w:val="%1.%2"/>
      <w:lvlJc w:val="left"/>
      <w:pPr>
        <w:ind w:left="1044" w:hanging="685"/>
      </w:pPr>
      <w:rPr>
        <w:rFonts w:ascii="Arial" w:hAnsi="Arial" w:cs="Arial"/>
        <w:b w:val="0"/>
        <w:bCs w:val="0"/>
        <w:w w:val="104"/>
        <w:position w:val="-6"/>
        <w:sz w:val="16"/>
        <w:szCs w:val="16"/>
      </w:rPr>
    </w:lvl>
    <w:lvl w:ilvl="2">
      <w:start w:val="1"/>
      <w:numFmt w:val="decimal"/>
      <w:lvlText w:val="%1.%2.%3"/>
      <w:lvlJc w:val="left"/>
      <w:pPr>
        <w:ind w:left="1439" w:hanging="800"/>
      </w:pPr>
      <w:rPr>
        <w:rFonts w:ascii="Arial" w:hAnsi="Arial" w:cs="Arial"/>
        <w:b w:val="0"/>
        <w:bCs w:val="0"/>
        <w:spacing w:val="-1"/>
        <w:w w:val="98"/>
        <w:position w:val="2"/>
        <w:sz w:val="16"/>
        <w:szCs w:val="16"/>
      </w:rPr>
    </w:lvl>
    <w:lvl w:ilvl="3">
      <w:numFmt w:val="bullet"/>
      <w:lvlText w:val="•"/>
      <w:lvlJc w:val="left"/>
      <w:pPr>
        <w:ind w:left="2492" w:hanging="800"/>
      </w:pPr>
    </w:lvl>
    <w:lvl w:ilvl="4">
      <w:numFmt w:val="bullet"/>
      <w:lvlText w:val="•"/>
      <w:lvlJc w:val="left"/>
      <w:pPr>
        <w:ind w:left="3545" w:hanging="800"/>
      </w:pPr>
    </w:lvl>
    <w:lvl w:ilvl="5">
      <w:numFmt w:val="bullet"/>
      <w:lvlText w:val="•"/>
      <w:lvlJc w:val="left"/>
      <w:pPr>
        <w:ind w:left="4598" w:hanging="800"/>
      </w:pPr>
    </w:lvl>
    <w:lvl w:ilvl="6">
      <w:numFmt w:val="bullet"/>
      <w:lvlText w:val="•"/>
      <w:lvlJc w:val="left"/>
      <w:pPr>
        <w:ind w:left="5650" w:hanging="800"/>
      </w:pPr>
    </w:lvl>
    <w:lvl w:ilvl="7">
      <w:numFmt w:val="bullet"/>
      <w:lvlText w:val="•"/>
      <w:lvlJc w:val="left"/>
      <w:pPr>
        <w:ind w:left="6703" w:hanging="800"/>
      </w:pPr>
    </w:lvl>
    <w:lvl w:ilvl="8">
      <w:numFmt w:val="bullet"/>
      <w:lvlText w:val="•"/>
      <w:lvlJc w:val="left"/>
      <w:pPr>
        <w:ind w:left="7756" w:hanging="800"/>
      </w:pPr>
    </w:lvl>
  </w:abstractNum>
  <w:abstractNum w:abstractNumId="22">
    <w:nsid w:val="00000418"/>
    <w:multiLevelType w:val="multilevel"/>
    <w:tmpl w:val="0000089B"/>
    <w:lvl w:ilvl="0">
      <w:start w:val="2"/>
      <w:numFmt w:val="decimal"/>
      <w:lvlText w:val="%1."/>
      <w:lvlJc w:val="left"/>
      <w:pPr>
        <w:ind w:left="521" w:hanging="212"/>
      </w:pPr>
      <w:rPr>
        <w:rFonts w:ascii="Arial" w:hAnsi="Arial" w:cs="Arial"/>
        <w:b w:val="0"/>
        <w:bCs w:val="0"/>
        <w:i/>
        <w:iCs/>
        <w:spacing w:val="-1"/>
        <w:w w:val="104"/>
        <w:sz w:val="16"/>
        <w:szCs w:val="16"/>
      </w:rPr>
    </w:lvl>
    <w:lvl w:ilvl="1">
      <w:numFmt w:val="bullet"/>
      <w:lvlText w:val="•"/>
      <w:lvlJc w:val="left"/>
      <w:pPr>
        <w:ind w:left="1492" w:hanging="212"/>
      </w:pPr>
    </w:lvl>
    <w:lvl w:ilvl="2">
      <w:numFmt w:val="bullet"/>
      <w:lvlText w:val="•"/>
      <w:lvlJc w:val="left"/>
      <w:pPr>
        <w:ind w:left="2462" w:hanging="212"/>
      </w:pPr>
    </w:lvl>
    <w:lvl w:ilvl="3">
      <w:numFmt w:val="bullet"/>
      <w:lvlText w:val="•"/>
      <w:lvlJc w:val="left"/>
      <w:pPr>
        <w:ind w:left="3433" w:hanging="212"/>
      </w:pPr>
    </w:lvl>
    <w:lvl w:ilvl="4">
      <w:numFmt w:val="bullet"/>
      <w:lvlText w:val="•"/>
      <w:lvlJc w:val="left"/>
      <w:pPr>
        <w:ind w:left="4403" w:hanging="212"/>
      </w:pPr>
    </w:lvl>
    <w:lvl w:ilvl="5">
      <w:numFmt w:val="bullet"/>
      <w:lvlText w:val="•"/>
      <w:lvlJc w:val="left"/>
      <w:pPr>
        <w:ind w:left="5373" w:hanging="212"/>
      </w:pPr>
    </w:lvl>
    <w:lvl w:ilvl="6">
      <w:numFmt w:val="bullet"/>
      <w:lvlText w:val="•"/>
      <w:lvlJc w:val="left"/>
      <w:pPr>
        <w:ind w:left="6344" w:hanging="212"/>
      </w:pPr>
    </w:lvl>
    <w:lvl w:ilvl="7">
      <w:numFmt w:val="bullet"/>
      <w:lvlText w:val="•"/>
      <w:lvlJc w:val="left"/>
      <w:pPr>
        <w:ind w:left="7314" w:hanging="212"/>
      </w:pPr>
    </w:lvl>
    <w:lvl w:ilvl="8">
      <w:numFmt w:val="bullet"/>
      <w:lvlText w:val="•"/>
      <w:lvlJc w:val="left"/>
      <w:pPr>
        <w:ind w:left="8285" w:hanging="212"/>
      </w:pPr>
    </w:lvl>
  </w:abstractNum>
  <w:abstractNum w:abstractNumId="23">
    <w:nsid w:val="00000419"/>
    <w:multiLevelType w:val="multilevel"/>
    <w:tmpl w:val="0000089C"/>
    <w:lvl w:ilvl="0">
      <w:start w:val="1"/>
      <w:numFmt w:val="lowerLetter"/>
      <w:lvlText w:val="%1)"/>
      <w:lvlJc w:val="left"/>
      <w:pPr>
        <w:ind w:left="194" w:hanging="174"/>
      </w:pPr>
      <w:rPr>
        <w:rFonts w:ascii="Arial" w:hAnsi="Arial" w:cs="Arial"/>
        <w:b w:val="0"/>
        <w:bCs w:val="0"/>
        <w:i/>
        <w:iCs/>
        <w:w w:val="99"/>
        <w:sz w:val="15"/>
        <w:szCs w:val="15"/>
      </w:rPr>
    </w:lvl>
    <w:lvl w:ilvl="1">
      <w:numFmt w:val="bullet"/>
      <w:lvlText w:val="•"/>
      <w:lvlJc w:val="left"/>
      <w:pPr>
        <w:ind w:left="1197" w:hanging="174"/>
      </w:pPr>
    </w:lvl>
    <w:lvl w:ilvl="2">
      <w:numFmt w:val="bullet"/>
      <w:lvlText w:val="•"/>
      <w:lvlJc w:val="left"/>
      <w:pPr>
        <w:ind w:left="2200" w:hanging="174"/>
      </w:pPr>
    </w:lvl>
    <w:lvl w:ilvl="3">
      <w:numFmt w:val="bullet"/>
      <w:lvlText w:val="•"/>
      <w:lvlJc w:val="left"/>
      <w:pPr>
        <w:ind w:left="3203" w:hanging="174"/>
      </w:pPr>
    </w:lvl>
    <w:lvl w:ilvl="4">
      <w:numFmt w:val="bullet"/>
      <w:lvlText w:val="•"/>
      <w:lvlJc w:val="left"/>
      <w:pPr>
        <w:ind w:left="4207" w:hanging="174"/>
      </w:pPr>
    </w:lvl>
    <w:lvl w:ilvl="5">
      <w:numFmt w:val="bullet"/>
      <w:lvlText w:val="•"/>
      <w:lvlJc w:val="left"/>
      <w:pPr>
        <w:ind w:left="5210" w:hanging="174"/>
      </w:pPr>
    </w:lvl>
    <w:lvl w:ilvl="6">
      <w:numFmt w:val="bullet"/>
      <w:lvlText w:val="•"/>
      <w:lvlJc w:val="left"/>
      <w:pPr>
        <w:ind w:left="6213" w:hanging="174"/>
      </w:pPr>
    </w:lvl>
    <w:lvl w:ilvl="7">
      <w:numFmt w:val="bullet"/>
      <w:lvlText w:val="•"/>
      <w:lvlJc w:val="left"/>
      <w:pPr>
        <w:ind w:left="7216" w:hanging="174"/>
      </w:pPr>
    </w:lvl>
    <w:lvl w:ilvl="8">
      <w:numFmt w:val="bullet"/>
      <w:lvlText w:val="•"/>
      <w:lvlJc w:val="left"/>
      <w:pPr>
        <w:ind w:left="8219" w:hanging="174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194" w:hanging="166"/>
      </w:pPr>
      <w:rPr>
        <w:rFonts w:ascii="Arial" w:hAnsi="Arial" w:cs="Arial"/>
        <w:b w:val="0"/>
        <w:bCs w:val="0"/>
        <w:i/>
        <w:iCs/>
        <w:w w:val="99"/>
        <w:sz w:val="15"/>
        <w:szCs w:val="15"/>
      </w:rPr>
    </w:lvl>
    <w:lvl w:ilvl="1">
      <w:numFmt w:val="bullet"/>
      <w:lvlText w:val="•"/>
      <w:lvlJc w:val="left"/>
      <w:pPr>
        <w:ind w:left="1197" w:hanging="166"/>
      </w:pPr>
    </w:lvl>
    <w:lvl w:ilvl="2">
      <w:numFmt w:val="bullet"/>
      <w:lvlText w:val="•"/>
      <w:lvlJc w:val="left"/>
      <w:pPr>
        <w:ind w:left="2200" w:hanging="166"/>
      </w:pPr>
    </w:lvl>
    <w:lvl w:ilvl="3">
      <w:numFmt w:val="bullet"/>
      <w:lvlText w:val="•"/>
      <w:lvlJc w:val="left"/>
      <w:pPr>
        <w:ind w:left="3203" w:hanging="166"/>
      </w:pPr>
    </w:lvl>
    <w:lvl w:ilvl="4">
      <w:numFmt w:val="bullet"/>
      <w:lvlText w:val="•"/>
      <w:lvlJc w:val="left"/>
      <w:pPr>
        <w:ind w:left="4207" w:hanging="166"/>
      </w:pPr>
    </w:lvl>
    <w:lvl w:ilvl="5">
      <w:numFmt w:val="bullet"/>
      <w:lvlText w:val="•"/>
      <w:lvlJc w:val="left"/>
      <w:pPr>
        <w:ind w:left="5210" w:hanging="166"/>
      </w:pPr>
    </w:lvl>
    <w:lvl w:ilvl="6">
      <w:numFmt w:val="bullet"/>
      <w:lvlText w:val="•"/>
      <w:lvlJc w:val="left"/>
      <w:pPr>
        <w:ind w:left="6213" w:hanging="166"/>
      </w:pPr>
    </w:lvl>
    <w:lvl w:ilvl="7">
      <w:numFmt w:val="bullet"/>
      <w:lvlText w:val="•"/>
      <w:lvlJc w:val="left"/>
      <w:pPr>
        <w:ind w:left="7216" w:hanging="166"/>
      </w:pPr>
    </w:lvl>
    <w:lvl w:ilvl="8">
      <w:numFmt w:val="bullet"/>
      <w:lvlText w:val="•"/>
      <w:lvlJc w:val="left"/>
      <w:pPr>
        <w:ind w:left="8219" w:hanging="166"/>
      </w:pPr>
    </w:lvl>
  </w:abstractNum>
  <w:abstractNum w:abstractNumId="25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left="368" w:hanging="174"/>
      </w:pPr>
      <w:rPr>
        <w:rFonts w:ascii="Arial" w:hAnsi="Arial" w:cs="Arial"/>
        <w:b w:val="0"/>
        <w:bCs w:val="0"/>
        <w:i/>
        <w:iCs/>
        <w:w w:val="99"/>
        <w:sz w:val="15"/>
        <w:szCs w:val="15"/>
      </w:rPr>
    </w:lvl>
    <w:lvl w:ilvl="1">
      <w:numFmt w:val="bullet"/>
      <w:lvlText w:val="•"/>
      <w:lvlJc w:val="left"/>
      <w:pPr>
        <w:ind w:left="1354" w:hanging="174"/>
      </w:pPr>
    </w:lvl>
    <w:lvl w:ilvl="2">
      <w:numFmt w:val="bullet"/>
      <w:lvlText w:val="•"/>
      <w:lvlJc w:val="left"/>
      <w:pPr>
        <w:ind w:left="2339" w:hanging="174"/>
      </w:pPr>
    </w:lvl>
    <w:lvl w:ilvl="3">
      <w:numFmt w:val="bullet"/>
      <w:lvlText w:val="•"/>
      <w:lvlJc w:val="left"/>
      <w:pPr>
        <w:ind w:left="3325" w:hanging="174"/>
      </w:pPr>
    </w:lvl>
    <w:lvl w:ilvl="4">
      <w:numFmt w:val="bullet"/>
      <w:lvlText w:val="•"/>
      <w:lvlJc w:val="left"/>
      <w:pPr>
        <w:ind w:left="4311" w:hanging="174"/>
      </w:pPr>
    </w:lvl>
    <w:lvl w:ilvl="5">
      <w:numFmt w:val="bullet"/>
      <w:lvlText w:val="•"/>
      <w:lvlJc w:val="left"/>
      <w:pPr>
        <w:ind w:left="5297" w:hanging="174"/>
      </w:pPr>
    </w:lvl>
    <w:lvl w:ilvl="6">
      <w:numFmt w:val="bullet"/>
      <w:lvlText w:val="•"/>
      <w:lvlJc w:val="left"/>
      <w:pPr>
        <w:ind w:left="6282" w:hanging="174"/>
      </w:pPr>
    </w:lvl>
    <w:lvl w:ilvl="7">
      <w:numFmt w:val="bullet"/>
      <w:lvlText w:val="•"/>
      <w:lvlJc w:val="left"/>
      <w:pPr>
        <w:ind w:left="7268" w:hanging="174"/>
      </w:pPr>
    </w:lvl>
    <w:lvl w:ilvl="8">
      <w:numFmt w:val="bullet"/>
      <w:lvlText w:val="•"/>
      <w:lvlJc w:val="left"/>
      <w:pPr>
        <w:ind w:left="8254" w:hanging="174"/>
      </w:pPr>
    </w:lvl>
  </w:abstractNum>
  <w:abstractNum w:abstractNumId="26">
    <w:nsid w:val="0000041C"/>
    <w:multiLevelType w:val="multilevel"/>
    <w:tmpl w:val="0000089F"/>
    <w:lvl w:ilvl="0">
      <w:start w:val="4"/>
      <w:numFmt w:val="lowerLetter"/>
      <w:lvlText w:val="%1)"/>
      <w:lvlJc w:val="left"/>
      <w:pPr>
        <w:ind w:left="194" w:hanging="174"/>
      </w:pPr>
      <w:rPr>
        <w:rFonts w:ascii="Arial" w:hAnsi="Arial" w:cs="Arial"/>
        <w:b w:val="0"/>
        <w:bCs w:val="0"/>
        <w:i/>
        <w:iCs/>
        <w:w w:val="99"/>
        <w:sz w:val="15"/>
        <w:szCs w:val="15"/>
      </w:rPr>
    </w:lvl>
    <w:lvl w:ilvl="1">
      <w:numFmt w:val="bullet"/>
      <w:lvlText w:val="•"/>
      <w:lvlJc w:val="left"/>
      <w:pPr>
        <w:ind w:left="1197" w:hanging="174"/>
      </w:pPr>
    </w:lvl>
    <w:lvl w:ilvl="2">
      <w:numFmt w:val="bullet"/>
      <w:lvlText w:val="•"/>
      <w:lvlJc w:val="left"/>
      <w:pPr>
        <w:ind w:left="2200" w:hanging="174"/>
      </w:pPr>
    </w:lvl>
    <w:lvl w:ilvl="3">
      <w:numFmt w:val="bullet"/>
      <w:lvlText w:val="•"/>
      <w:lvlJc w:val="left"/>
      <w:pPr>
        <w:ind w:left="3203" w:hanging="174"/>
      </w:pPr>
    </w:lvl>
    <w:lvl w:ilvl="4">
      <w:numFmt w:val="bullet"/>
      <w:lvlText w:val="•"/>
      <w:lvlJc w:val="left"/>
      <w:pPr>
        <w:ind w:left="4207" w:hanging="174"/>
      </w:pPr>
    </w:lvl>
    <w:lvl w:ilvl="5">
      <w:numFmt w:val="bullet"/>
      <w:lvlText w:val="•"/>
      <w:lvlJc w:val="left"/>
      <w:pPr>
        <w:ind w:left="5210" w:hanging="174"/>
      </w:pPr>
    </w:lvl>
    <w:lvl w:ilvl="6">
      <w:numFmt w:val="bullet"/>
      <w:lvlText w:val="•"/>
      <w:lvlJc w:val="left"/>
      <w:pPr>
        <w:ind w:left="6213" w:hanging="174"/>
      </w:pPr>
    </w:lvl>
    <w:lvl w:ilvl="7">
      <w:numFmt w:val="bullet"/>
      <w:lvlText w:val="•"/>
      <w:lvlJc w:val="left"/>
      <w:pPr>
        <w:ind w:left="7216" w:hanging="174"/>
      </w:pPr>
    </w:lvl>
    <w:lvl w:ilvl="8">
      <w:numFmt w:val="bullet"/>
      <w:lvlText w:val="•"/>
      <w:lvlJc w:val="left"/>
      <w:pPr>
        <w:ind w:left="8219" w:hanging="174"/>
      </w:pPr>
    </w:lvl>
  </w:abstractNum>
  <w:abstractNum w:abstractNumId="27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435" w:hanging="125"/>
      </w:pPr>
      <w:rPr>
        <w:rFonts w:ascii="Arial" w:hAnsi="Arial" w:cs="Arial"/>
        <w:b w:val="0"/>
        <w:bCs w:val="0"/>
        <w:i/>
        <w:iCs/>
        <w:w w:val="99"/>
        <w:sz w:val="15"/>
        <w:szCs w:val="15"/>
      </w:rPr>
    </w:lvl>
    <w:lvl w:ilvl="1">
      <w:numFmt w:val="bullet"/>
      <w:lvlText w:val="•"/>
      <w:lvlJc w:val="left"/>
      <w:pPr>
        <w:ind w:left="1416" w:hanging="125"/>
      </w:pPr>
    </w:lvl>
    <w:lvl w:ilvl="2">
      <w:numFmt w:val="bullet"/>
      <w:lvlText w:val="•"/>
      <w:lvlJc w:val="left"/>
      <w:pPr>
        <w:ind w:left="2397" w:hanging="125"/>
      </w:pPr>
    </w:lvl>
    <w:lvl w:ilvl="3">
      <w:numFmt w:val="bullet"/>
      <w:lvlText w:val="•"/>
      <w:lvlJc w:val="left"/>
      <w:pPr>
        <w:ind w:left="3378" w:hanging="125"/>
      </w:pPr>
    </w:lvl>
    <w:lvl w:ilvl="4">
      <w:numFmt w:val="bullet"/>
      <w:lvlText w:val="•"/>
      <w:lvlJc w:val="left"/>
      <w:pPr>
        <w:ind w:left="4359" w:hanging="125"/>
      </w:pPr>
    </w:lvl>
    <w:lvl w:ilvl="5">
      <w:numFmt w:val="bullet"/>
      <w:lvlText w:val="•"/>
      <w:lvlJc w:val="left"/>
      <w:pPr>
        <w:ind w:left="5340" w:hanging="125"/>
      </w:pPr>
    </w:lvl>
    <w:lvl w:ilvl="6">
      <w:numFmt w:val="bullet"/>
      <w:lvlText w:val="•"/>
      <w:lvlJc w:val="left"/>
      <w:pPr>
        <w:ind w:left="6321" w:hanging="125"/>
      </w:pPr>
    </w:lvl>
    <w:lvl w:ilvl="7">
      <w:numFmt w:val="bullet"/>
      <w:lvlText w:val="•"/>
      <w:lvlJc w:val="left"/>
      <w:pPr>
        <w:ind w:left="7302" w:hanging="125"/>
      </w:pPr>
    </w:lvl>
    <w:lvl w:ilvl="8">
      <w:numFmt w:val="bullet"/>
      <w:lvlText w:val="•"/>
      <w:lvlJc w:val="left"/>
      <w:pPr>
        <w:ind w:left="8283" w:hanging="125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434" w:hanging="125"/>
      </w:pPr>
      <w:rPr>
        <w:rFonts w:ascii="Arial" w:hAnsi="Arial" w:cs="Arial"/>
        <w:b w:val="0"/>
        <w:bCs w:val="0"/>
        <w:i/>
        <w:iCs/>
        <w:w w:val="99"/>
        <w:sz w:val="15"/>
        <w:szCs w:val="15"/>
      </w:rPr>
    </w:lvl>
    <w:lvl w:ilvl="1">
      <w:numFmt w:val="bullet"/>
      <w:lvlText w:val="•"/>
      <w:lvlJc w:val="left"/>
      <w:pPr>
        <w:ind w:left="1413" w:hanging="125"/>
      </w:pPr>
    </w:lvl>
    <w:lvl w:ilvl="2">
      <w:numFmt w:val="bullet"/>
      <w:lvlText w:val="•"/>
      <w:lvlJc w:val="left"/>
      <w:pPr>
        <w:ind w:left="2393" w:hanging="125"/>
      </w:pPr>
    </w:lvl>
    <w:lvl w:ilvl="3">
      <w:numFmt w:val="bullet"/>
      <w:lvlText w:val="•"/>
      <w:lvlJc w:val="left"/>
      <w:pPr>
        <w:ind w:left="3372" w:hanging="125"/>
      </w:pPr>
    </w:lvl>
    <w:lvl w:ilvl="4">
      <w:numFmt w:val="bullet"/>
      <w:lvlText w:val="•"/>
      <w:lvlJc w:val="left"/>
      <w:pPr>
        <w:ind w:left="4351" w:hanging="125"/>
      </w:pPr>
    </w:lvl>
    <w:lvl w:ilvl="5">
      <w:numFmt w:val="bullet"/>
      <w:lvlText w:val="•"/>
      <w:lvlJc w:val="left"/>
      <w:pPr>
        <w:ind w:left="5330" w:hanging="125"/>
      </w:pPr>
    </w:lvl>
    <w:lvl w:ilvl="6">
      <w:numFmt w:val="bullet"/>
      <w:lvlText w:val="•"/>
      <w:lvlJc w:val="left"/>
      <w:pPr>
        <w:ind w:left="6309" w:hanging="125"/>
      </w:pPr>
    </w:lvl>
    <w:lvl w:ilvl="7">
      <w:numFmt w:val="bullet"/>
      <w:lvlText w:val="•"/>
      <w:lvlJc w:val="left"/>
      <w:pPr>
        <w:ind w:left="7288" w:hanging="125"/>
      </w:pPr>
    </w:lvl>
    <w:lvl w:ilvl="8">
      <w:numFmt w:val="bullet"/>
      <w:lvlText w:val="•"/>
      <w:lvlJc w:val="left"/>
      <w:pPr>
        <w:ind w:left="8267" w:hanging="125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02"/>
    <w:rsid w:val="00133102"/>
    <w:rsid w:val="00AC4C33"/>
    <w:rsid w:val="00E90105"/>
    <w:rsid w:val="00EB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pPr>
      <w:ind w:left="87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link w:val="Titolo2Carattere"/>
    <w:uiPriority w:val="99"/>
    <w:qFormat/>
    <w:pPr>
      <w:spacing w:before="64"/>
      <w:ind w:left="5403"/>
      <w:outlineLvl w:val="1"/>
    </w:pPr>
    <w:rPr>
      <w:rFonts w:ascii="Arial Narrow" w:hAnsi="Arial Narrow" w:cs="Arial Narrow"/>
      <w:b/>
      <w:bCs/>
      <w:i/>
      <w:iCs/>
    </w:rPr>
  </w:style>
  <w:style w:type="paragraph" w:styleId="Titolo3">
    <w:name w:val="heading 3"/>
    <w:basedOn w:val="Normale"/>
    <w:link w:val="Titolo3Carattere"/>
    <w:uiPriority w:val="99"/>
    <w:qFormat/>
    <w:pPr>
      <w:spacing w:before="67"/>
      <w:ind w:left="297"/>
      <w:outlineLvl w:val="2"/>
    </w:pPr>
    <w:rPr>
      <w:rFonts w:ascii="Arial" w:hAnsi="Arial" w:cs="Arial"/>
      <w:b/>
      <w:bCs/>
      <w:sz w:val="22"/>
      <w:szCs w:val="22"/>
    </w:rPr>
  </w:style>
  <w:style w:type="paragraph" w:styleId="Titolo4">
    <w:name w:val="heading 4"/>
    <w:basedOn w:val="Normale"/>
    <w:link w:val="Titolo4Carattere"/>
    <w:uiPriority w:val="99"/>
    <w:qFormat/>
    <w:pPr>
      <w:spacing w:before="2"/>
      <w:outlineLvl w:val="3"/>
    </w:pPr>
    <w:rPr>
      <w:rFonts w:ascii="Arial" w:hAnsi="Arial" w:cs="Arial"/>
      <w:sz w:val="22"/>
      <w:szCs w:val="22"/>
    </w:rPr>
  </w:style>
  <w:style w:type="paragraph" w:styleId="Titolo5">
    <w:name w:val="heading 5"/>
    <w:basedOn w:val="Normale"/>
    <w:link w:val="Titolo5Carattere"/>
    <w:uiPriority w:val="99"/>
    <w:qFormat/>
    <w:pPr>
      <w:ind w:left="130" w:firstLine="171"/>
      <w:outlineLvl w:val="4"/>
    </w:pPr>
    <w:rPr>
      <w:rFonts w:ascii="Century" w:hAnsi="Century" w:cs="Century"/>
      <w:sz w:val="19"/>
      <w:szCs w:val="19"/>
    </w:rPr>
  </w:style>
  <w:style w:type="paragraph" w:styleId="Titolo6">
    <w:name w:val="heading 6"/>
    <w:basedOn w:val="Normale"/>
    <w:link w:val="Titolo6Carattere"/>
    <w:uiPriority w:val="99"/>
    <w:qFormat/>
    <w:pPr>
      <w:outlineLvl w:val="5"/>
    </w:pPr>
    <w:rPr>
      <w:rFonts w:ascii="Bookman Old Style" w:hAnsi="Bookman Old Style" w:cs="Bookman Old Style"/>
      <w:i/>
      <w:iCs/>
      <w:sz w:val="19"/>
      <w:szCs w:val="19"/>
    </w:rPr>
  </w:style>
  <w:style w:type="paragraph" w:styleId="Titolo7">
    <w:name w:val="heading 7"/>
    <w:basedOn w:val="Normale"/>
    <w:link w:val="Titolo7Carattere"/>
    <w:uiPriority w:val="99"/>
    <w:qFormat/>
    <w:pPr>
      <w:ind w:left="40"/>
      <w:outlineLvl w:val="6"/>
    </w:pPr>
    <w:rPr>
      <w:rFonts w:ascii="Arial" w:hAnsi="Arial" w:cs="Arial"/>
      <w:b/>
      <w:bCs/>
      <w:sz w:val="18"/>
      <w:szCs w:val="18"/>
    </w:rPr>
  </w:style>
  <w:style w:type="paragraph" w:styleId="Titolo8">
    <w:name w:val="heading 8"/>
    <w:basedOn w:val="Normale"/>
    <w:link w:val="Titolo8Carattere"/>
    <w:uiPriority w:val="99"/>
    <w:qFormat/>
    <w:pPr>
      <w:spacing w:before="31"/>
      <w:ind w:left="353"/>
      <w:outlineLvl w:val="7"/>
    </w:pPr>
    <w:rPr>
      <w:rFonts w:ascii="Arial" w:hAnsi="Arial" w:cs="Arial"/>
      <w:i/>
      <w:iCs/>
      <w:sz w:val="18"/>
      <w:szCs w:val="18"/>
    </w:rPr>
  </w:style>
  <w:style w:type="paragraph" w:styleId="Titolo9">
    <w:name w:val="heading 9"/>
    <w:basedOn w:val="Normale"/>
    <w:link w:val="Titolo9Carattere"/>
    <w:uiPriority w:val="99"/>
    <w:qFormat/>
    <w:pPr>
      <w:ind w:left="579"/>
      <w:outlineLvl w:val="8"/>
    </w:pPr>
    <w:rPr>
      <w:rFonts w:ascii="Arial" w:hAnsi="Arial" w:cs="Arial"/>
      <w:sz w:val="16"/>
      <w:szCs w:val="1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left="194"/>
    </w:pPr>
    <w:rPr>
      <w:rFonts w:ascii="Arial" w:hAnsi="Arial" w:cs="Arial"/>
      <w:i/>
      <w:iCs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pPr>
      <w:ind w:left="87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link w:val="Titolo2Carattere"/>
    <w:uiPriority w:val="99"/>
    <w:qFormat/>
    <w:pPr>
      <w:spacing w:before="64"/>
      <w:ind w:left="5403"/>
      <w:outlineLvl w:val="1"/>
    </w:pPr>
    <w:rPr>
      <w:rFonts w:ascii="Arial Narrow" w:hAnsi="Arial Narrow" w:cs="Arial Narrow"/>
      <w:b/>
      <w:bCs/>
      <w:i/>
      <w:iCs/>
    </w:rPr>
  </w:style>
  <w:style w:type="paragraph" w:styleId="Titolo3">
    <w:name w:val="heading 3"/>
    <w:basedOn w:val="Normale"/>
    <w:link w:val="Titolo3Carattere"/>
    <w:uiPriority w:val="99"/>
    <w:qFormat/>
    <w:pPr>
      <w:spacing w:before="67"/>
      <w:ind w:left="297"/>
      <w:outlineLvl w:val="2"/>
    </w:pPr>
    <w:rPr>
      <w:rFonts w:ascii="Arial" w:hAnsi="Arial" w:cs="Arial"/>
      <w:b/>
      <w:bCs/>
      <w:sz w:val="22"/>
      <w:szCs w:val="22"/>
    </w:rPr>
  </w:style>
  <w:style w:type="paragraph" w:styleId="Titolo4">
    <w:name w:val="heading 4"/>
    <w:basedOn w:val="Normale"/>
    <w:link w:val="Titolo4Carattere"/>
    <w:uiPriority w:val="99"/>
    <w:qFormat/>
    <w:pPr>
      <w:spacing w:before="2"/>
      <w:outlineLvl w:val="3"/>
    </w:pPr>
    <w:rPr>
      <w:rFonts w:ascii="Arial" w:hAnsi="Arial" w:cs="Arial"/>
      <w:sz w:val="22"/>
      <w:szCs w:val="22"/>
    </w:rPr>
  </w:style>
  <w:style w:type="paragraph" w:styleId="Titolo5">
    <w:name w:val="heading 5"/>
    <w:basedOn w:val="Normale"/>
    <w:link w:val="Titolo5Carattere"/>
    <w:uiPriority w:val="99"/>
    <w:qFormat/>
    <w:pPr>
      <w:ind w:left="130" w:firstLine="171"/>
      <w:outlineLvl w:val="4"/>
    </w:pPr>
    <w:rPr>
      <w:rFonts w:ascii="Century" w:hAnsi="Century" w:cs="Century"/>
      <w:sz w:val="19"/>
      <w:szCs w:val="19"/>
    </w:rPr>
  </w:style>
  <w:style w:type="paragraph" w:styleId="Titolo6">
    <w:name w:val="heading 6"/>
    <w:basedOn w:val="Normale"/>
    <w:link w:val="Titolo6Carattere"/>
    <w:uiPriority w:val="99"/>
    <w:qFormat/>
    <w:pPr>
      <w:outlineLvl w:val="5"/>
    </w:pPr>
    <w:rPr>
      <w:rFonts w:ascii="Bookman Old Style" w:hAnsi="Bookman Old Style" w:cs="Bookman Old Style"/>
      <w:i/>
      <w:iCs/>
      <w:sz w:val="19"/>
      <w:szCs w:val="19"/>
    </w:rPr>
  </w:style>
  <w:style w:type="paragraph" w:styleId="Titolo7">
    <w:name w:val="heading 7"/>
    <w:basedOn w:val="Normale"/>
    <w:link w:val="Titolo7Carattere"/>
    <w:uiPriority w:val="99"/>
    <w:qFormat/>
    <w:pPr>
      <w:ind w:left="40"/>
      <w:outlineLvl w:val="6"/>
    </w:pPr>
    <w:rPr>
      <w:rFonts w:ascii="Arial" w:hAnsi="Arial" w:cs="Arial"/>
      <w:b/>
      <w:bCs/>
      <w:sz w:val="18"/>
      <w:szCs w:val="18"/>
    </w:rPr>
  </w:style>
  <w:style w:type="paragraph" w:styleId="Titolo8">
    <w:name w:val="heading 8"/>
    <w:basedOn w:val="Normale"/>
    <w:link w:val="Titolo8Carattere"/>
    <w:uiPriority w:val="99"/>
    <w:qFormat/>
    <w:pPr>
      <w:spacing w:before="31"/>
      <w:ind w:left="353"/>
      <w:outlineLvl w:val="7"/>
    </w:pPr>
    <w:rPr>
      <w:rFonts w:ascii="Arial" w:hAnsi="Arial" w:cs="Arial"/>
      <w:i/>
      <w:iCs/>
      <w:sz w:val="18"/>
      <w:szCs w:val="18"/>
    </w:rPr>
  </w:style>
  <w:style w:type="paragraph" w:styleId="Titolo9">
    <w:name w:val="heading 9"/>
    <w:basedOn w:val="Normale"/>
    <w:link w:val="Titolo9Carattere"/>
    <w:uiPriority w:val="99"/>
    <w:qFormat/>
    <w:pPr>
      <w:ind w:left="579"/>
      <w:outlineLvl w:val="8"/>
    </w:pPr>
    <w:rPr>
      <w:rFonts w:ascii="Arial" w:hAnsi="Arial" w:cs="Arial"/>
      <w:sz w:val="16"/>
      <w:szCs w:val="1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left="194"/>
    </w:pPr>
    <w:rPr>
      <w:rFonts w:ascii="Arial" w:hAnsi="Arial" w:cs="Arial"/>
      <w:i/>
      <w:iCs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4460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per la protocollazione</vt:lpstr>
    </vt:vector>
  </TitlesOfParts>
  <Company/>
  <LinksUpToDate>false</LinksUpToDate>
  <CharactersWithSpaces>29825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per la protocollazione</dc:title>
  <dc:creator>silvestri renzo</dc:creator>
  <cp:lastModifiedBy>silvestri renzo</cp:lastModifiedBy>
  <cp:revision>2</cp:revision>
  <dcterms:created xsi:type="dcterms:W3CDTF">2015-06-05T10:18:00Z</dcterms:created>
  <dcterms:modified xsi:type="dcterms:W3CDTF">2015-06-05T10:18:00Z</dcterms:modified>
</cp:coreProperties>
</file>