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p w:rsidR="00421B81" w:rsidRDefault="00421B81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421B81" w:rsidRDefault="00421B81">
      <w:pPr>
        <w:kinsoku w:val="0"/>
        <w:overflowPunct w:val="0"/>
        <w:spacing w:before="13" w:line="220" w:lineRule="exact"/>
        <w:rPr>
          <w:sz w:val="22"/>
          <w:szCs w:val="22"/>
        </w:rPr>
        <w:sectPr w:rsidR="00421B81">
          <w:headerReference w:type="even" r:id="rId8"/>
          <w:headerReference w:type="default" r:id="rId9"/>
          <w:pgSz w:w="11910" w:h="16840"/>
          <w:pgMar w:top="980" w:right="720" w:bottom="280" w:left="720" w:header="763" w:footer="0" w:gutter="0"/>
          <w:cols w:space="720"/>
          <w:noEndnote/>
        </w:sectPr>
      </w:pPr>
    </w:p>
    <w:p w:rsidR="00421B81" w:rsidRDefault="00421B81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421B81" w:rsidRDefault="00421B81">
      <w:pPr>
        <w:kinsoku w:val="0"/>
        <w:overflowPunct w:val="0"/>
        <w:spacing w:line="120" w:lineRule="exact"/>
        <w:rPr>
          <w:sz w:val="12"/>
          <w:szCs w:val="12"/>
        </w:rPr>
      </w:pPr>
    </w:p>
    <w:p w:rsidR="00421B81" w:rsidRDefault="00421B81">
      <w:pPr>
        <w:kinsoku w:val="0"/>
        <w:overflowPunct w:val="0"/>
        <w:spacing w:line="120" w:lineRule="exact"/>
        <w:rPr>
          <w:sz w:val="12"/>
          <w:szCs w:val="12"/>
        </w:rPr>
      </w:pPr>
    </w:p>
    <w:p w:rsidR="00421B81" w:rsidRDefault="00421B81">
      <w:pPr>
        <w:kinsoku w:val="0"/>
        <w:overflowPunct w:val="0"/>
        <w:ind w:left="1213"/>
        <w:rPr>
          <w:rFonts w:ascii="Arial" w:hAnsi="Arial" w:cs="Arial"/>
          <w:spacing w:val="-1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spazio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per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la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protocollazione</w:t>
      </w:r>
    </w:p>
    <w:p w:rsidR="00421B81" w:rsidRDefault="00421B81">
      <w:pPr>
        <w:kinsoku w:val="0"/>
        <w:overflowPunct w:val="0"/>
        <w:spacing w:before="121"/>
        <w:ind w:left="238"/>
        <w:jc w:val="center"/>
        <w:rPr>
          <w:rFonts w:ascii="Arial Narrow" w:hAnsi="Arial Narrow" w:cs="Arial Narrow"/>
          <w:sz w:val="29"/>
          <w:szCs w:val="29"/>
        </w:rPr>
      </w:pPr>
      <w:r>
        <w:br w:type="column"/>
      </w:r>
      <w:r>
        <w:rPr>
          <w:rFonts w:ascii="Arial Narrow" w:hAnsi="Arial Narrow" w:cs="Arial Narrow"/>
          <w:b/>
          <w:bCs/>
          <w:spacing w:val="-1"/>
          <w:sz w:val="29"/>
          <w:szCs w:val="29"/>
        </w:rPr>
        <w:lastRenderedPageBreak/>
        <w:t>MEDIA</w:t>
      </w:r>
      <w:r>
        <w:rPr>
          <w:rFonts w:ascii="Arial Narrow" w:hAnsi="Arial Narrow" w:cs="Arial Narrow"/>
          <w:b/>
          <w:bCs/>
          <w:spacing w:val="11"/>
          <w:sz w:val="29"/>
          <w:szCs w:val="29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9"/>
          <w:szCs w:val="29"/>
        </w:rPr>
        <w:t>STRUTTURA</w:t>
      </w:r>
      <w:r>
        <w:rPr>
          <w:rFonts w:ascii="Arial Narrow" w:hAnsi="Arial Narrow" w:cs="Arial Narrow"/>
          <w:b/>
          <w:bCs/>
          <w:spacing w:val="12"/>
          <w:sz w:val="29"/>
          <w:szCs w:val="29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9"/>
          <w:szCs w:val="29"/>
        </w:rPr>
        <w:t>DI</w:t>
      </w:r>
      <w:r>
        <w:rPr>
          <w:rFonts w:ascii="Arial Narrow" w:hAnsi="Arial Narrow" w:cs="Arial Narrow"/>
          <w:b/>
          <w:bCs/>
          <w:spacing w:val="22"/>
          <w:sz w:val="29"/>
          <w:szCs w:val="29"/>
        </w:rPr>
        <w:t xml:space="preserve"> </w:t>
      </w:r>
      <w:r>
        <w:rPr>
          <w:rFonts w:ascii="Arial Narrow" w:hAnsi="Arial Narrow" w:cs="Arial Narrow"/>
          <w:b/>
          <w:bCs/>
          <w:spacing w:val="-4"/>
          <w:sz w:val="29"/>
          <w:szCs w:val="29"/>
        </w:rPr>
        <w:t>VENDITA</w:t>
      </w:r>
      <w:r>
        <w:rPr>
          <w:rFonts w:ascii="Arial Narrow" w:hAnsi="Arial Narrow" w:cs="Arial Narrow"/>
          <w:b/>
          <w:bCs/>
          <w:spacing w:val="11"/>
          <w:sz w:val="29"/>
          <w:szCs w:val="29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9"/>
          <w:szCs w:val="29"/>
        </w:rPr>
        <w:t>M1</w:t>
      </w:r>
    </w:p>
    <w:p w:rsidR="00421B81" w:rsidRDefault="000102DB">
      <w:pPr>
        <w:pStyle w:val="Titolo1"/>
        <w:kinsoku w:val="0"/>
        <w:overflowPunct w:val="0"/>
        <w:spacing w:before="96"/>
        <w:ind w:left="235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-546735</wp:posOffset>
                </wp:positionV>
                <wp:extent cx="6483350" cy="12700"/>
                <wp:effectExtent l="0" t="0" r="0" b="0"/>
                <wp:wrapNone/>
                <wp:docPr id="46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0 h 20"/>
                            <a:gd name="T2" fmla="*/ 10209 w 102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0"/>
                              </a:moveTo>
                              <a:lnTo>
                                <a:pt x="10209" y="0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43.05pt,552.95pt,-43.0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" o:allowincell="f" filled="f" strokecolor="#231f20" strokeweight=".08464mm">
                <v:path arrowok="t" o:connecttype="custom" o:connectlocs="0,0;6482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-403860</wp:posOffset>
                </wp:positionV>
                <wp:extent cx="6316980" cy="6915785"/>
                <wp:effectExtent l="0" t="0" r="0" b="0"/>
                <wp:wrapNone/>
                <wp:docPr id="3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6915785"/>
                          <a:chOff x="984" y="-636"/>
                          <a:chExt cx="9948" cy="10891"/>
                        </a:xfrm>
                      </wpg:grpSpPr>
                      <wps:wsp>
                        <wps:cNvPr id="333" name="Freeform 10"/>
                        <wps:cNvSpPr>
                          <a:spLocks/>
                        </wps:cNvSpPr>
                        <wps:spPr bwMode="auto">
                          <a:xfrm>
                            <a:off x="1007" y="-631"/>
                            <a:ext cx="3503" cy="20"/>
                          </a:xfrm>
                          <a:custGeom>
                            <a:avLst/>
                            <a:gdLst>
                              <a:gd name="T0" fmla="*/ 0 w 3503"/>
                              <a:gd name="T1" fmla="*/ 0 h 20"/>
                              <a:gd name="T2" fmla="*/ 3502 w 35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3" h="20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1"/>
                        <wps:cNvSpPr>
                          <a:spLocks/>
                        </wps:cNvSpPr>
                        <wps:spPr bwMode="auto">
                          <a:xfrm>
                            <a:off x="1011" y="-626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6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6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2"/>
                        <wps:cNvSpPr>
                          <a:spLocks/>
                        </wps:cNvSpPr>
                        <wps:spPr bwMode="auto">
                          <a:xfrm>
                            <a:off x="4505" y="-626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6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6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3"/>
                        <wps:cNvSpPr>
                          <a:spLocks/>
                        </wps:cNvSpPr>
                        <wps:spPr bwMode="auto">
                          <a:xfrm>
                            <a:off x="1007" y="1044"/>
                            <a:ext cx="3494" cy="20"/>
                          </a:xfrm>
                          <a:custGeom>
                            <a:avLst/>
                            <a:gdLst>
                              <a:gd name="T0" fmla="*/ 0 w 3494"/>
                              <a:gd name="T1" fmla="*/ 0 h 20"/>
                              <a:gd name="T2" fmla="*/ 3494 w 34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4" h="20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4"/>
                        <wps:cNvSpPr>
                          <a:spLocks/>
                        </wps:cNvSpPr>
                        <wps:spPr bwMode="auto">
                          <a:xfrm>
                            <a:off x="4757" y="-631"/>
                            <a:ext cx="6153" cy="20"/>
                          </a:xfrm>
                          <a:custGeom>
                            <a:avLst/>
                            <a:gdLst>
                              <a:gd name="T0" fmla="*/ 0 w 6153"/>
                              <a:gd name="T1" fmla="*/ 0 h 20"/>
                              <a:gd name="T2" fmla="*/ 6152 w 61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3" h="20">
                                <a:moveTo>
                                  <a:pt x="0" y="0"/>
                                </a:moveTo>
                                <a:lnTo>
                                  <a:pt x="6152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5"/>
                        <wps:cNvSpPr>
                          <a:spLocks/>
                        </wps:cNvSpPr>
                        <wps:spPr bwMode="auto">
                          <a:xfrm>
                            <a:off x="4761" y="-626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6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6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6"/>
                        <wps:cNvSpPr>
                          <a:spLocks/>
                        </wps:cNvSpPr>
                        <wps:spPr bwMode="auto">
                          <a:xfrm>
                            <a:off x="10905" y="-626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6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6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7"/>
                        <wps:cNvSpPr>
                          <a:spLocks/>
                        </wps:cNvSpPr>
                        <wps:spPr bwMode="auto">
                          <a:xfrm>
                            <a:off x="4757" y="664"/>
                            <a:ext cx="6153" cy="20"/>
                          </a:xfrm>
                          <a:custGeom>
                            <a:avLst/>
                            <a:gdLst>
                              <a:gd name="T0" fmla="*/ 0 w 6153"/>
                              <a:gd name="T1" fmla="*/ 0 h 20"/>
                              <a:gd name="T2" fmla="*/ 6152 w 61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3" h="20">
                                <a:moveTo>
                                  <a:pt x="0" y="0"/>
                                </a:moveTo>
                                <a:lnTo>
                                  <a:pt x="6152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8"/>
                        <wps:cNvSpPr>
                          <a:spLocks/>
                        </wps:cNvSpPr>
                        <wps:spPr bwMode="auto">
                          <a:xfrm>
                            <a:off x="4766" y="1044"/>
                            <a:ext cx="6135" cy="20"/>
                          </a:xfrm>
                          <a:custGeom>
                            <a:avLst/>
                            <a:gdLst>
                              <a:gd name="T0" fmla="*/ 0 w 6135"/>
                              <a:gd name="T1" fmla="*/ 0 h 20"/>
                              <a:gd name="T2" fmla="*/ 6134 w 6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35" h="20">
                                <a:moveTo>
                                  <a:pt x="0" y="0"/>
                                </a:moveTo>
                                <a:lnTo>
                                  <a:pt x="6134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9"/>
                        <wps:cNvSpPr>
                          <a:spLocks/>
                        </wps:cNvSpPr>
                        <wps:spPr bwMode="auto">
                          <a:xfrm>
                            <a:off x="1012" y="1104"/>
                            <a:ext cx="9891" cy="629"/>
                          </a:xfrm>
                          <a:prstGeom prst="rect">
                            <a:avLst/>
                          </a:prstGeom>
                          <a:solidFill>
                            <a:srgbClr val="F9C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20"/>
                        <wps:cNvSpPr>
                          <a:spLocks/>
                        </wps:cNvSpPr>
                        <wps:spPr bwMode="auto">
                          <a:xfrm>
                            <a:off x="1063" y="1411"/>
                            <a:ext cx="9790" cy="257"/>
                          </a:xfrm>
                          <a:prstGeom prst="rect">
                            <a:avLst/>
                          </a:prstGeom>
                          <a:solidFill>
                            <a:srgbClr val="F9C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1"/>
                        <wps:cNvSpPr>
                          <a:spLocks/>
                        </wps:cNvSpPr>
                        <wps:spPr bwMode="auto">
                          <a:xfrm>
                            <a:off x="1063" y="1675"/>
                            <a:ext cx="9791" cy="20"/>
                          </a:xfrm>
                          <a:custGeom>
                            <a:avLst/>
                            <a:gdLst>
                              <a:gd name="T0" fmla="*/ 0 w 9791"/>
                              <a:gd name="T1" fmla="*/ 0 h 20"/>
                              <a:gd name="T2" fmla="*/ 9790 w 97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1" h="20">
                                <a:moveTo>
                                  <a:pt x="0" y="0"/>
                                </a:moveTo>
                                <a:lnTo>
                                  <a:pt x="9790" y="0"/>
                                </a:lnTo>
                              </a:path>
                            </a:pathLst>
                          </a:custGeom>
                          <a:noFill/>
                          <a:ln w="9056">
                            <a:solidFill>
                              <a:srgbClr val="F9C9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2"/>
                        <wps:cNvSpPr>
                          <a:spLocks/>
                        </wps:cNvSpPr>
                        <wps:spPr bwMode="auto">
                          <a:xfrm>
                            <a:off x="1010" y="1102"/>
                            <a:ext cx="9894" cy="20"/>
                          </a:xfrm>
                          <a:custGeom>
                            <a:avLst/>
                            <a:gdLst>
                              <a:gd name="T0" fmla="*/ 0 w 9894"/>
                              <a:gd name="T1" fmla="*/ 0 h 20"/>
                              <a:gd name="T2" fmla="*/ 9893 w 98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4" h="20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1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3"/>
                        <wps:cNvSpPr>
                          <a:spLocks/>
                        </wps:cNvSpPr>
                        <wps:spPr bwMode="auto">
                          <a:xfrm>
                            <a:off x="1011" y="1129"/>
                            <a:ext cx="9893" cy="20"/>
                          </a:xfrm>
                          <a:custGeom>
                            <a:avLst/>
                            <a:gdLst>
                              <a:gd name="T0" fmla="*/ 0 w 9893"/>
                              <a:gd name="T1" fmla="*/ 0 h 20"/>
                              <a:gd name="T2" fmla="*/ 9892 w 98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3" h="20">
                                <a:moveTo>
                                  <a:pt x="0" y="0"/>
                                </a:moveTo>
                                <a:lnTo>
                                  <a:pt x="9892" y="0"/>
                                </a:lnTo>
                              </a:path>
                            </a:pathLst>
                          </a:custGeom>
                          <a:noFill/>
                          <a:ln w="34548">
                            <a:solidFill>
                              <a:srgbClr val="F9C9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4"/>
                        <wps:cNvSpPr>
                          <a:spLocks/>
                        </wps:cNvSpPr>
                        <wps:spPr bwMode="auto">
                          <a:xfrm>
                            <a:off x="1011" y="1707"/>
                            <a:ext cx="9894" cy="20"/>
                          </a:xfrm>
                          <a:custGeom>
                            <a:avLst/>
                            <a:gdLst>
                              <a:gd name="T0" fmla="*/ 0 w 9894"/>
                              <a:gd name="T1" fmla="*/ 0 h 20"/>
                              <a:gd name="T2" fmla="*/ 9893 w 98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4" h="20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33845">
                            <a:solidFill>
                              <a:srgbClr val="F9C9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5"/>
                        <wps:cNvSpPr>
                          <a:spLocks/>
                        </wps:cNvSpPr>
                        <wps:spPr bwMode="auto">
                          <a:xfrm>
                            <a:off x="1011" y="1101"/>
                            <a:ext cx="20" cy="6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5"/>
                              <a:gd name="T2" fmla="*/ 0 w 20"/>
                              <a:gd name="T3" fmla="*/ 634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5">
                                <a:moveTo>
                                  <a:pt x="0" y="0"/>
                                </a:moveTo>
                                <a:lnTo>
                                  <a:pt x="0" y="634"/>
                                </a:lnTo>
                              </a:path>
                            </a:pathLst>
                          </a:custGeom>
                          <a:noFill/>
                          <a:ln w="1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6"/>
                        <wps:cNvSpPr>
                          <a:spLocks/>
                        </wps:cNvSpPr>
                        <wps:spPr bwMode="auto">
                          <a:xfrm>
                            <a:off x="1010" y="1734"/>
                            <a:ext cx="9894" cy="20"/>
                          </a:xfrm>
                          <a:custGeom>
                            <a:avLst/>
                            <a:gdLst>
                              <a:gd name="T0" fmla="*/ 0 w 9894"/>
                              <a:gd name="T1" fmla="*/ 0 h 20"/>
                              <a:gd name="T2" fmla="*/ 9893 w 98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4" h="20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1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7"/>
                        <wps:cNvSpPr>
                          <a:spLocks/>
                        </wps:cNvSpPr>
                        <wps:spPr bwMode="auto">
                          <a:xfrm>
                            <a:off x="10904" y="1101"/>
                            <a:ext cx="20" cy="6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5"/>
                              <a:gd name="T2" fmla="*/ 0 w 20"/>
                              <a:gd name="T3" fmla="*/ 634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5">
                                <a:moveTo>
                                  <a:pt x="0" y="0"/>
                                </a:moveTo>
                                <a:lnTo>
                                  <a:pt x="0" y="634"/>
                                </a:lnTo>
                              </a:path>
                            </a:pathLst>
                          </a:custGeom>
                          <a:noFill/>
                          <a:ln w="1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8"/>
                        <wps:cNvSpPr>
                          <a:spLocks/>
                        </wps:cNvSpPr>
                        <wps:spPr bwMode="auto">
                          <a:xfrm>
                            <a:off x="1002" y="1797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133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9"/>
                        <wps:cNvSpPr>
                          <a:spLocks/>
                        </wps:cNvSpPr>
                        <wps:spPr bwMode="auto">
                          <a:xfrm>
                            <a:off x="1011" y="1806"/>
                            <a:ext cx="20" cy="24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92"/>
                              <a:gd name="T2" fmla="*/ 0 w 20"/>
                              <a:gd name="T3" fmla="*/ 2491 h 2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92">
                                <a:moveTo>
                                  <a:pt x="0" y="0"/>
                                </a:moveTo>
                                <a:lnTo>
                                  <a:pt x="0" y="2491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0"/>
                        <wps:cNvSpPr>
                          <a:spLocks/>
                        </wps:cNvSpPr>
                        <wps:spPr bwMode="auto">
                          <a:xfrm>
                            <a:off x="1002" y="2067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1"/>
                        <wps:cNvSpPr>
                          <a:spLocks/>
                        </wps:cNvSpPr>
                        <wps:spPr bwMode="auto">
                          <a:xfrm>
                            <a:off x="6686" y="2072"/>
                            <a:ext cx="20" cy="8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3"/>
                              <a:gd name="T2" fmla="*/ 0 w 20"/>
                              <a:gd name="T3" fmla="*/ 872 h 8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3">
                                <a:moveTo>
                                  <a:pt x="0" y="0"/>
                                </a:moveTo>
                                <a:lnTo>
                                  <a:pt x="0" y="872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2"/>
                        <wps:cNvSpPr>
                          <a:spLocks/>
                        </wps:cNvSpPr>
                        <wps:spPr bwMode="auto">
                          <a:xfrm>
                            <a:off x="1002" y="2508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26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3"/>
                        <wps:cNvSpPr>
                          <a:spLocks/>
                        </wps:cNvSpPr>
                        <wps:spPr bwMode="auto">
                          <a:xfrm>
                            <a:off x="9324" y="2509"/>
                            <a:ext cx="20" cy="17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98"/>
                              <a:gd name="T2" fmla="*/ 0 w 20"/>
                              <a:gd name="T3" fmla="*/ 1797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98">
                                <a:moveTo>
                                  <a:pt x="0" y="0"/>
                                </a:moveTo>
                                <a:lnTo>
                                  <a:pt x="0" y="179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4"/>
                        <wps:cNvSpPr>
                          <a:spLocks/>
                        </wps:cNvSpPr>
                        <wps:spPr bwMode="auto">
                          <a:xfrm>
                            <a:off x="1002" y="2948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"/>
                        <wps:cNvSpPr>
                          <a:spLocks/>
                        </wps:cNvSpPr>
                        <wps:spPr bwMode="auto">
                          <a:xfrm>
                            <a:off x="5236" y="2953"/>
                            <a:ext cx="20" cy="4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0"/>
                              <a:gd name="T2" fmla="*/ 0 w 20"/>
                              <a:gd name="T3" fmla="*/ 429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0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6"/>
                        <wps:cNvSpPr>
                          <a:spLocks/>
                        </wps:cNvSpPr>
                        <wps:spPr bwMode="auto">
                          <a:xfrm>
                            <a:off x="9832" y="3145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7"/>
                        <wps:cNvSpPr>
                          <a:spLocks/>
                        </wps:cNvSpPr>
                        <wps:spPr bwMode="auto">
                          <a:xfrm>
                            <a:off x="10473" y="3145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50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8"/>
                        <wps:cNvSpPr>
                          <a:spLocks/>
                        </wps:cNvSpPr>
                        <wps:spPr bwMode="auto">
                          <a:xfrm>
                            <a:off x="1327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9"/>
                        <wps:cNvSpPr>
                          <a:spLocks/>
                        </wps:cNvSpPr>
                        <wps:spPr bwMode="auto">
                          <a:xfrm>
                            <a:off x="1595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40"/>
                        <wps:cNvSpPr>
                          <a:spLocks/>
                        </wps:cNvSpPr>
                        <wps:spPr bwMode="auto">
                          <a:xfrm>
                            <a:off x="1852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1"/>
                        <wps:cNvSpPr>
                          <a:spLocks/>
                        </wps:cNvSpPr>
                        <wps:spPr bwMode="auto">
                          <a:xfrm>
                            <a:off x="2109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42"/>
                        <wps:cNvSpPr>
                          <a:spLocks/>
                        </wps:cNvSpPr>
                        <wps:spPr bwMode="auto">
                          <a:xfrm>
                            <a:off x="2377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43"/>
                        <wps:cNvSpPr>
                          <a:spLocks/>
                        </wps:cNvSpPr>
                        <wps:spPr bwMode="auto">
                          <a:xfrm>
                            <a:off x="2634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44"/>
                        <wps:cNvSpPr>
                          <a:spLocks/>
                        </wps:cNvSpPr>
                        <wps:spPr bwMode="auto">
                          <a:xfrm>
                            <a:off x="2891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5"/>
                        <wps:cNvSpPr>
                          <a:spLocks/>
                        </wps:cNvSpPr>
                        <wps:spPr bwMode="auto">
                          <a:xfrm>
                            <a:off x="3159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6"/>
                        <wps:cNvSpPr>
                          <a:spLocks/>
                        </wps:cNvSpPr>
                        <wps:spPr bwMode="auto">
                          <a:xfrm>
                            <a:off x="3415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7"/>
                        <wps:cNvSpPr>
                          <a:spLocks/>
                        </wps:cNvSpPr>
                        <wps:spPr bwMode="auto">
                          <a:xfrm>
                            <a:off x="3672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8"/>
                        <wps:cNvSpPr>
                          <a:spLocks/>
                        </wps:cNvSpPr>
                        <wps:spPr bwMode="auto">
                          <a:xfrm>
                            <a:off x="3940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9"/>
                        <wps:cNvSpPr>
                          <a:spLocks/>
                        </wps:cNvSpPr>
                        <wps:spPr bwMode="auto">
                          <a:xfrm>
                            <a:off x="4197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50"/>
                        <wps:cNvSpPr>
                          <a:spLocks/>
                        </wps:cNvSpPr>
                        <wps:spPr bwMode="auto">
                          <a:xfrm>
                            <a:off x="4454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51"/>
                        <wps:cNvSpPr>
                          <a:spLocks/>
                        </wps:cNvSpPr>
                        <wps:spPr bwMode="auto">
                          <a:xfrm>
                            <a:off x="4722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52"/>
                        <wps:cNvSpPr>
                          <a:spLocks/>
                        </wps:cNvSpPr>
                        <wps:spPr bwMode="auto">
                          <a:xfrm>
                            <a:off x="4979" y="3125"/>
                            <a:ext cx="20" cy="2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"/>
                              <a:gd name="T2" fmla="*/ 0 w 20"/>
                              <a:gd name="T3" fmla="*/ 257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3"/>
                        <wps:cNvSpPr>
                          <a:spLocks/>
                        </wps:cNvSpPr>
                        <wps:spPr bwMode="auto">
                          <a:xfrm>
                            <a:off x="1002" y="3387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54"/>
                        <wps:cNvSpPr>
                          <a:spLocks/>
                        </wps:cNvSpPr>
                        <wps:spPr bwMode="auto">
                          <a:xfrm>
                            <a:off x="6686" y="3391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5"/>
                        <wps:cNvSpPr>
                          <a:spLocks/>
                        </wps:cNvSpPr>
                        <wps:spPr bwMode="auto">
                          <a:xfrm>
                            <a:off x="1020" y="3572"/>
                            <a:ext cx="5662" cy="20"/>
                          </a:xfrm>
                          <a:custGeom>
                            <a:avLst/>
                            <a:gdLst>
                              <a:gd name="T0" fmla="*/ 0 w 5662"/>
                              <a:gd name="T1" fmla="*/ 0 h 20"/>
                              <a:gd name="T2" fmla="*/ 5661 w 5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62" h="20">
                                <a:moveTo>
                                  <a:pt x="0" y="0"/>
                                </a:moveTo>
                                <a:lnTo>
                                  <a:pt x="5661" y="0"/>
                                </a:lnTo>
                              </a:path>
                            </a:pathLst>
                          </a:custGeom>
                          <a:noFill/>
                          <a:ln w="125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56"/>
                        <wps:cNvSpPr>
                          <a:spLocks/>
                        </wps:cNvSpPr>
                        <wps:spPr bwMode="auto">
                          <a:xfrm>
                            <a:off x="9328" y="3572"/>
                            <a:ext cx="1568" cy="20"/>
                          </a:xfrm>
                          <a:custGeom>
                            <a:avLst/>
                            <a:gdLst>
                              <a:gd name="T0" fmla="*/ 0 w 1568"/>
                              <a:gd name="T1" fmla="*/ 0 h 20"/>
                              <a:gd name="T2" fmla="*/ 1567 w 1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68" h="20">
                                <a:moveTo>
                                  <a:pt x="0" y="0"/>
                                </a:moveTo>
                                <a:lnTo>
                                  <a:pt x="1567" y="0"/>
                                </a:lnTo>
                              </a:path>
                            </a:pathLst>
                          </a:custGeom>
                          <a:noFill/>
                          <a:ln w="1259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57"/>
                        <wps:cNvSpPr>
                          <a:spLocks/>
                        </wps:cNvSpPr>
                        <wps:spPr bwMode="auto">
                          <a:xfrm>
                            <a:off x="1002" y="3832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58"/>
                        <wps:cNvSpPr>
                          <a:spLocks/>
                        </wps:cNvSpPr>
                        <wps:spPr bwMode="auto">
                          <a:xfrm>
                            <a:off x="1020" y="4016"/>
                            <a:ext cx="8299" cy="20"/>
                          </a:xfrm>
                          <a:custGeom>
                            <a:avLst/>
                            <a:gdLst>
                              <a:gd name="T0" fmla="*/ 0 w 8299"/>
                              <a:gd name="T1" fmla="*/ 0 h 20"/>
                              <a:gd name="T2" fmla="*/ 8299 w 82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99" h="20">
                                <a:moveTo>
                                  <a:pt x="0" y="0"/>
                                </a:moveTo>
                                <a:lnTo>
                                  <a:pt x="8299" y="0"/>
                                </a:lnTo>
                              </a:path>
                            </a:pathLst>
                          </a:custGeom>
                          <a:noFill/>
                          <a:ln w="1260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59"/>
                        <wps:cNvSpPr>
                          <a:spLocks/>
                        </wps:cNvSpPr>
                        <wps:spPr bwMode="auto">
                          <a:xfrm>
                            <a:off x="1002" y="4302"/>
                            <a:ext cx="9894" cy="20"/>
                          </a:xfrm>
                          <a:custGeom>
                            <a:avLst/>
                            <a:gdLst>
                              <a:gd name="T0" fmla="*/ 0 w 9894"/>
                              <a:gd name="T1" fmla="*/ 0 h 20"/>
                              <a:gd name="T2" fmla="*/ 9893 w 98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4" h="20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60"/>
                        <wps:cNvSpPr>
                          <a:spLocks/>
                        </wps:cNvSpPr>
                        <wps:spPr bwMode="auto">
                          <a:xfrm>
                            <a:off x="1002" y="4368"/>
                            <a:ext cx="9894" cy="20"/>
                          </a:xfrm>
                          <a:custGeom>
                            <a:avLst/>
                            <a:gdLst>
                              <a:gd name="T0" fmla="*/ 0 w 9894"/>
                              <a:gd name="T1" fmla="*/ 0 h 20"/>
                              <a:gd name="T2" fmla="*/ 9893 w 98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4" h="20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12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61"/>
                        <wps:cNvSpPr>
                          <a:spLocks/>
                        </wps:cNvSpPr>
                        <wps:spPr bwMode="auto">
                          <a:xfrm>
                            <a:off x="1011" y="4350"/>
                            <a:ext cx="20" cy="11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7"/>
                              <a:gd name="T2" fmla="*/ 0 w 20"/>
                              <a:gd name="T3" fmla="*/ 1106 h 1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7">
                                <a:moveTo>
                                  <a:pt x="0" y="0"/>
                                </a:moveTo>
                                <a:lnTo>
                                  <a:pt x="0" y="1106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62"/>
                        <wps:cNvSpPr>
                          <a:spLocks/>
                        </wps:cNvSpPr>
                        <wps:spPr bwMode="auto">
                          <a:xfrm>
                            <a:off x="1002" y="5448"/>
                            <a:ext cx="9894" cy="20"/>
                          </a:xfrm>
                          <a:custGeom>
                            <a:avLst/>
                            <a:gdLst>
                              <a:gd name="T0" fmla="*/ 0 w 9894"/>
                              <a:gd name="T1" fmla="*/ 0 h 20"/>
                              <a:gd name="T2" fmla="*/ 9893 w 98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4" h="20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12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63"/>
                        <wps:cNvSpPr>
                          <a:spLocks/>
                        </wps:cNvSpPr>
                        <wps:spPr bwMode="auto">
                          <a:xfrm>
                            <a:off x="2132" y="4903"/>
                            <a:ext cx="8764" cy="20"/>
                          </a:xfrm>
                          <a:custGeom>
                            <a:avLst/>
                            <a:gdLst>
                              <a:gd name="T0" fmla="*/ 0 w 8764"/>
                              <a:gd name="T1" fmla="*/ 0 h 20"/>
                              <a:gd name="T2" fmla="*/ 8763 w 87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64" h="20">
                                <a:moveTo>
                                  <a:pt x="0" y="0"/>
                                </a:moveTo>
                                <a:lnTo>
                                  <a:pt x="8763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64"/>
                        <wps:cNvSpPr>
                          <a:spLocks/>
                        </wps:cNvSpPr>
                        <wps:spPr bwMode="auto">
                          <a:xfrm>
                            <a:off x="2128" y="4373"/>
                            <a:ext cx="20" cy="10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7"/>
                              <a:gd name="T2" fmla="*/ 0 w 20"/>
                              <a:gd name="T3" fmla="*/ 1066 h 1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7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65"/>
                        <wps:cNvSpPr>
                          <a:spLocks/>
                        </wps:cNvSpPr>
                        <wps:spPr bwMode="auto">
                          <a:xfrm>
                            <a:off x="4442" y="4895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66"/>
                        <wps:cNvSpPr>
                          <a:spLocks/>
                        </wps:cNvSpPr>
                        <wps:spPr bwMode="auto">
                          <a:xfrm>
                            <a:off x="6223" y="4895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67"/>
                        <wps:cNvSpPr>
                          <a:spLocks/>
                        </wps:cNvSpPr>
                        <wps:spPr bwMode="auto">
                          <a:xfrm>
                            <a:off x="7804" y="4373"/>
                            <a:ext cx="20" cy="10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7"/>
                              <a:gd name="T2" fmla="*/ 0 w 20"/>
                              <a:gd name="T3" fmla="*/ 1066 h 10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7">
                                <a:moveTo>
                                  <a:pt x="0" y="0"/>
                                </a:moveTo>
                                <a:lnTo>
                                  <a:pt x="0" y="1066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68"/>
                        <wps:cNvSpPr>
                          <a:spLocks/>
                        </wps:cNvSpPr>
                        <wps:spPr bwMode="auto">
                          <a:xfrm>
                            <a:off x="10905" y="1806"/>
                            <a:ext cx="20" cy="36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1"/>
                              <a:gd name="T2" fmla="*/ 0 w 20"/>
                              <a:gd name="T3" fmla="*/ 3650 h 3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1">
                                <a:moveTo>
                                  <a:pt x="0" y="0"/>
                                </a:moveTo>
                                <a:lnTo>
                                  <a:pt x="0" y="3650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69"/>
                        <wps:cNvSpPr>
                          <a:spLocks/>
                        </wps:cNvSpPr>
                        <wps:spPr bwMode="auto">
                          <a:xfrm>
                            <a:off x="1002" y="5520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133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70"/>
                        <wps:cNvSpPr>
                          <a:spLocks/>
                        </wps:cNvSpPr>
                        <wps:spPr bwMode="auto">
                          <a:xfrm>
                            <a:off x="1011" y="5529"/>
                            <a:ext cx="20" cy="2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8"/>
                              <a:gd name="T2" fmla="*/ 0 w 20"/>
                              <a:gd name="T3" fmla="*/ 2097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98">
                                <a:moveTo>
                                  <a:pt x="0" y="0"/>
                                </a:moveTo>
                                <a:lnTo>
                                  <a:pt x="0" y="2097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71"/>
                        <wps:cNvSpPr>
                          <a:spLocks/>
                        </wps:cNvSpPr>
                        <wps:spPr bwMode="auto">
                          <a:xfrm>
                            <a:off x="10905" y="5529"/>
                            <a:ext cx="20" cy="2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98"/>
                              <a:gd name="T2" fmla="*/ 0 w 20"/>
                              <a:gd name="T3" fmla="*/ 2097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98">
                                <a:moveTo>
                                  <a:pt x="0" y="0"/>
                                </a:moveTo>
                                <a:lnTo>
                                  <a:pt x="0" y="2097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72"/>
                        <wps:cNvSpPr>
                          <a:spLocks/>
                        </wps:cNvSpPr>
                        <wps:spPr bwMode="auto">
                          <a:xfrm>
                            <a:off x="1002" y="5836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73"/>
                        <wps:cNvSpPr>
                          <a:spLocks/>
                        </wps:cNvSpPr>
                        <wps:spPr bwMode="auto">
                          <a:xfrm>
                            <a:off x="5285" y="5840"/>
                            <a:ext cx="20" cy="4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5"/>
                              <a:gd name="T2" fmla="*/ 0 w 20"/>
                              <a:gd name="T3" fmla="*/ 43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74"/>
                        <wps:cNvSpPr>
                          <a:spLocks/>
                        </wps:cNvSpPr>
                        <wps:spPr bwMode="auto">
                          <a:xfrm>
                            <a:off x="8059" y="5840"/>
                            <a:ext cx="20" cy="4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5"/>
                              <a:gd name="T2" fmla="*/ 0 w 20"/>
                              <a:gd name="T3" fmla="*/ 43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75"/>
                        <wps:cNvSpPr>
                          <a:spLocks/>
                        </wps:cNvSpPr>
                        <wps:spPr bwMode="auto">
                          <a:xfrm>
                            <a:off x="1333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76"/>
                        <wps:cNvSpPr>
                          <a:spLocks/>
                        </wps:cNvSpPr>
                        <wps:spPr bwMode="auto">
                          <a:xfrm>
                            <a:off x="1594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77"/>
                        <wps:cNvSpPr>
                          <a:spLocks/>
                        </wps:cNvSpPr>
                        <wps:spPr bwMode="auto">
                          <a:xfrm>
                            <a:off x="1864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78"/>
                        <wps:cNvSpPr>
                          <a:spLocks/>
                        </wps:cNvSpPr>
                        <wps:spPr bwMode="auto">
                          <a:xfrm>
                            <a:off x="2126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79"/>
                        <wps:cNvSpPr>
                          <a:spLocks/>
                        </wps:cNvSpPr>
                        <wps:spPr bwMode="auto">
                          <a:xfrm>
                            <a:off x="2388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80"/>
                        <wps:cNvSpPr>
                          <a:spLocks/>
                        </wps:cNvSpPr>
                        <wps:spPr bwMode="auto">
                          <a:xfrm>
                            <a:off x="2649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81"/>
                        <wps:cNvSpPr>
                          <a:spLocks/>
                        </wps:cNvSpPr>
                        <wps:spPr bwMode="auto">
                          <a:xfrm>
                            <a:off x="2912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82"/>
                        <wps:cNvSpPr>
                          <a:spLocks/>
                        </wps:cNvSpPr>
                        <wps:spPr bwMode="auto">
                          <a:xfrm>
                            <a:off x="3173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83"/>
                        <wps:cNvSpPr>
                          <a:spLocks/>
                        </wps:cNvSpPr>
                        <wps:spPr bwMode="auto">
                          <a:xfrm>
                            <a:off x="3443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84"/>
                        <wps:cNvSpPr>
                          <a:spLocks/>
                        </wps:cNvSpPr>
                        <wps:spPr bwMode="auto">
                          <a:xfrm>
                            <a:off x="3706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85"/>
                        <wps:cNvSpPr>
                          <a:spLocks/>
                        </wps:cNvSpPr>
                        <wps:spPr bwMode="auto">
                          <a:xfrm>
                            <a:off x="3967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86"/>
                        <wps:cNvSpPr>
                          <a:spLocks/>
                        </wps:cNvSpPr>
                        <wps:spPr bwMode="auto">
                          <a:xfrm>
                            <a:off x="4228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87"/>
                        <wps:cNvSpPr>
                          <a:spLocks/>
                        </wps:cNvSpPr>
                        <wps:spPr bwMode="auto">
                          <a:xfrm>
                            <a:off x="4490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88"/>
                        <wps:cNvSpPr>
                          <a:spLocks/>
                        </wps:cNvSpPr>
                        <wps:spPr bwMode="auto">
                          <a:xfrm>
                            <a:off x="4761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89"/>
                        <wps:cNvSpPr>
                          <a:spLocks/>
                        </wps:cNvSpPr>
                        <wps:spPr bwMode="auto">
                          <a:xfrm>
                            <a:off x="5022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90"/>
                        <wps:cNvSpPr>
                          <a:spLocks/>
                        </wps:cNvSpPr>
                        <wps:spPr bwMode="auto">
                          <a:xfrm>
                            <a:off x="8320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91"/>
                        <wps:cNvSpPr>
                          <a:spLocks/>
                        </wps:cNvSpPr>
                        <wps:spPr bwMode="auto">
                          <a:xfrm>
                            <a:off x="8581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92"/>
                        <wps:cNvSpPr>
                          <a:spLocks/>
                        </wps:cNvSpPr>
                        <wps:spPr bwMode="auto">
                          <a:xfrm>
                            <a:off x="8844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93"/>
                        <wps:cNvSpPr>
                          <a:spLocks/>
                        </wps:cNvSpPr>
                        <wps:spPr bwMode="auto">
                          <a:xfrm>
                            <a:off x="9105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94"/>
                        <wps:cNvSpPr>
                          <a:spLocks/>
                        </wps:cNvSpPr>
                        <wps:spPr bwMode="auto">
                          <a:xfrm>
                            <a:off x="9375" y="6008"/>
                            <a:ext cx="20" cy="7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3"/>
                              <a:gd name="T2" fmla="*/ 0 w 20"/>
                              <a:gd name="T3" fmla="*/ 712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3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95"/>
                        <wps:cNvSpPr>
                          <a:spLocks/>
                        </wps:cNvSpPr>
                        <wps:spPr bwMode="auto">
                          <a:xfrm>
                            <a:off x="9637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96"/>
                        <wps:cNvSpPr>
                          <a:spLocks/>
                        </wps:cNvSpPr>
                        <wps:spPr bwMode="auto">
                          <a:xfrm>
                            <a:off x="9899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97"/>
                        <wps:cNvSpPr>
                          <a:spLocks/>
                        </wps:cNvSpPr>
                        <wps:spPr bwMode="auto">
                          <a:xfrm>
                            <a:off x="10160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98"/>
                        <wps:cNvSpPr>
                          <a:spLocks/>
                        </wps:cNvSpPr>
                        <wps:spPr bwMode="auto">
                          <a:xfrm>
                            <a:off x="10431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99"/>
                        <wps:cNvSpPr>
                          <a:spLocks/>
                        </wps:cNvSpPr>
                        <wps:spPr bwMode="auto">
                          <a:xfrm>
                            <a:off x="10693" y="6008"/>
                            <a:ext cx="20" cy="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8"/>
                              <a:gd name="T2" fmla="*/ 0 w 20"/>
                              <a:gd name="T3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00"/>
                        <wps:cNvSpPr>
                          <a:spLocks/>
                        </wps:cNvSpPr>
                        <wps:spPr bwMode="auto">
                          <a:xfrm>
                            <a:off x="1002" y="6280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01"/>
                        <wps:cNvSpPr>
                          <a:spLocks/>
                        </wps:cNvSpPr>
                        <wps:spPr bwMode="auto">
                          <a:xfrm>
                            <a:off x="6863" y="6284"/>
                            <a:ext cx="20" cy="13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5"/>
                              <a:gd name="T2" fmla="*/ 0 w 20"/>
                              <a:gd name="T3" fmla="*/ 1324 h 1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5">
                                <a:moveTo>
                                  <a:pt x="0" y="0"/>
                                </a:moveTo>
                                <a:lnTo>
                                  <a:pt x="0" y="1324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02"/>
                        <wps:cNvSpPr>
                          <a:spLocks/>
                        </wps:cNvSpPr>
                        <wps:spPr bwMode="auto">
                          <a:xfrm>
                            <a:off x="1002" y="6725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03"/>
                        <wps:cNvSpPr>
                          <a:spLocks/>
                        </wps:cNvSpPr>
                        <wps:spPr bwMode="auto">
                          <a:xfrm>
                            <a:off x="8452" y="6729"/>
                            <a:ext cx="20" cy="4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5"/>
                              <a:gd name="T2" fmla="*/ 0 w 20"/>
                              <a:gd name="T3" fmla="*/ 43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04"/>
                        <wps:cNvSpPr>
                          <a:spLocks/>
                        </wps:cNvSpPr>
                        <wps:spPr bwMode="auto">
                          <a:xfrm>
                            <a:off x="1002" y="7169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05"/>
                        <wps:cNvSpPr>
                          <a:spLocks/>
                        </wps:cNvSpPr>
                        <wps:spPr bwMode="auto">
                          <a:xfrm>
                            <a:off x="3173" y="7173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06"/>
                        <wps:cNvSpPr>
                          <a:spLocks/>
                        </wps:cNvSpPr>
                        <wps:spPr bwMode="auto">
                          <a:xfrm>
                            <a:off x="1002" y="7618"/>
                            <a:ext cx="9894" cy="20"/>
                          </a:xfrm>
                          <a:custGeom>
                            <a:avLst/>
                            <a:gdLst>
                              <a:gd name="T0" fmla="*/ 0 w 9894"/>
                              <a:gd name="T1" fmla="*/ 0 h 20"/>
                              <a:gd name="T2" fmla="*/ 9893 w 98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4" h="20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125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07"/>
                        <wps:cNvSpPr>
                          <a:spLocks/>
                        </wps:cNvSpPr>
                        <wps:spPr bwMode="auto">
                          <a:xfrm>
                            <a:off x="1002" y="7689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133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08"/>
                        <wps:cNvSpPr>
                          <a:spLocks/>
                        </wps:cNvSpPr>
                        <wps:spPr bwMode="auto">
                          <a:xfrm>
                            <a:off x="1011" y="7698"/>
                            <a:ext cx="20" cy="25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7"/>
                              <a:gd name="T2" fmla="*/ 0 w 20"/>
                              <a:gd name="T3" fmla="*/ 2546 h 2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7">
                                <a:moveTo>
                                  <a:pt x="0" y="0"/>
                                </a:moveTo>
                                <a:lnTo>
                                  <a:pt x="0" y="2546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09"/>
                        <wps:cNvSpPr>
                          <a:spLocks/>
                        </wps:cNvSpPr>
                        <wps:spPr bwMode="auto">
                          <a:xfrm>
                            <a:off x="10905" y="7698"/>
                            <a:ext cx="20" cy="25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7"/>
                              <a:gd name="T2" fmla="*/ 0 w 20"/>
                              <a:gd name="T3" fmla="*/ 2546 h 2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7">
                                <a:moveTo>
                                  <a:pt x="0" y="0"/>
                                </a:moveTo>
                                <a:lnTo>
                                  <a:pt x="0" y="2546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10"/>
                        <wps:cNvSpPr>
                          <a:spLocks/>
                        </wps:cNvSpPr>
                        <wps:spPr bwMode="auto">
                          <a:xfrm>
                            <a:off x="1002" y="8006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11"/>
                        <wps:cNvSpPr>
                          <a:spLocks/>
                        </wps:cNvSpPr>
                        <wps:spPr bwMode="auto">
                          <a:xfrm>
                            <a:off x="1002" y="8442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12"/>
                        <wps:cNvSpPr>
                          <a:spLocks/>
                        </wps:cNvSpPr>
                        <wps:spPr bwMode="auto">
                          <a:xfrm>
                            <a:off x="4037" y="8447"/>
                            <a:ext cx="20" cy="4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8"/>
                              <a:gd name="T2" fmla="*/ 0 w 20"/>
                              <a:gd name="T3" fmla="*/ 447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8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13"/>
                        <wps:cNvSpPr>
                          <a:spLocks/>
                        </wps:cNvSpPr>
                        <wps:spPr bwMode="auto">
                          <a:xfrm>
                            <a:off x="7988" y="8447"/>
                            <a:ext cx="20" cy="4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8"/>
                              <a:gd name="T2" fmla="*/ 0 w 20"/>
                              <a:gd name="T3" fmla="*/ 447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8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14"/>
                        <wps:cNvSpPr>
                          <a:spLocks/>
                        </wps:cNvSpPr>
                        <wps:spPr bwMode="auto">
                          <a:xfrm>
                            <a:off x="1342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15"/>
                        <wps:cNvSpPr>
                          <a:spLocks/>
                        </wps:cNvSpPr>
                        <wps:spPr bwMode="auto">
                          <a:xfrm>
                            <a:off x="1603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16"/>
                        <wps:cNvSpPr>
                          <a:spLocks/>
                        </wps:cNvSpPr>
                        <wps:spPr bwMode="auto">
                          <a:xfrm>
                            <a:off x="1874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17"/>
                        <wps:cNvSpPr>
                          <a:spLocks/>
                        </wps:cNvSpPr>
                        <wps:spPr bwMode="auto">
                          <a:xfrm>
                            <a:off x="2136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18"/>
                        <wps:cNvSpPr>
                          <a:spLocks/>
                        </wps:cNvSpPr>
                        <wps:spPr bwMode="auto">
                          <a:xfrm>
                            <a:off x="2406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19"/>
                        <wps:cNvSpPr>
                          <a:spLocks/>
                        </wps:cNvSpPr>
                        <wps:spPr bwMode="auto">
                          <a:xfrm>
                            <a:off x="2667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20"/>
                        <wps:cNvSpPr>
                          <a:spLocks/>
                        </wps:cNvSpPr>
                        <wps:spPr bwMode="auto">
                          <a:xfrm>
                            <a:off x="2939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21"/>
                        <wps:cNvSpPr>
                          <a:spLocks/>
                        </wps:cNvSpPr>
                        <wps:spPr bwMode="auto">
                          <a:xfrm>
                            <a:off x="3226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22"/>
                        <wps:cNvSpPr>
                          <a:spLocks/>
                        </wps:cNvSpPr>
                        <wps:spPr bwMode="auto">
                          <a:xfrm>
                            <a:off x="3497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23"/>
                        <wps:cNvSpPr>
                          <a:spLocks/>
                        </wps:cNvSpPr>
                        <wps:spPr bwMode="auto">
                          <a:xfrm>
                            <a:off x="3758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24"/>
                        <wps:cNvSpPr>
                          <a:spLocks/>
                        </wps:cNvSpPr>
                        <wps:spPr bwMode="auto">
                          <a:xfrm>
                            <a:off x="8251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25"/>
                        <wps:cNvSpPr>
                          <a:spLocks/>
                        </wps:cNvSpPr>
                        <wps:spPr bwMode="auto">
                          <a:xfrm>
                            <a:off x="8538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26"/>
                        <wps:cNvSpPr>
                          <a:spLocks/>
                        </wps:cNvSpPr>
                        <wps:spPr bwMode="auto">
                          <a:xfrm>
                            <a:off x="8800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27"/>
                        <wps:cNvSpPr>
                          <a:spLocks/>
                        </wps:cNvSpPr>
                        <wps:spPr bwMode="auto">
                          <a:xfrm>
                            <a:off x="9088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28"/>
                        <wps:cNvSpPr>
                          <a:spLocks/>
                        </wps:cNvSpPr>
                        <wps:spPr bwMode="auto">
                          <a:xfrm>
                            <a:off x="9349" y="8619"/>
                            <a:ext cx="20" cy="7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"/>
                              <a:gd name="T2" fmla="*/ 0 w 20"/>
                              <a:gd name="T3" fmla="*/ 713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">
                                <a:moveTo>
                                  <a:pt x="0" y="0"/>
                                </a:moveTo>
                                <a:lnTo>
                                  <a:pt x="0" y="713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29"/>
                        <wps:cNvSpPr>
                          <a:spLocks/>
                        </wps:cNvSpPr>
                        <wps:spPr bwMode="auto">
                          <a:xfrm>
                            <a:off x="9620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30"/>
                        <wps:cNvSpPr>
                          <a:spLocks/>
                        </wps:cNvSpPr>
                        <wps:spPr bwMode="auto">
                          <a:xfrm>
                            <a:off x="9881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31"/>
                        <wps:cNvSpPr>
                          <a:spLocks/>
                        </wps:cNvSpPr>
                        <wps:spPr bwMode="auto">
                          <a:xfrm>
                            <a:off x="10143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32"/>
                        <wps:cNvSpPr>
                          <a:spLocks/>
                        </wps:cNvSpPr>
                        <wps:spPr bwMode="auto">
                          <a:xfrm>
                            <a:off x="10414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33"/>
                        <wps:cNvSpPr>
                          <a:spLocks/>
                        </wps:cNvSpPr>
                        <wps:spPr bwMode="auto">
                          <a:xfrm>
                            <a:off x="10675" y="861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34"/>
                        <wps:cNvSpPr>
                          <a:spLocks/>
                        </wps:cNvSpPr>
                        <wps:spPr bwMode="auto">
                          <a:xfrm>
                            <a:off x="1002" y="8899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35"/>
                        <wps:cNvSpPr>
                          <a:spLocks/>
                        </wps:cNvSpPr>
                        <wps:spPr bwMode="auto">
                          <a:xfrm>
                            <a:off x="6855" y="8903"/>
                            <a:ext cx="20" cy="13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4"/>
                              <a:gd name="T2" fmla="*/ 0 w 20"/>
                              <a:gd name="T3" fmla="*/ 1323 h 1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4">
                                <a:moveTo>
                                  <a:pt x="0" y="0"/>
                                </a:moveTo>
                                <a:lnTo>
                                  <a:pt x="0" y="1323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36"/>
                        <wps:cNvSpPr>
                          <a:spLocks/>
                        </wps:cNvSpPr>
                        <wps:spPr bwMode="auto">
                          <a:xfrm>
                            <a:off x="1002" y="9337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37"/>
                        <wps:cNvSpPr>
                          <a:spLocks/>
                        </wps:cNvSpPr>
                        <wps:spPr bwMode="auto">
                          <a:xfrm>
                            <a:off x="8416" y="9341"/>
                            <a:ext cx="20" cy="4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1"/>
                              <a:gd name="T2" fmla="*/ 0 w 20"/>
                              <a:gd name="T3" fmla="*/ 44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1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38"/>
                        <wps:cNvSpPr>
                          <a:spLocks/>
                        </wps:cNvSpPr>
                        <wps:spPr bwMode="auto">
                          <a:xfrm>
                            <a:off x="1002" y="9786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39"/>
                        <wps:cNvSpPr>
                          <a:spLocks/>
                        </wps:cNvSpPr>
                        <wps:spPr bwMode="auto">
                          <a:xfrm>
                            <a:off x="3192" y="9791"/>
                            <a:ext cx="20" cy="4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7"/>
                              <a:gd name="T2" fmla="*/ 0 w 20"/>
                              <a:gd name="T3" fmla="*/ 436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7">
                                <a:moveTo>
                                  <a:pt x="0" y="0"/>
                                </a:moveTo>
                                <a:lnTo>
                                  <a:pt x="0" y="436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40"/>
                        <wps:cNvSpPr>
                          <a:spLocks/>
                        </wps:cNvSpPr>
                        <wps:spPr bwMode="auto">
                          <a:xfrm>
                            <a:off x="1002" y="10236"/>
                            <a:ext cx="9894" cy="20"/>
                          </a:xfrm>
                          <a:custGeom>
                            <a:avLst/>
                            <a:gdLst>
                              <a:gd name="T0" fmla="*/ 0 w 9894"/>
                              <a:gd name="T1" fmla="*/ 0 h 20"/>
                              <a:gd name="T2" fmla="*/ 9893 w 98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4" h="20">
                                <a:moveTo>
                                  <a:pt x="0" y="0"/>
                                </a:moveTo>
                                <a:lnTo>
                                  <a:pt x="9893" y="0"/>
                                </a:lnTo>
                              </a:path>
                            </a:pathLst>
                          </a:custGeom>
                          <a:noFill/>
                          <a:ln w="12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9.2pt;margin-top:-31.8pt;width:497.4pt;height:544.55pt;z-index:-251746816;mso-position-horizontal-relative:page" coordorigin="984,-636" coordsize="9948,1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" o:allowincell="f">
                <v:shape id="Freeform 10" o:spid="_x0000_s1027" style="position:absolute;left:1007;top:-631;width:3503;height:20;visibility:visible;mso-wrap-style:square;v-text-anchor:top" coordsize="35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24ZMMA&#10;AADcAAAADwAAAGRycy9kb3ducmV2LnhtbESPQWvCQBSE74X+h+UVvNVNDbYhuooogvTWWPD63H0m&#10;odm3YXeN8d+7hUKPw8x8wyzXo+3EQD60jhW8TTMQxNqZlmsF38f9awEiRGSDnWNScKcA69Xz0xJL&#10;4278RUMVa5EgHEpU0MTYl1IG3ZDFMHU9cfIuzluMSfpaGo+3BLednGXZu7TYclposKdtQ/qnuloF&#10;pzjTu2LffhyrOUo9//SmGM5KTV7GzQJEpDH+h//aB6Mgz3P4PZ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24ZMMAAADcAAAADwAAAAAAAAAAAAAAAACYAgAAZHJzL2Rv&#10;d25yZXYueG1sUEsFBgAAAAAEAAQA9QAAAIgDAAAAAA==&#10;" path="m,l3502,e" filled="f" strokeweight=".19236mm">
                  <v:path arrowok="t" o:connecttype="custom" o:connectlocs="0,0;3502,0" o:connectangles="0,0"/>
                </v:shape>
                <v:shape id="Freeform 11" o:spid="_x0000_s1028" style="position:absolute;left:1011;top:-626;width:20;height:1676;visibility:visible;mso-wrap-style:square;v-text-anchor:top" coordsize="2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nGsMA&#10;AADcAAAADwAAAGRycy9kb3ducmV2LnhtbESPS4vCMBSF98L8h3AHZmdTH8hQjSKiOIsRsaP7S3Nt&#10;q81NaWLt/HsjCC4P5/FxZovOVKKlxpWWFQyiGARxZnXJuYLj36b/DcJ5ZI2VZVLwTw4W84/eDBNt&#10;73ygNvW5CCPsElRQeF8nUrqsIIMusjVx8M62MeiDbHKpG7yHcVPJYRxPpMGSA6HAmlYFZdf0ZgK3&#10;o+Ve/q6qw+2y3lm73Z/SU6vU12e3nILw1Pl3+NX+0QpGozE8z4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vnGsMAAADcAAAADwAAAAAAAAAAAAAAAACYAgAAZHJzL2Rv&#10;d25yZXYueG1sUEsFBgAAAAAEAAQA9QAAAIgDAAAAAA==&#10;" path="m,l,1676e" filled="f" strokeweight=".19269mm">
                  <v:path arrowok="t" o:connecttype="custom" o:connectlocs="0,0;0,1676" o:connectangles="0,0"/>
                </v:shape>
                <v:shape id="Freeform 12" o:spid="_x0000_s1029" style="position:absolute;left:4505;top:-626;width:20;height:1676;visibility:visible;mso-wrap-style:square;v-text-anchor:top" coordsize="2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dCgcIA&#10;AADcAAAADwAAAGRycy9kb3ducmV2LnhtbESPzYrCMBSF98K8Q7gDs7OpijJUo4gozmJE7Oj+0lzb&#10;anNTmlg7b28EweXh/Hyc2aIzlWipcaVlBYMoBkGcWV1yruD4t+l/g3AeWWNlmRT8k4PF/KM3w0Tb&#10;Ox+oTX0uwgi7BBUU3teJlC4ryKCLbE0cvLNtDPogm1zqBu9h3FRyGMcTabDkQCiwplVB2TW9mcDt&#10;aLmXv6vqcLusd9Zu96f01Cr19dktpyA8df4dfrV/tILRaAzPM+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0KBwgAAANwAAAAPAAAAAAAAAAAAAAAAAJgCAABkcnMvZG93&#10;bnJldi54bWxQSwUGAAAAAAQABAD1AAAAhwMAAAAA&#10;" path="m,l,1676e" filled="f" strokeweight=".19269mm">
                  <v:path arrowok="t" o:connecttype="custom" o:connectlocs="0,0;0,1676" o:connectangles="0,0"/>
                </v:shape>
                <v:shape id="Freeform 13" o:spid="_x0000_s1030" style="position:absolute;left:1007;top:1044;width:3494;height:20;visibility:visible;mso-wrap-style:square;v-text-anchor:top" coordsize="34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UGsQA&#10;AADcAAAADwAAAGRycy9kb3ducmV2LnhtbESPQYvCMBSE7wv+h/CEvWmqLiLVKKKIXnbdVfH8aJ5t&#10;tXmpTbT13xtB2OMwM98wk1ljCnGnyuWWFfS6EQjixOqcUwWH/aozAuE8ssbCMil4kIPZtPUxwVjb&#10;mv/ovvOpCBB2MSrIvC9jKV2SkUHXtSVx8E62MuiDrFKpK6wD3BSyH0VDaTDnsJBhSYuMksvuZhT0&#10;H9uf87e5rr/qo8vPy9vvVm9SpT7bzXwMwlPj/8Pv9kYrGAyG8Do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plBrEAAAA3AAAAA8AAAAAAAAAAAAAAAAAmAIAAGRycy9k&#10;b3ducmV2LnhtbFBLBQYAAAAABAAEAPUAAACJAwAAAAA=&#10;" path="m,l3494,e" filled="f" strokeweight=".19269mm">
                  <v:path arrowok="t" o:connecttype="custom" o:connectlocs="0,0;3494,0" o:connectangles="0,0"/>
                </v:shape>
                <v:shape id="Freeform 14" o:spid="_x0000_s1031" style="position:absolute;left:4757;top:-631;width:6153;height:20;visibility:visible;mso-wrap-style:square;v-text-anchor:top" coordsize="61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dNsUA&#10;AADcAAAADwAAAGRycy9kb3ducmV2LnhtbESPQWvCQBSE74L/YXlCb7pxlaqpq0hoQSoI2h48PrKv&#10;Sdrs25Ddxvjvu0LB4zAz3zDrbW9r0VHrK8cappMEBHHuTMWFhs+Pt/EShA/IBmvHpOFGHrab4WCN&#10;qXFXPlF3DoWIEPYpaihDaFIpfV6SRT9xDXH0vlxrMUTZFtK0eI1wW0uVJM/SYsVxocSGspLyn/Ov&#10;1fCd3ex7pnKVqeOyw1d1ORxXc62fRv3uBUSgPjzC/+290TCbLeB+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502xQAAANwAAAAPAAAAAAAAAAAAAAAAAJgCAABkcnMv&#10;ZG93bnJldi54bWxQSwUGAAAAAAQABAD1AAAAigMAAAAA&#10;" path="m,l6152,e" filled="f" strokeweight=".19236mm">
                  <v:path arrowok="t" o:connecttype="custom" o:connectlocs="0,0;6152,0" o:connectangles="0,0"/>
                </v:shape>
                <v:shape id="Freeform 15" o:spid="_x0000_s1032" style="position:absolute;left:4761;top:-626;width:20;height:1676;visibility:visible;mso-wrap-style:square;v-text-anchor:top" coordsize="2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3VMIA&#10;AADcAAAADwAAAGRycy9kb3ducmV2LnhtbERPy4rCMBTdC/5DuMJsRNOxMEo1ijg4jDCCL3R7aa5t&#10;aXNTmozWvzcLweXhvGeL1lTiRo0rLCv4HEYgiFOrC84UnI7rwQSE88gaK8uk4EEOFvNuZ4aJtnfe&#10;0+3gMxFC2CWoIPe+TqR0aU4G3dDWxIG72sagD7DJpG7wHsJNJUdR9CUNFhwacqxplVNaHv6NgjKm&#10;zU9/I8+7avt35Uv5fR7bo1IfvXY5BeGp9W/xy/2rFcRxWBv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vdUwgAAANwAAAAPAAAAAAAAAAAAAAAAAJgCAABkcnMvZG93&#10;bnJldi54bWxQSwUGAAAAAAQABAD1AAAAhwMAAAAA&#10;" path="m,l,1676e" filled="f" strokeweight=".19303mm">
                  <v:path arrowok="t" o:connecttype="custom" o:connectlocs="0,0;0,1676" o:connectangles="0,0"/>
                </v:shape>
                <v:shape id="Freeform 16" o:spid="_x0000_s1033" style="position:absolute;left:10905;top:-626;width:20;height:1676;visibility:visible;mso-wrap-style:square;v-text-anchor:top" coordsize="2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IhMIA&#10;AADcAAAADwAAAGRycy9kb3ducmV2LnhtbESPzYrCMBSF98K8Q7gDs7OpCuJUo4gozmJE7Oj+0lzb&#10;anNTmlg7b28EweXh/Hyc2aIzlWipcaVlBYMoBkGcWV1yruD4t+lPQDiPrLGyTAr+ycFi/tGbYaLt&#10;nQ/Upj4XYYRdggoK7+tESpcVZNBFtiYO3tk2Bn2QTS51g/cwbio5jOOxNFhyIBRY06qg7JreTOB2&#10;tNzL31V1uF3WO2u3+1N6apX6+uyWUxCeOv8Ov9o/WsFo9A3PM+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kiEwgAAANwAAAAPAAAAAAAAAAAAAAAAAJgCAABkcnMvZG93&#10;bnJldi54bWxQSwUGAAAAAAQABAD1AAAAhwMAAAAA&#10;" path="m,l,1676e" filled="f" strokeweight=".19269mm">
                  <v:path arrowok="t" o:connecttype="custom" o:connectlocs="0,0;0,1676" o:connectangles="0,0"/>
                </v:shape>
                <v:shape id="Freeform 17" o:spid="_x0000_s1034" style="position:absolute;left:4757;top:664;width:6153;height:20;visibility:visible;mso-wrap-style:square;v-text-anchor:top" coordsize="61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2P8MA&#10;AADcAAAADwAAAGRycy9kb3ducmV2LnhtbERPz2vCMBS+D/Y/hDfwNtNFkVqbyigTZANBt4PHR/Ns&#10;uzUvpclq/e+Xw8Djx/c73062EyMNvnWs4WWegCCunGm51vD1uXtOQfiAbLBzTBpu5GFbPD7kmBl3&#10;5SONp1CLGMI+Qw1NCH0mpa8asujnrieO3MUNFkOEQy3NgNcYbjupkmQlLbYcGxrsqWyo+jn9Wg3f&#10;5c2+l6pSpTqkI76p88dhvdR69jS9bkAEmsJd/O/eGw2LZZwfz8Qj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h2P8MAAADcAAAADwAAAAAAAAAAAAAAAACYAgAAZHJzL2Rv&#10;d25yZXYueG1sUEsFBgAAAAAEAAQA9QAAAIgDAAAAAA==&#10;" path="m,l6152,e" filled="f" strokeweight=".19236mm">
                  <v:path arrowok="t" o:connecttype="custom" o:connectlocs="0,0;6152,0" o:connectangles="0,0"/>
                </v:shape>
                <v:shape id="Freeform 18" o:spid="_x0000_s1035" style="position:absolute;left:4766;top:1044;width:6135;height:20;visibility:visible;mso-wrap-style:square;v-text-anchor:top" coordsize="61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VfsUA&#10;AADcAAAADwAAAGRycy9kb3ducmV2LnhtbESP3WrCQBSE7wu+w3KE3tWNP1hNXUUFoXdi7AOcZk+T&#10;0OzZkF03aZ6+KwheDjPzDbPZ9aYWgVpXWVYwnSQgiHOrKy4UfF1PbysQziNrrC2Tgj9ysNuOXjaY&#10;atvxhULmCxEh7FJUUHrfpFK6vCSDbmIb4uj92Nagj7ItpG6xi3BTy1mSLKXBiuNCiQ0dS8p/s5tR&#10;cC7W3fts9T2EqxsOp2wIt/M6KPU67vcfIDz1/hl+tD+1gvliCvcz8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VV+xQAAANwAAAAPAAAAAAAAAAAAAAAAAJgCAABkcnMv&#10;ZG93bnJldi54bWxQSwUGAAAAAAQABAD1AAAAigMAAAAA&#10;" path="m,l6134,e" filled="f" strokeweight=".19269mm">
                  <v:path arrowok="t" o:connecttype="custom" o:connectlocs="0,0;6134,0" o:connectangles="0,0"/>
                </v:shape>
                <v:rect id="Rectangle 19" o:spid="_x0000_s1036" style="position:absolute;left:1012;top:1104;width:9891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bXzsMA&#10;AADcAAAADwAAAGRycy9kb3ducmV2LnhtbESPQWuDQBSE74X+h+UVcmtWbZFiXaUIwXpsGsj14b6o&#10;xH1r3U2i/z5bKPQ4zMw3TF4uZhRXmt1gWUG8jUAQt1YP3Ck4fO+e30A4j6xxtEwKVnJQFo8POWba&#10;3viLrnvfiQBhl6GC3vspk9K1PRl0WzsRB+9kZ4M+yLmTesZbgJtRJlGUSoMDh4UeJ6p6as/7i1FQ&#10;pS6t4mP8U9eNbo9YV82gV6U2T8vHOwhPi/8P/7U/tYKX1wR+z4Qj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bXzsMAAADcAAAADwAAAAAAAAAAAAAAAACYAgAAZHJzL2Rv&#10;d25yZXYueG1sUEsFBgAAAAAEAAQA9QAAAIgDAAAAAA==&#10;" fillcolor="#f9c99a" stroked="f">
                  <v:path arrowok="t"/>
                </v:rect>
                <v:rect id="Rectangle 20" o:spid="_x0000_s1037" style="position:absolute;left:1063;top:1411;width:9790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yVcMA&#10;AADcAAAADwAAAGRycy9kb3ducmV2LnhtbESPQWuDQBSE74X+h+UVemtWkyLFukoRgvHYNJDrw31R&#10;ifvWuhuj/75bKPQ4zMw3TFYsZhAzTa63rCDeRCCIG6t7bhWcvvYvbyCcR9Y4WCYFKzko8seHDFNt&#10;7/xJ89G3IkDYpaig835MpXRNRwbdxo7EwbvYyaAPcmqlnvAe4GaQ2yhKpMGew0KHI5UdNdfjzSgo&#10;E5eU8Tn+rqpaN2esyrrXq1LPT8vHOwhPi/8P/7UPWsHudQe/Z8IR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pyVcMAAADcAAAADwAAAAAAAAAAAAAAAACYAgAAZHJzL2Rv&#10;d25yZXYueG1sUEsFBgAAAAAEAAQA9QAAAIgDAAAAAA==&#10;" fillcolor="#f9c99a" stroked="f">
                  <v:path arrowok="t"/>
                </v:rect>
                <v:shape id="Freeform 21" o:spid="_x0000_s1038" style="position:absolute;left:1063;top:1675;width:9791;height:20;visibility:visible;mso-wrap-style:square;v-text-anchor:top" coordsize="97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2XmcQA&#10;AADcAAAADwAAAGRycy9kb3ducmV2LnhtbESPQUsDMRSE74L/ITzBm81aS6nbpqVUxOLNbYUeH5vn&#10;JnTzsmye2+2/N4LgcZiZb5jVZgytGqhPPrKBx0kBiriO1nNj4Hh4fViASoJssY1MBq6UYLO+vVlh&#10;aeOFP2iopFEZwqlEA06kK7VOtaOAaRI74ux9xT6gZNk32vZ4yfDQ6mlRzHVAz3nBYUc7R/W5+g4G&#10;9p7d80leKi+f79Vg33bzc3c15v5u3C5BCY3yH/5r762Bp9kMfs/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9l5nEAAAA3AAAAA8AAAAAAAAAAAAAAAAAmAIAAGRycy9k&#10;b3ducmV2LnhtbFBLBQYAAAAABAAEAPUAAACJAwAAAAA=&#10;" path="m,l9790,e" filled="f" strokecolor="#f9c99a" strokeweight=".25156mm">
                  <v:path arrowok="t" o:connecttype="custom" o:connectlocs="0,0;9790,0" o:connectangles="0,0"/>
                </v:shape>
                <v:shape id="Freeform 22" o:spid="_x0000_s1039" style="position:absolute;left:1010;top:1102;width:9894;height:20;visibility:visible;mso-wrap-style:square;v-text-anchor:top" coordsize="98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FqscA&#10;AADcAAAADwAAAGRycy9kb3ducmV2LnhtbESPS2vDMBCE74X+B7GF3Bq5rxCcKKGEJuRSaB6H5LZY&#10;G9uptDLWJnb766tCocdhZr5hpvPeO3WlNtaBDTwMM1DERbA1lwb2u+X9GFQUZIsuMBn4ogjz2e3N&#10;FHMbOt7QdSulShCOORqoRJpc61hU5DEOQ0OcvFNoPUqSbalti12Ce6cfs2ykPdacFipsaFFR8bm9&#10;eAOLj40flbI8vnffB8n2O7c6vzljBnf96wSUUC//4b/22hp4en6B3zPp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oBarHAAAA3AAAAA8AAAAAAAAAAAAAAAAAmAIAAGRy&#10;cy9kb3ducmV2LnhtbFBLBQYAAAAABAAEAPUAAACMAwAAAAA=&#10;" path="m,l9893,e" filled="f" strokeweight=".05511mm">
                  <v:path arrowok="t" o:connecttype="custom" o:connectlocs="0,0;9893,0" o:connectangles="0,0"/>
                </v:shape>
                <v:shape id="Freeform 23" o:spid="_x0000_s1040" style="position:absolute;left:1011;top:1129;width:9893;height:20;visibility:visible;mso-wrap-style:square;v-text-anchor:top" coordsize="98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0McQA&#10;AADcAAAADwAAAGRycy9kb3ducmV2LnhtbESPT2vCQBTE7wW/w/KE3urGP1iJriIFoaeKaaHXZ/aZ&#10;DWbfxuxqEj+9KxR6HGbmN8xq09lK3KjxpWMF41ECgjh3uuRCwc/37m0BwgdkjZVjUtCTh8168LLC&#10;VLuWD3TLQiEihH2KCkwIdSqlzw1Z9CNXE0fv5BqLIcqmkLrBNsJtJSdJMpcWS44LBmv6MJSfs6tV&#10;0F6nPSYGf98n2Vd/L45+t794pV6H3XYJIlAX/sN/7U+tYDqbw/N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DHEAAAA3AAAAA8AAAAAAAAAAAAAAAAAmAIAAGRycy9k&#10;b3ducmV2LnhtbFBLBQYAAAAABAAEAPUAAACJAwAAAAA=&#10;" path="m,l9892,e" filled="f" strokecolor="#f9c99a" strokeweight=".95967mm">
                  <v:path arrowok="t" o:connecttype="custom" o:connectlocs="0,0;9892,0" o:connectangles="0,0"/>
                </v:shape>
                <v:shape id="Freeform 24" o:spid="_x0000_s1041" style="position:absolute;left:1011;top:1707;width:9894;height:20;visibility:visible;mso-wrap-style:square;v-text-anchor:top" coordsize="98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P5/sMA&#10;AADcAAAADwAAAGRycy9kb3ducmV2LnhtbESPQYvCMBSE74L/ITxhb5p2q1aqUWRhxT1ae/H2aJ5t&#10;sXkpTVa7/94ICx6HmfmG2ewG04o79a6xrCCeRSCIS6sbrhQU5+/pCoTzyBpby6TgjxzstuPRBjNt&#10;H3yie+4rESDsMlRQe99lUrqyJoNuZjvi4F1tb9AH2VdS9/gIcNPKzyhaSoMNh4UaO/qqqbzlv0bB&#10;pUvieJEWl6I5pMlhLu1+8XNU6mMy7NcgPA3+Hf5vH7WCZJ7C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P5/sMAAADcAAAADwAAAAAAAAAAAAAAAACYAgAAZHJzL2Rv&#10;d25yZXYueG1sUEsFBgAAAAAEAAQA9QAAAIgDAAAAAA==&#10;" path="m,l9893,e" filled="f" strokecolor="#f9c99a" strokeweight=".94014mm">
                  <v:path arrowok="t" o:connecttype="custom" o:connectlocs="0,0;9893,0" o:connectangles="0,0"/>
                </v:shape>
                <v:shape id="Freeform 25" o:spid="_x0000_s1042" style="position:absolute;left:1011;top:1101;width:20;height:635;visibility:visible;mso-wrap-style:square;v-text-anchor:top" coordsize="2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kUcAA&#10;AADcAAAADwAAAGRycy9kb3ducmV2LnhtbERPTWvCQBC9F/wPyxR6q5vaYmp0FSmUejUq9Dhmx00w&#10;Oxuy25j++86h4PHxvleb0bdqoD42gQ28TDNQxFWwDTsDx8Pn8zuomJAttoHJwC9F2KwnDyssbLjx&#10;noYyOSUhHAs0UKfUFVrHqiaPcRo6YuEuofeYBPZO2x5vEu5bPcuyufbYsDTU2NFHTdW1/PFSYr/L&#10;sPtyp24/8nZwixzz89mYp8dxuwSVaEx38b97Zw28vslaOSNH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tkUcAAAADcAAAADwAAAAAAAAAAAAAAAACYAgAAZHJzL2Rvd25y&#10;ZXYueG1sUEsFBgAAAAAEAAQA9QAAAIUDAAAAAA==&#10;" path="m,l,634e" filled="f" strokeweight=".05511mm">
                  <v:path arrowok="t" o:connecttype="custom" o:connectlocs="0,0;0,634" o:connectangles="0,0"/>
                </v:shape>
                <v:shape id="Freeform 26" o:spid="_x0000_s1043" style="position:absolute;left:1010;top:1734;width:9894;height:20;visibility:visible;mso-wrap-style:square;v-text-anchor:top" coordsize="98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Pr8cA&#10;AADcAAAADwAAAGRycy9kb3ducmV2LnhtbESPT0vDQBTE74LfYXlCb3ZjW4qm3RYprfRSsH8Oentk&#10;X5Po7tuQfTbRT+8WBI/DzPyGmS9779SF2lgHNvAwzEARF8HWXBo4HTf3j6CiIFt0gcnAN0VYLm5v&#10;5pjb0PGeLgcpVYJwzNFAJdLkWseiIo9xGBri5J1D61GSbEttW+wS3Ds9yrKp9lhzWqiwoVVFxefh&#10;yxtYve79tJTN+677eZPsdHQvH2tnzOCuf56BEurlP/zX3loD48kTXM+k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lD6/HAAAA3AAAAA8AAAAAAAAAAAAAAAAAmAIAAGRy&#10;cy9kb3ducmV2LnhtbFBLBQYAAAAABAAEAPUAAACMAwAAAAA=&#10;" path="m,l9893,e" filled="f" strokeweight=".05511mm">
                  <v:path arrowok="t" o:connecttype="custom" o:connectlocs="0,0;9893,0" o:connectangles="0,0"/>
                </v:shape>
                <v:shape id="Freeform 27" o:spid="_x0000_s1044" style="position:absolute;left:10904;top:1101;width:20;height:635;visibility:visible;mso-wrap-style:square;v-text-anchor:top" coordsize="2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6p8IA&#10;AADcAAAADwAAAGRycy9kb3ducmV2LnhtbERPz2vCMBS+D/wfwhO8iKZOJlKNUhyCCINZvXh7NM+m&#10;2LyUJtZuf705DHb8+H6vt72tRUetrxwrmE0TEMSF0xWXCi7n/WQJwgdkjbVjUvBDHrabwdsaU+2e&#10;fKIuD6WIIexTVGBCaFIpfWHIop+6hjhyN9daDBG2pdQtPmO4reV7kiykxYpjg8GGdoaKe/6wCrrx&#10;l8+K3+P341P78ZXzcr43mVKjYZ+tQATqw7/4z33QCuYfcX48E4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/qnwgAAANwAAAAPAAAAAAAAAAAAAAAAAJgCAABkcnMvZG93&#10;bnJldi54bWxQSwUGAAAAAAQABAD1AAAAhwMAAAAA&#10;" path="m,l,634e" filled="f" strokeweight=".05478mm">
                  <v:path arrowok="t" o:connecttype="custom" o:connectlocs="0,0;0,634" o:connectangles="0,0"/>
                </v:shape>
                <v:shape id="Freeform 28" o:spid="_x0000_s1045" style="position:absolute;left:1002;top:1797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pLMYA&#10;AADcAAAADwAAAGRycy9kb3ducmV2LnhtbESPT2sCMRTE7wW/Q3iCl6JZLRZdjVLEQr3VPwjenpvn&#10;7trNy5Kk7vrtjVDocZiZ3zDzZWsqcSPnS8sKhoMEBHFmdcm5gsP+sz8B4QOyxsoyKbiTh+Wi8zLH&#10;VNuGt3TbhVxECPsUFRQh1KmUPivIoB/Ymjh6F+sMhihdLrXDJsJNJUdJ8i4NlhwXCqxpVVD2s/s1&#10;Co7j86s7Npk+tJPLZn06T6/X76lSvW77MQMRqA3/4b/2l1bwNh7C80w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VpLMYAAADcAAAADwAAAAAAAAAAAAAAAACYAgAAZHJz&#10;L2Rvd25yZXYueG1sUEsFBgAAAAAEAAQA9QAAAIsDAAAAAA==&#10;" path="m,l9911,e" filled="f" strokeweight=".36964mm">
                  <v:path arrowok="t" o:connecttype="custom" o:connectlocs="0,0;9911,0" o:connectangles="0,0"/>
                </v:shape>
                <v:shape id="Freeform 29" o:spid="_x0000_s1046" style="position:absolute;left:1011;top:1806;width:20;height:2492;visibility:visible;mso-wrap-style:square;v-text-anchor:top" coordsize="20,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0vf8QA&#10;AADcAAAADwAAAGRycy9kb3ducmV2LnhtbESP0WrCQBRE3wv+w3IFX0Q31SoSXUUChT62MR9wyV6z&#10;Mdm7Ibua2K/vFgp9HGbmDHM4jbYVD+p97VjB6zIBQVw6XXOloLi8L3YgfEDW2DomBU/ycDpOXg6Y&#10;ajfwFz3yUIkIYZ+iAhNCl0rpS0MW/dJ1xNG7ut5iiLKvpO5xiHDbylWSbKXFmuOCwY4yQ2WT362C&#10;7N58b9/y+actisv81sgc10mt1Gw6nvcgAo3hP/zX/tAK1psV/J6JR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tL3/EAAAA3AAAAA8AAAAAAAAAAAAAAAAAmAIAAGRycy9k&#10;b3ducmV2LnhtbFBLBQYAAAAABAAEAPUAAACJAwAAAAA=&#10;" path="m,l,2491e" filled="f" strokeweight=".35044mm">
                  <v:path arrowok="t" o:connecttype="custom" o:connectlocs="0,0;0,2491" o:connectangles="0,0"/>
                </v:shape>
                <v:shape id="Freeform 30" o:spid="_x0000_s1047" style="position:absolute;left:1002;top:2067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+aMYA&#10;AADcAAAADwAAAGRycy9kb3ducmV2LnhtbESPT2sCMRTE70K/Q3iFXkSzrbbYrVGqUhDx4h8KvT02&#10;r7uhm5clie767RtB8DjMzG+Y6byztTiTD8axgudhBoK4cNpwqeB4+BpMQISIrLF2TAouFGA+e+hN&#10;Mdeu5R2d97EUCcIhRwVVjE0uZSgqshiGriFO3q/zFmOSvpTaY5vgtpYvWfYmLRpOCxU2tKyo+Nuf&#10;rIIdy7F/b3ndfm8Xq/7GmJ+FMUo9PXafHyAidfEevrXXWsHodQTXM+k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W+aMYAAADcAAAADwAAAAAAAAAAAAAAAACYAgAAZHJz&#10;L2Rvd25yZXYueG1sUEsFBgAAAAAEAAQA9QAAAIsDAAAAAA==&#10;" path="m,l9911,e" filled="f" strokeweight=".19269mm">
                  <v:path arrowok="t" o:connecttype="custom" o:connectlocs="0,0;9911,0" o:connectangles="0,0"/>
                </v:shape>
                <v:shape id="Freeform 31" o:spid="_x0000_s1048" style="position:absolute;left:6686;top:2072;width:20;height:873;visibility:visible;mso-wrap-style:square;v-text-anchor:top" coordsize="2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PgcgA&#10;AADcAAAADwAAAGRycy9kb3ducmV2LnhtbESPT2sCMRTE7wW/Q3iFXkSzrVZla5S2VOyhVPwDenxs&#10;nrtrNy9LEt3tt28EocdhZn7DTOetqcSFnC8tK3jsJyCIM6tLzhXstoveBIQPyBory6TglzzMZ527&#10;KabaNrymyybkIkLYp6igCKFOpfRZQQZ939bE0TtaZzBE6XKpHTYRbir5lCQjabDkuFBgTe8FZT+b&#10;s1HwfVzsPt7y7mrZjBN3OJyW+9XXXqmH+/b1BUSgNvyHb+1PrWDwPITrmXgE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w4+ByAAAANwAAAAPAAAAAAAAAAAAAAAAAJgCAABk&#10;cnMvZG93bnJldi54bWxQSwUGAAAAAAQABAD1AAAAjQMAAAAA&#10;" path="m,l,872e" filled="f" strokeweight=".19303mm">
                  <v:path arrowok="t" o:connecttype="custom" o:connectlocs="0,0;0,872" o:connectangles="0,0"/>
                </v:shape>
                <v:shape id="Freeform 32" o:spid="_x0000_s1049" style="position:absolute;left:1002;top:2508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0HcUA&#10;AADcAAAADwAAAGRycy9kb3ducmV2LnhtbESPT2sCMRTE7wW/Q3iF3mq2Ff+tRrEFi/RQqO7F23Pz&#10;3AQ3L8sm6tZP3wiFHoeZ+Q0zX3auFhdqg/Ws4KWfgSAuvbZcKSh26+cJiBCRNdaeScEPBVgueg9z&#10;zLW/8jddtrESCcIhRwUmxiaXMpSGHIa+b4iTd/Stw5hkW0nd4jXBXS1fs2wkHVpOCwYbejdUnrZn&#10;p8Aepp+dNNrj4K247Qt7+hp/ZEo9PXarGYhIXfwP/7U3WsFgOIT7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HQdxQAAANwAAAAPAAAAAAAAAAAAAAAAAJgCAABkcnMv&#10;ZG93bnJldi54bWxQSwUGAAAAAAQABAD1AAAAigMAAAAA&#10;" path="m,l9911,e" filled="f" strokeweight=".07461mm">
                  <v:path arrowok="t" o:connecttype="custom" o:connectlocs="0,0;9911,0" o:connectangles="0,0"/>
                </v:shape>
                <v:shape id="Freeform 33" o:spid="_x0000_s1050" style="position:absolute;left:9324;top:2509;width:20;height:1798;visibility:visible;mso-wrap-style:square;v-text-anchor:top" coordsize="2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pn8UA&#10;AADcAAAADwAAAGRycy9kb3ducmV2LnhtbESPQWvCQBSE74L/YXmF3uqmtgaJbkSClh6KopaeH9ln&#10;EpJ9G3a3Gvvru4WCx2FmvmGWq8F04kLON5YVPE8SEMSl1Q1XCj5P26c5CB+QNXaWScGNPKzy8WiJ&#10;mbZXPtDlGCoRIewzVFCH0GdS+rImg35ie+Lona0zGKJ0ldQOrxFuOjlNklQabDgu1NhTUVPZHr+N&#10;grlM+w+3bjfFj9zxfvpVvG1fb0o9PgzrBYhAQ7iH/9vvWsHLLIW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GmfxQAAANwAAAAPAAAAAAAAAAAAAAAAAJgCAABkcnMv&#10;ZG93bnJldi54bWxQSwUGAAAAAAQABAD1AAAAigMAAAAA&#10;" path="m,l,1797e" filled="f" strokeweight=".19303mm">
                  <v:path arrowok="t" o:connecttype="custom" o:connectlocs="0,0;0,1797" o:connectangles="0,0"/>
                </v:shape>
                <v:shape id="Freeform 34" o:spid="_x0000_s1051" style="position:absolute;left:1002;top:2948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64a8YA&#10;AADcAAAADwAAAGRycy9kb3ducmV2LnhtbESPQWsCMRSE70L/Q3iFXkrNWmurW6NopSDFy1oRvD02&#10;z93QzcuSpO723zeFgsdhZr5h5sveNuJCPhjHCkbDDARx6bThSsHh8/1hCiJEZI2NY1LwQwGWi5vB&#10;HHPtOi7oso+VSBAOOSqoY2xzKUNZk8UwdC1x8s7OW4xJ+kpqj12C20Y+ZtmztGg4LdTY0ltN5df+&#10;2yooWD75Wcfb7rhbb+4/jDmtjVHq7rZfvYKI1Mdr+L+91QrGkxf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64a8YAAADcAAAADwAAAAAAAAAAAAAAAACYAgAAZHJz&#10;L2Rvd25yZXYueG1sUEsFBgAAAAAEAAQA9QAAAIsDAAAAAA==&#10;" path="m,l9911,e" filled="f" strokeweight=".19269mm">
                  <v:path arrowok="t" o:connecttype="custom" o:connectlocs="0,0;9911,0" o:connectangles="0,0"/>
                </v:shape>
                <v:shape id="Freeform 35" o:spid="_x0000_s1052" style="position:absolute;left:5236;top:2953;width:20;height:430;visibility:visible;mso-wrap-style:square;v-text-anchor:top" coordsize="2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ldsEA&#10;AADcAAAADwAAAGRycy9kb3ducmV2LnhtbERPXWvCMBR9H/gfwhV8m6k6dVSjiCiI4EA39nxprk21&#10;uSlNrJ2/3jwIezyc7/mytaVoqPaFYwWDfgKCOHO64FzBz/f2/ROED8gaS8ek4I88LBedtzmm2t35&#10;SM0p5CKGsE9RgQmhSqX0mSGLvu8q4sidXW0xRFjnUtd4j+G2lMMkmUiLBccGgxWtDWXX080qKDZ+&#10;P0UzvXytP37b48Q9Do2/KNXrtqsZiEBt+Be/3DutYDSO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apXbBAAAA3AAAAA8AAAAAAAAAAAAAAAAAmAIAAGRycy9kb3du&#10;cmV2LnhtbFBLBQYAAAAABAAEAPUAAACGAwAAAAA=&#10;" path="m,l,429e" filled="f" strokeweight=".19303mm">
                  <v:path arrowok="t" o:connecttype="custom" o:connectlocs="0,0;0,429" o:connectangles="0,0"/>
                </v:shape>
                <v:rect id="Rectangle 36" o:spid="_x0000_s1053" style="position:absolute;left:9832;top:3145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6dsQA&#10;AADcAAAADwAAAGRycy9kb3ducmV2LnhtbESPS2/CMBCE75X4D9Yi9VYcaHkFDKJRK5UjD3FexUsS&#10;iNeR7Sbpv68rVeI4mplvNOttb2rRkvOVZQXjUQKCOLe64kLB+fT5sgDhA7LG2jIp+CEP283gaY2p&#10;th0fqD2GQkQI+xQVlCE0qZQ+L8mgH9mGOHpX6wyGKF0htcMuwk0tJ0kykwYrjgslNpSVlN+P30bB&#10;e5a0H/vTtHLh7TabX6jPrt1Bqedhv1uBCNSHR/i//aUVvE6X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unbEAAAA3AAAAA8AAAAAAAAAAAAAAAAAmAIAAGRycy9k&#10;b3ducmV2LnhtbFBLBQYAAAAABAAEAPUAAACJAwAAAAA=&#10;" filled="f" strokeweight=".67pt">
                  <v:path arrowok="t"/>
                </v:rect>
                <v:rect id="Rectangle 37" o:spid="_x0000_s1054" style="position:absolute;left:10473;top:3145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cT8IA&#10;AADcAAAADwAAAGRycy9kb3ducmV2LnhtbERPy4rCMBTdC/5DuMJsRFMdKFKNog7C4CzEB+Ly0lzb&#10;YnPTSaLWv58sBlweznu2aE0tHuR8ZVnBaJiAIM6trrhQcDpuBhMQPiBrrC2Tghd5WMy7nRlm2j55&#10;T49DKEQMYZ+hgjKEJpPS5yUZ9EPbEEfuap3BEKErpHb4jOGmluMkSaXBimNDiQ2tS8pvh7tRcNme&#10;7+vf/u0n3W3d60vKpNark1IfvXY5BRGoDW/xv/tbK/hM4/x4Jh4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lxPwgAAANwAAAAPAAAAAAAAAAAAAAAAAJgCAABkcnMvZG93&#10;bnJldi54bWxQSwUGAAAAAAQABAD1AAAAhwMAAAAA&#10;" filled="f" strokeweight=".23633mm">
                  <v:path arrowok="t"/>
                </v:rect>
                <v:shape id="Freeform 38" o:spid="_x0000_s1055" style="position:absolute;left:1327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HlMQA&#10;AADcAAAADwAAAGRycy9kb3ducmV2LnhtbESPQWsCMRSE74L/ITyhNzdri4tsjaJC270VrS309tg8&#10;N4ublyVJdfvvTUHocZiZb5jlerCduJAPrWMFsywHQVw73XKj4PjxMl2ACBFZY+eYFPxSgPVqPFpi&#10;qd2V93Q5xEYkCIcSFZgY+1LKUBuyGDLXEyfv5LzFmKRvpPZ4TXDbycc8L6TFltOCwZ52hurz4ccq&#10;mPvi7T3/6irLr9+SPrfmVNlBqYfJsHkGEWmI/+F7u9IKnooZ/J1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x5TEAAAA3AAAAA8AAAAAAAAAAAAAAAAAmAIAAGRycy9k&#10;b3ducmV2LnhtbFBLBQYAAAAABAAEAPUAAACJAwAAAAA=&#10;" path="m,l,257e" filled="f" strokeweight=".19303mm">
                  <v:path arrowok="t" o:connecttype="custom" o:connectlocs="0,0;0,257" o:connectangles="0,0"/>
                </v:shape>
                <v:shape id="Freeform 39" o:spid="_x0000_s1056" style="position:absolute;left:1595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1OsMA&#10;AADcAAAADwAAAGRycy9kb3ducmV2LnhtbESP0WrCQBRE34X+w3ILfdNNo0iJrlIVoaFPRj/gNntN&#10;0mbvht01Sf++KxR8HGbmDLPejqYVPTnfWFbwOktAEJdWN1wpuJyP0zcQPiBrbC2Tgl/ysN08TdaY&#10;aTvwifoiVCJC2GeooA6hy6T0ZU0G/cx2xNG7WmcwROkqqR0OEW5amSbJUhpsOC7U2NG+pvKnuBkF&#10;6eWbvkYs87T5rHyeFIvdcLBKvTyP7ysQgcbwCP+3P7SC+TKF+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1OsMAAADcAAAADwAAAAAAAAAAAAAAAACYAgAAZHJzL2Rv&#10;d25yZXYueG1sUEsFBgAAAAAEAAQA9QAAAIgDAAAAAA==&#10;" path="m,l,257e" filled="f" strokeweight=".19269mm">
                  <v:path arrowok="t" o:connecttype="custom" o:connectlocs="0,0;0,257" o:connectangles="0,0"/>
                </v:shape>
                <v:shape id="Freeform 40" o:spid="_x0000_s1057" style="position:absolute;left:1852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QocQA&#10;AADcAAAADwAAAGRycy9kb3ducmV2LnhtbESP0WrCQBRE34X+w3IF33RjLKGkbkKrFAw+mfoBt9lr&#10;Epu9G7Jbk/59tyD4OMzMGWabT6YTNxpca1nBehWBIK6sbrlWcP78WL6AcB5ZY2eZFPySgzx7mm0x&#10;1XbkE91KX4sAYZeigsb7PpXSVQ0ZdCvbEwfvYgeDPsihlnrAMcBNJ+MoSqTBlsNCgz3tGqq+yx+j&#10;ID5f6WvCqojbY+2KqHx+H/dWqcV8ensF4Wnyj/C9fdAKNskG/s+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0KHEAAAA3AAAAA8AAAAAAAAAAAAAAAAAmAIAAGRycy9k&#10;b3ducmV2LnhtbFBLBQYAAAAABAAEAPUAAACJAwAAAAA=&#10;" path="m,l,257e" filled="f" strokeweight=".19269mm">
                  <v:path arrowok="t" o:connecttype="custom" o:connectlocs="0,0;0,257" o:connectangles="0,0"/>
                </v:shape>
                <v:shape id="Freeform 41" o:spid="_x0000_s1058" style="position:absolute;left:2109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I1cIA&#10;AADcAAAADwAAAGRycy9kb3ducmV2LnhtbESP0YrCMBRE3wX/IVxh32xqV2SpRtFdBGWf7PoB1+ba&#10;Vpub0kRb/94ICz4OM3OGWax6U4s7ta6yrGASxSCIc6srLhQc/7bjLxDOI2usLZOCBzlYLYeDBaba&#10;dnyge+YLESDsUlRQet+kUrq8JIMusg1x8M62NeiDbAupW+wC3NQyieOZNFhxWCixoe+S8mt2MwqS&#10;44VOPeb7pPot3D7Oppvuxyr1MerXcxCeev8O/7d3WsHnbAqv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kjVwgAAANwAAAAPAAAAAAAAAAAAAAAAAJgCAABkcnMvZG93&#10;bnJldi54bWxQSwUGAAAAAAQABAD1AAAAhwMAAAAA&#10;" path="m,l,257e" filled="f" strokeweight=".19269mm">
                  <v:path arrowok="t" o:connecttype="custom" o:connectlocs="0,0;0,257" o:connectangles="0,0"/>
                </v:shape>
                <v:shape id="Freeform 42" o:spid="_x0000_s1059" style="position:absolute;left:2377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Bl8QA&#10;AADcAAAADwAAAGRycy9kb3ducmV2LnhtbESPQWsCMRSE74X+h/AEb92sFZeyNUpbUPdW1LbQ22Pz&#10;3CzdvCxJ1PXfm4LgcZiZb5j5crCdOJEPrWMFkywHQVw73XKj4Gu/enoBESKyxs4xKbhQgOXi8WGO&#10;pXZn3tJpFxuRIBxKVGBi7EspQ23IYshcT5y8g/MWY5K+kdrjOcFtJ5/zvJAWW04LBnv6MFT/7Y5W&#10;wcwXm8/8p6ssr38lfb+bQ2UHpcaj4e0VRKQh3sO3dqUVTIsZ/J9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WwZfEAAAA3AAAAA8AAAAAAAAAAAAAAAAAmAIAAGRycy9k&#10;b3ducmV2LnhtbFBLBQYAAAAABAAEAPUAAACJAwAAAAA=&#10;" path="m,l,257e" filled="f" strokeweight=".19303mm">
                  <v:path arrowok="t" o:connecttype="custom" o:connectlocs="0,0;0,257" o:connectangles="0,0"/>
                </v:shape>
                <v:shape id="Freeform 43" o:spid="_x0000_s1060" style="position:absolute;left:2634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f4MQA&#10;AADcAAAADwAAAGRycy9kb3ducmV2LnhtbESPQWsCMRSE74X+h/AKvXWzbXEpq1GqUN2b1LaCt8fm&#10;uVncvCxJ1PXfG6HgcZiZb5jJbLCdOJEPrWMFr1kOgrh2uuVGwe/P18sHiBCRNXaOScGFAsymjw8T&#10;LLU78zedNrERCcKhRAUmxr6UMtSGLIbM9cTJ2ztvMSbpG6k9nhPcdvItzwtpseW0YLCnhaH6sDla&#10;BSNfrNb5tqssL3eS/uZmX9lBqeen4XMMItIQ7+H/dqUVvBcF3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EX+DEAAAA3AAAAA8AAAAAAAAAAAAAAAAAmAIAAGRycy9k&#10;b3ducmV2LnhtbFBLBQYAAAAABAAEAPUAAACJAwAAAAA=&#10;" path="m,l,257e" filled="f" strokeweight=".19303mm">
                  <v:path arrowok="t" o:connecttype="custom" o:connectlocs="0,0;0,257" o:connectangles="0,0"/>
                </v:shape>
                <v:shape id="Freeform 44" o:spid="_x0000_s1061" style="position:absolute;left:2891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WosMA&#10;AADcAAAADwAAAGRycy9kb3ducmV2LnhtbESP3YrCMBSE7wXfIRxh7zS1iivVKP6wsOLVVh/g2Bzb&#10;anNSmmi7b28WFrwcZuYbZrnuTCWe1LjSsoLxKAJBnFldcq7gfPoazkE4j6yxskwKfsnBetXvLTHR&#10;tuUfeqY+FwHCLkEFhfd1IqXLCjLoRrYmDt7VNgZ9kE0udYNtgJtKxlE0kwZLDgsF1rQrKLunD6Mg&#10;Pt/o0mF2iMtj7g5ROt22e6vUx6DbLEB46vw7/N/+1goms0/4Ox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TWosMAAADcAAAADwAAAAAAAAAAAAAAAACYAgAAZHJzL2Rv&#10;d25yZXYueG1sUEsFBgAAAAAEAAQA9QAAAIgDAAAAAA==&#10;" path="m,l,257e" filled="f" strokeweight=".19269mm">
                  <v:path arrowok="t" o:connecttype="custom" o:connectlocs="0,0;0,257" o:connectangles="0,0"/>
                </v:shape>
                <v:shape id="Freeform 45" o:spid="_x0000_s1062" style="position:absolute;left:3159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C0MEA&#10;AADcAAAADwAAAGRycy9kb3ducmV2LnhtbERPzWrCQBC+F3yHZQRvdWMsoaTZiLYIBk+mPsA0O01S&#10;s7Mhu5r49t2D4PHj+882k+nEjQbXWlawWkYgiCurW64VnL/3r+8gnEfW2FkmBXdysMlnLxmm2o58&#10;olvpaxFC2KWooPG+T6V0VUMG3dL2xIH7tYNBH+BQSz3gGMJNJ+MoSqTBlkNDgz19NlRdyqtREJ//&#10;6GfCqojbY+2KqHzbjV9WqcV82n6A8DT5p/jhPmgF6ySsDWfC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rQtDBAAAA3AAAAA8AAAAAAAAAAAAAAAAAmAIAAGRycy9kb3du&#10;cmV2LnhtbFBLBQYAAAAABAAEAPUAAACGAwAAAAA=&#10;" path="m,l,257e" filled="f" strokeweight=".19269mm">
                  <v:path arrowok="t" o:connecttype="custom" o:connectlocs="0,0;0,257" o:connectangles="0,0"/>
                </v:shape>
                <v:shape id="Freeform 46" o:spid="_x0000_s1063" style="position:absolute;left:3415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nS8MA&#10;AADcAAAADwAAAGRycy9kb3ducmV2LnhtbESP3YrCMBSE7wXfIRxh7zS1iqzVKP6wsOLVVh/g2Bzb&#10;anNSmmi7b28WFrwcZuYbZrnuTCWe1LjSsoLxKAJBnFldcq7gfPoafoJwHlljZZkU/JKD9arfW2Ki&#10;bcs/9Ex9LgKEXYIKCu/rREqXFWTQjWxNHLyrbQz6IJtc6gbbADeVjKNoJg2WHBYKrGlXUHZPH0ZB&#10;fL7RpcPsEJfH3B2idLpt91apj0G3WYDw1Pl3+L/9rRVMZnP4Ox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fnS8MAAADcAAAADwAAAAAAAAAAAAAAAACYAgAAZHJzL2Rv&#10;d25yZXYueG1sUEsFBgAAAAAEAAQA9QAAAIgDAAAAAA==&#10;" path="m,l,257e" filled="f" strokeweight=".19269mm">
                  <v:path arrowok="t" o:connecttype="custom" o:connectlocs="0,0;0,257" o:connectangles="0,0"/>
                </v:shape>
                <v:shape id="Freeform 47" o:spid="_x0000_s1064" style="position:absolute;left:3672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YC8EA&#10;AADcAAAADwAAAGRycy9kb3ducmV2LnhtbERP3WrCMBS+H/gO4QjezdQ6NqmNohNhsqvVPsCxObbV&#10;5qQkme3efrkY7PLj+8+3o+nEg5xvLStYzBMQxJXVLdcKyvPxeQXCB2SNnWVS8EMetpvJU46ZtgN/&#10;0aMItYgh7DNU0ITQZ1L6qiGDfm574shdrTMYInS11A6HGG46mSbJqzTYcmxosKf3hqp78W0UpOWN&#10;LiNWp7T9rP0pKV72w8EqNZuOuzWIQGP4F/+5P7SC5VucH8/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E2AvBAAAA3AAAAA8AAAAAAAAAAAAAAAAAmAIAAGRycy9kb3du&#10;cmV2LnhtbFBLBQYAAAAABAAEAPUAAACGAwAAAAA=&#10;" path="m,l,257e" filled="f" strokeweight=".19269mm">
                  <v:path arrowok="t" o:connecttype="custom" o:connectlocs="0,0;0,257" o:connectangles="0,0"/>
                </v:shape>
                <v:shape id="Freeform 48" o:spid="_x0000_s1065" style="position:absolute;left:3940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RScUA&#10;AADcAAAADwAAAGRycy9kb3ducmV2LnhtbESPS2vDMBCE74X8B7GB3ho5LXngRAlpoY1vJc4Dclus&#10;jWVirYykJu6/rwqFHoeZ+YZZrnvbihv50DhWMB5lIIgrpxuuFRz2709zECEia2wdk4JvCrBeDR6W&#10;mGt35x3dyliLBOGQowITY5dLGSpDFsPIdcTJuzhvMSbpa6k93hPctvI5y6bSYsNpwWBHb4aqa/ll&#10;FUz8dPuZndrC8sdZ0vHVXArbK/U47DcLEJH6+B/+axdawctsDL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FFJxQAAANwAAAAPAAAAAAAAAAAAAAAAAJgCAABkcnMv&#10;ZG93bnJldi54bWxQSwUGAAAAAAQABAD1AAAAigMAAAAA&#10;" path="m,l,257e" filled="f" strokeweight=".19303mm">
                  <v:path arrowok="t" o:connecttype="custom" o:connectlocs="0,0;0,257" o:connectangles="0,0"/>
                </v:shape>
                <v:shape id="Freeform 49" o:spid="_x0000_s1066" style="position:absolute;left:4197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PPsMA&#10;AADcAAAADwAAAGRycy9kb3ducmV2LnhtbESPQWsCMRSE7wX/Q3hCb5rVUitbo6ig3ZtobaG3x+a5&#10;Wdy8LEnU7b9vBKHHYWa+YWaLzjbiSj7UjhWMhhkI4tLpmisFx8/NYAoiRGSNjWNS8EsBFvPe0wxz&#10;7W68p+shViJBOOSowMTY5lKG0pDFMHQtcfJOzluMSfpKao+3BLeNHGfZRFqsOS0YbGltqDwfLlbB&#10;q5987LLvprC8/ZH0tTKnwnZKPfe75TuISF38Dz/ahVbw8jaG+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bPPsMAAADcAAAADwAAAAAAAAAAAAAAAACYAgAAZHJzL2Rv&#10;d25yZXYueG1sUEsFBgAAAAAEAAQA9QAAAIgDAAAAAA==&#10;" path="m,l,257e" filled="f" strokeweight=".19303mm">
                  <v:path arrowok="t" o:connecttype="custom" o:connectlocs="0,0;0,257" o:connectangles="0,0"/>
                </v:shape>
                <v:shape id="Freeform 50" o:spid="_x0000_s1067" style="position:absolute;left:4454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GfMMA&#10;AADcAAAADwAAAGRycy9kb3ducmV2LnhtbESP0YrCMBRE3wX/IVzBN02tiyvVKLqysOLTVj/g2lzb&#10;anNTmqzt/r0RBB+HmTnDLNedqcSdGldaVjAZRyCIM6tLzhWcjt+jOQjnkTVWlknBPzlYr/q9JSba&#10;tvxL99TnIkDYJaig8L5OpHRZQQbd2NbEwbvYxqAPssmlbrANcFPJOIpm0mDJYaHAmr4Kym7pn1EQ&#10;n6507jDbx+Uhd/so/di2O6vUcNBtFiA8df4dfrV/tILp5xS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GfMMAAADcAAAADwAAAAAAAAAAAAAAAACYAgAAZHJzL2Rv&#10;d25yZXYueG1sUEsFBgAAAAAEAAQA9QAAAIgDAAAAAA==&#10;" path="m,l,257e" filled="f" strokeweight=".19269mm">
                  <v:path arrowok="t" o:connecttype="custom" o:connectlocs="0,0;0,257" o:connectangles="0,0"/>
                </v:shape>
                <v:shape id="Freeform 51" o:spid="_x0000_s1068" style="position:absolute;left:4722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eCMMA&#10;AADcAAAADwAAAGRycy9kb3ducmV2LnhtbESP3YrCMBSE7wXfIRxh7zS1iivVKP6wsOLVVh/g2Bzb&#10;anNSmmi7b79ZELwcZuYbZrnuTCWe1LjSsoLxKAJBnFldcq7gfPoazkE4j6yxskwKfsnBetXvLTHR&#10;tuUfeqY+FwHCLkEFhfd1IqXLCjLoRrYmDt7VNgZ9kE0udYNtgJtKxlE0kwZLDgsF1rQrKLunD6Mg&#10;Pt/o0mF2iMtj7g5ROt22e6vUx6DbLEB46vw7/Gp/awWTzyn8nw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eCMMAAADcAAAADwAAAAAAAAAAAAAAAACYAgAAZHJzL2Rv&#10;d25yZXYueG1sUEsFBgAAAAAEAAQA9QAAAIgDAAAAAA==&#10;" path="m,l,257e" filled="f" strokeweight=".19269mm">
                  <v:path arrowok="t" o:connecttype="custom" o:connectlocs="0,0;0,257" o:connectangles="0,0"/>
                </v:shape>
                <v:shape id="Freeform 52" o:spid="_x0000_s1069" style="position:absolute;left:4979;top:3125;width:20;height:258;visibility:visible;mso-wrap-style:square;v-text-anchor:top" coordsize="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7k8UA&#10;AADcAAAADwAAAGRycy9kb3ducmV2LnhtbESPzWrDMBCE74W+g9hCb7Ect/nBiWz6Q6Ehpzh5gI21&#10;sZ1YK2Opsfv2VSDQ4zAz3zDrfDStuFLvGssKplEMgri0uuFKwWH/NVmCcB5ZY2uZFPySgzx7fFhj&#10;qu3AO7oWvhIBwi5FBbX3XSqlK2sy6CLbEQfvZHuDPsi+krrHIcBNK5M4nkuDDYeFGjv6qKm8FD9G&#10;QXI403HEcpM028pt4uL1ffi0Sj0/jW8rEJ5G/x++t7+1gpfFDG5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3uTxQAAANwAAAAPAAAAAAAAAAAAAAAAAJgCAABkcnMv&#10;ZG93bnJldi54bWxQSwUGAAAAAAQABAD1AAAAigMAAAAA&#10;" path="m,l,257e" filled="f" strokeweight=".19269mm">
                  <v:path arrowok="t" o:connecttype="custom" o:connectlocs="0,0;0,257" o:connectangles="0,0"/>
                </v:shape>
                <v:shape id="Freeform 53" o:spid="_x0000_s1070" style="position:absolute;left:1002;top:3387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qDcMA&#10;AADcAAAADwAAAGRycy9kb3ducmV2LnhtbESPzWrDMBCE74G8g9hCbonUpiTBjWzSkELpLT8PsFgb&#10;y9RaGUuxnT59VSjkOMzMN8y2GF0jeupC7VnD80KBIC69qbnScDl/zDcgQkQ22HgmDXcKUOTTyRYz&#10;4wc+Un+KlUgQDhlqsDG2mZShtOQwLHxLnLyr7xzGJLtKmg6HBHeNfFFqJR3WnBYstrS3VH6fbk5D&#10;q36WaNTX/d3YcBnWB9WbV6X17GncvYGINMZH+L/9aTQs1yv4O5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qDcMAAADcAAAADwAAAAAAAAAAAAAAAACYAgAAZHJzL2Rv&#10;d25yZXYueG1sUEsFBgAAAAAEAAQA9QAAAIgDAAAAAA==&#10;" path="m,l9911,e" filled="f" strokeweight=".19236mm">
                  <v:path arrowok="t" o:connecttype="custom" o:connectlocs="0,0;9911,0" o:connectangles="0,0"/>
                </v:shape>
                <v:shape id="Freeform 54" o:spid="_x0000_s1071" style="position:absolute;left:6686;top:3391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ld8UA&#10;AADcAAAADwAAAGRycy9kb3ducmV2LnhtbESPQWsCMRSE7wX/Q3hCbzVrlaqrUYqgtr2pK3h8JM/N&#10;4uZl2aS67a9vCoUeh5n5hlmsOleLG7Wh8qxgOMhAEGtvKi4VFMfN0xREiMgGa8+k4IsCrJa9hwXm&#10;xt95T7dDLEWCcMhRgY2xyaUM2pLDMPANcfIuvnUYk2xLaVq8J7ir5XOWvUiHFacFiw2tLenr4dMp&#10;4I/xzttCvw9nWynX3+dTsdUnpR773escRKQu/of/2m9GwWgygd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eV3xQAAANwAAAAPAAAAAAAAAAAAAAAAAJgCAABkcnMv&#10;ZG93bnJldi54bWxQSwUGAAAAAAQABAD1AAAAigMAAAAA&#10;" path="m,l,436e" filled="f" strokeweight=".19303mm">
                  <v:path arrowok="t" o:connecttype="custom" o:connectlocs="0,0;0,436" o:connectangles="0,0"/>
                </v:shape>
                <v:shape id="Freeform 55" o:spid="_x0000_s1072" style="position:absolute;left:1020;top:3572;width:5662;height:20;visibility:visible;mso-wrap-style:square;v-text-anchor:top" coordsize="56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GiMAA&#10;AADcAAAADwAAAGRycy9kb3ducmV2LnhtbERPyWrDMBC9F/oPYgq5NXId4hYniimBQo5ZaY+DNbZF&#10;rJGRVMf5++hQ6PHx9nU12V6M5INxrOBtnoEgrp023Co4n75eP0CEiKyxd0wK7hSg2jw/rbHU7sYH&#10;Go+xFSmEQ4kKuhiHUspQd2QxzN1AnLjGeYsxQd9K7fGWwm0v8ywrpEXDqaHDgbYd1dfjr1XQxKLw&#10;S8oXZjjtv3+WZrzwtlFq9jJ9rkBEmuK/+M+90woW72ltOpOO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gGiMAAAADcAAAADwAAAAAAAAAAAAAAAACYAgAAZHJzL2Rvd25y&#10;ZXYueG1sUEsFBgAAAAAEAAQA9QAAAIUDAAAAAA==&#10;" path="m,l5661,e" filled="f" strokecolor="white" strokeweight=".34978mm">
                  <v:path arrowok="t" o:connecttype="custom" o:connectlocs="0,0;5661,0" o:connectangles="0,0"/>
                </v:shape>
                <v:shape id="Freeform 56" o:spid="_x0000_s1073" style="position:absolute;left:9328;top:3572;width:1568;height:20;visibility:visible;mso-wrap-style:square;v-text-anchor:top" coordsize="1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/5scA&#10;AADcAAAADwAAAGRycy9kb3ducmV2LnhtbESPT2vCQBTE7wW/w/KEXkQ31uKf6CpSWrCUikYv3h7Z&#10;ZxLNvg3ZrUm/vVsQehxm5jfMYtWaUtyodoVlBcNBBII4tbrgTMHx8NGfgnAeWWNpmRT8koPVsvO0&#10;wFjbhvd0S3wmAoRdjApy76tYSpfmZNANbEUcvLOtDfog60zqGpsAN6V8iaKxNFhwWMixorec0mvy&#10;YxRIu9u+vl+/P79Mz61HyeXUJHRS6rnbrucgPLX+P/xob7SC0WQGf2fC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Xf+bHAAAA3AAAAA8AAAAAAAAAAAAAAAAAmAIAAGRy&#10;cy9kb3ducmV2LnhtbFBLBQYAAAAABAAEAPUAAACMAwAAAAA=&#10;" path="m,l1567,e" filled="f" strokecolor="white" strokeweight=".34978mm">
                  <v:path arrowok="t" o:connecttype="custom" o:connectlocs="0,0;1567,0" o:connectangles="0,0"/>
                </v:shape>
                <v:shape id="Freeform 57" o:spid="_x0000_s1074" style="position:absolute;left:1002;top:3832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GXMEA&#10;AADcAAAADwAAAGRycy9kb3ducmV2LnhtbERPz2vCMBS+D/wfwhN2m6kTpFSjiLjhbpsW8fhsnk21&#10;eemaaOt/vxwGHj++3/Nlb2txp9ZXjhWMRwkI4sLpiksF+f7jLQXhA7LG2jEpeJCH5WLwMsdMu45/&#10;6L4LpYgh7DNUYEJoMil9YciiH7mGOHJn11oMEbal1C12MdzW8j1JptJixbHBYENrQ8V1d7MK+KBP&#10;ly79/jrm/nHbXPPp3nz+KvU67FczEIH68BT/u7dawSSN8+OZe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ERlzBAAAA3AAAAA8AAAAAAAAAAAAAAAAAmAIAAGRycy9kb3du&#10;cmV2LnhtbFBLBQYAAAAABAAEAPUAAACGAwAAAAA=&#10;" path="m,l9911,e" filled="f" strokeweight=".19311mm">
                  <v:path arrowok="t" o:connecttype="custom" o:connectlocs="0,0;9911,0" o:connectangles="0,0"/>
                </v:shape>
                <v:shape id="Freeform 58" o:spid="_x0000_s1075" style="position:absolute;left:1020;top:4016;width:8299;height:20;visibility:visible;mso-wrap-style:square;v-text-anchor:top" coordsize="82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5PsMA&#10;AADcAAAADwAAAGRycy9kb3ducmV2LnhtbESP3WrCQBSE7wu+w3KE3tVNrNQYXUXEQkEK/t4fssck&#10;mD0bsmsS394VCr0cZuYbZrHqTSVaalxpWUE8ikAQZ1aXnCs4n74/EhDOI2usLJOCBzlYLQdvC0y1&#10;7fhA7dHnIkDYpaig8L5OpXRZQQbdyNbEwbvaxqAPssmlbrALcFPJcRR9SYMlh4UCa9oUlN2Od6Ng&#10;98A4nrbby/g8nfzOOu1cu0+Ueh/26zkIT73/D/+1f7SCzySG1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e5PsMAAADcAAAADwAAAAAAAAAAAAAAAACYAgAAZHJzL2Rv&#10;d25yZXYueG1sUEsFBgAAAAAEAAQA9QAAAIgDAAAAAA==&#10;" path="m,l8299,e" filled="f" strokecolor="white" strokeweight=".35011mm">
                  <v:path arrowok="t" o:connecttype="custom" o:connectlocs="0,0;8299,0" o:connectangles="0,0"/>
                </v:shape>
                <v:shape id="Freeform 59" o:spid="_x0000_s1076" style="position:absolute;left:1002;top:4302;width:9894;height:20;visibility:visible;mso-wrap-style:square;v-text-anchor:top" coordsize="98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XPcQA&#10;AADcAAAADwAAAGRycy9kb3ducmV2LnhtbESPS4vCQBCE74L/YeiFvYhOfCAhZiKiCLI3H3vYW5Np&#10;k7CZnpAZk+y/3xEEj0VVfUWl28HUoqPWVZYVzGcRCOLc6ooLBbfrcRqDcB5ZY22ZFPyRg202HqWY&#10;aNvzmbqLL0SAsEtQQel9k0jp8pIMupltiIN3t61BH2RbSN1iH+CmlosoWkuDFYeFEhval5T/Xh5G&#10;wcnn3OnHvdm7yfwr+u758LNipT4/ht0GhKfBv8Ov9kkrWMYL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Vz3EAAAA3AAAAA8AAAAAAAAAAAAAAAAAmAIAAGRycy9k&#10;b3ducmV2LnhtbFBLBQYAAAAABAAEAPUAAACJAwAAAAA=&#10;" path="m,l9893,e" filled="f" strokeweight=".19269mm">
                  <v:path arrowok="t" o:connecttype="custom" o:connectlocs="0,0;9893,0" o:connectangles="0,0"/>
                </v:shape>
                <v:shape id="Freeform 60" o:spid="_x0000_s1077" style="position:absolute;left:1002;top:4368;width:9894;height:20;visibility:visible;mso-wrap-style:square;v-text-anchor:top" coordsize="98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rIMUA&#10;AADcAAAADwAAAGRycy9kb3ducmV2LnhtbESPzWrCQBSF90LfYbgFN6ITjVRNHaUKQl1ZowuXl8xt&#10;Epq5EzKjiW/vFASXh/PzcZbrzlTiRo0rLSsYjyIQxJnVJecKzqfdcA7CeWSNlWVScCcH69Vbb4mJ&#10;ti0f6Zb6XIQRdgkqKLyvEyldVpBBN7I1cfB+bWPQB9nkUjfYhnFTyUkUfUiDJQdCgTVtC8r+0qsJ&#10;3Pvk8tMe9ma3SevBIo0vs+14qlT/vfv6BOGp86/ws/2tFcTzGP7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asgxQAAANwAAAAPAAAAAAAAAAAAAAAAAJgCAABkcnMv&#10;ZG93bnJldi54bWxQSwUGAAAAAAQABAD1AAAAigMAAAAA&#10;" path="m,l9893,e" filled="f" strokeweight=".35011mm">
                  <v:path arrowok="t" o:connecttype="custom" o:connectlocs="0,0;9893,0" o:connectangles="0,0"/>
                </v:shape>
                <v:shape id="Freeform 61" o:spid="_x0000_s1078" style="position:absolute;left:1011;top:4350;width:20;height:1107;visibility:visible;mso-wrap-style:square;v-text-anchor:top" coordsize="20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EG8UA&#10;AADcAAAADwAAAGRycy9kb3ducmV2LnhtbESPQWsCMRSE70L/Q3hCb5q1ititUVphQaEH3baH3h6b&#10;183WzcuSpLr++0YQPA4z8w2zXPe2FSfyoXGsYDLOQBBXTjdcK/j8KEYLECEia2wdk4ILBVivHgZL&#10;zLU784FOZaxFgnDIUYGJsculDJUhi2HsOuLk/ThvMSbpa6k9nhPctvIpy+bSYsNpwWBHG0PVsfyz&#10;Cupdn+3fDBXT3+/3zXOnv6jwE6Ueh/3rC4hIfbyHb+2tVjBdzOB6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1YQbxQAAANwAAAAPAAAAAAAAAAAAAAAAAJgCAABkcnMv&#10;ZG93bnJldi54bWxQSwUGAAAAAAQABAD1AAAAigMAAAAA&#10;" path="m,l,1106e" filled="f" strokeweight=".35044mm">
                  <v:path arrowok="t" o:connecttype="custom" o:connectlocs="0,0;0,1106" o:connectangles="0,0"/>
                </v:shape>
                <v:shape id="Freeform 62" o:spid="_x0000_s1079" style="position:absolute;left:1002;top:5448;width:9894;height:20;visibility:visible;mso-wrap-style:square;v-text-anchor:top" coordsize="98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Wz8QA&#10;AADcAAAADwAAAGRycy9kb3ducmV2LnhtbESPS2vCQBSF94L/YbiFbopOfGvqKK0g2FU1unB5yVyT&#10;YOZOyExN/PeOUHB5OI+Ps1y3phQ3ql1hWcGgH4EgTq0uOFNwOm57cxDOI2ssLZOCOzlYr7qdJcba&#10;NnygW+IzEUbYxagg976KpXRpTgZd31bEwbvY2qAPss6krrEJ46aUwyiaSoMFB0KOFW1ySq/Jnwnc&#10;+/C8b35/zPY7qT4Wyeg82wzGSr2/tV+fIDy1/hX+b++0gtF8A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ls/EAAAA3AAAAA8AAAAAAAAAAAAAAAAAmAIAAGRycy9k&#10;b3ducmV2LnhtbFBLBQYAAAAABAAEAPUAAACJAwAAAAA=&#10;" path="m,l9893,e" filled="f" strokeweight=".35011mm">
                  <v:path arrowok="t" o:connecttype="custom" o:connectlocs="0,0;9893,0" o:connectangles="0,0"/>
                </v:shape>
                <v:shape id="Freeform 63" o:spid="_x0000_s1080" style="position:absolute;left:2132;top:4903;width:8764;height:20;visibility:visible;mso-wrap-style:square;v-text-anchor:top" coordsize="87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kfsYA&#10;AADcAAAADwAAAGRycy9kb3ducmV2LnhtbESPQWvCQBSE74X+h+UVvNWNSsWmriJqqFQ8NCq9PrLP&#10;TTD7NmS3mvrru4WCx2FmvmGm887W4kKtrxwrGPQTEMSF0xUbBYd99jwB4QOyxtoxKfghD/PZ48MU&#10;U+2u/EmXPBgRIexTVFCG0KRS+qIki77vGuLonVxrMUTZGqlbvEa4reUwScbSYsVxocSGliUV5/zb&#10;KvjI6+P21SS4elmsMrO7fR2y9btSvadu8QYiUBfu4f/2RisYTcb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LkfsYAAADcAAAADwAAAAAAAAAAAAAAAACYAgAAZHJz&#10;L2Rvd25yZXYueG1sUEsFBgAAAAAEAAQA9QAAAIsDAAAAAA==&#10;" path="m,l8763,e" filled="f" strokeweight=".19236mm">
                  <v:path arrowok="t" o:connecttype="custom" o:connectlocs="0,0;8763,0" o:connectangles="0,0"/>
                </v:shape>
                <v:shape id="Freeform 64" o:spid="_x0000_s1081" style="position:absolute;left:2128;top:4373;width:20;height:1067;visibility:visible;mso-wrap-style:square;v-text-anchor:top" coordsize="20,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ElcYA&#10;AADcAAAADwAAAGRycy9kb3ducmV2LnhtbESP3WoCMRSE7wXfIRyhN6Vmq2hlNYpdKFQRRG29PmzO&#10;/uDmZN2kur69EQpeDjPzDTNbtKYSF2pcaVnBez8CQZxaXXKu4Ofw9TYB4TyyxsoyKbiRg8W825lh&#10;rO2Vd3TZ+1wECLsYFRTe17GULi3IoOvbmjh4mW0M+iCbXOoGrwFuKjmIorE0WHJYKLCmpKD0tP8z&#10;CnJ/3G1+R+tkczhvV9lnkr2ejplSL712OQXhqfXP8H/7WysYTj7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WElcYAAADcAAAADwAAAAAAAAAAAAAAAACYAgAAZHJz&#10;L2Rvd25yZXYueG1sUEsFBgAAAAAEAAQA9QAAAIsDAAAAAA==&#10;" path="m,l,1066e" filled="f" strokeweight=".19303mm">
                  <v:path arrowok="t" o:connecttype="custom" o:connectlocs="0,0;0,1066" o:connectangles="0,0"/>
                </v:shape>
                <v:shape id="Freeform 65" o:spid="_x0000_s1082" style="position:absolute;left:4442;top:4895;width:20;height:545;visibility:visible;mso-wrap-style:square;v-text-anchor:top" coordsize="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lN8MA&#10;AADcAAAADwAAAGRycy9kb3ducmV2LnhtbERPz2vCMBS+D/wfwhO8zdQKQzujiG6wsl7UMdjt2Tyb&#10;YvNSmqzt/vvlMNjx4/u92Y22ET11vnasYDFPQBCXTtdcKfi4vD6uQPiArLFxTAp+yMNuO3nYYKbd&#10;wCfqz6ESMYR9hgpMCG0mpS8NWfRz1xJH7uY6iyHCrpK6wyGG20amSfIkLdYcGwy2dDBU3s/fVsF7&#10;cfwy1xed5p/l3lbrPKcitErNpuP+GUSgMfyL/9xvWsFyFd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4lN8MAAADcAAAADwAAAAAAAAAAAAAAAACYAgAAZHJzL2Rv&#10;d25yZXYueG1sUEsFBgAAAAAEAAQA9QAAAIgDAAAAAA==&#10;" path="m,l,544e" filled="f" strokeweight=".19269mm">
                  <v:path arrowok="t" o:connecttype="custom" o:connectlocs="0,0;0,544" o:connectangles="0,0"/>
                </v:shape>
                <v:shape id="Freeform 66" o:spid="_x0000_s1083" style="position:absolute;left:6223;top:4895;width:20;height:545;visibility:visible;mso-wrap-style:square;v-text-anchor:top" coordsize="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ArMUA&#10;AADcAAAADwAAAGRycy9kb3ducmV2LnhtbESPQWvCQBSE7wX/w/KE3uqmKRSNrhK0hQa9qKXg7Zl9&#10;ZkOzb0N2q+m/dwXB4zAz3zCzRW8bcabO144VvI4SEMSl0zVXCr73ny9jED4ga2wck4J/8rCYD55m&#10;mGl34S2dd6ESEcI+QwUmhDaT0peGLPqRa4mjd3KdxRBlV0nd4SXCbSPTJHmXFmuOCwZbWhoqf3d/&#10;VsF6szqY44dOi58yt9WkKGgTWqWeh30+BRGoD4/wvf2lFbyNJ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0oCsxQAAANwAAAAPAAAAAAAAAAAAAAAAAJgCAABkcnMv&#10;ZG93bnJldi54bWxQSwUGAAAAAAQABAD1AAAAigMAAAAA&#10;" path="m,l,544e" filled="f" strokeweight=".19269mm">
                  <v:path arrowok="t" o:connecttype="custom" o:connectlocs="0,0;0,544" o:connectangles="0,0"/>
                </v:shape>
                <v:shape id="Freeform 67" o:spid="_x0000_s1084" style="position:absolute;left:7804;top:4373;width:20;height:1067;visibility:visible;mso-wrap-style:square;v-text-anchor:top" coordsize="20,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KPMMA&#10;AADcAAAADwAAAGRycy9kb3ducmV2LnhtbERPy2oCMRTdF/yHcAU3pWZUKnVqFB0QrAjio64vkzsP&#10;nNyMk6jTvzcLocvDeU/nranEnRpXWlYw6EcgiFOrS84VnI6rjy8QziNrrCyTgj9yMJ913qYYa/vg&#10;Pd0PPhchhF2MCgrv61hKlxZk0PVtTRy4zDYGfYBNLnWDjxBuKjmMorE0WHJoKLCmpKD0crgZBbk/&#10;77e/n5tke7zufrJlkr1fzplSvW67+AbhqfX/4pd7rRWMJmF+OB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WKPMMAAADcAAAADwAAAAAAAAAAAAAAAACYAgAAZHJzL2Rv&#10;d25yZXYueG1sUEsFBgAAAAAEAAQA9QAAAIgDAAAAAA==&#10;" path="m,l,1066e" filled="f" strokeweight=".19303mm">
                  <v:path arrowok="t" o:connecttype="custom" o:connectlocs="0,0;0,1066" o:connectangles="0,0"/>
                </v:shape>
                <v:shape id="Freeform 68" o:spid="_x0000_s1085" style="position:absolute;left:10905;top:1806;width:20;height:3651;visibility:visible;mso-wrap-style:square;v-text-anchor:top" coordsize="20,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gSMUA&#10;AADcAAAADwAAAGRycy9kb3ducmV2LnhtbESPT2vCQBTE7wW/w/KE3urGKmKiq1hBkFJK/Hfw9sg+&#10;k2D2bciuJn57t1DwOMzMb5j5sjOVuFPjSssKhoMIBHFmdcm5guNh8zEF4TyyxsoyKXiQg+Wi9zbH&#10;RNuWd3Tf+1wECLsEFRTe14mULivIoBvYmjh4F9sY9EE2udQNtgFuKvkZRRNpsOSwUGBN64Ky6/5m&#10;FMTbn/F5E9f8nXIbjye/6dfplir13u9WMxCeOv8K/7e3WsEoHsLf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KBIxQAAANwAAAAPAAAAAAAAAAAAAAAAAJgCAABkcnMv&#10;ZG93bnJldi54bWxQSwUGAAAAAAQABAD1AAAAigMAAAAA&#10;" path="m,l,3650e" filled="f" strokeweight=".35044mm">
                  <v:path arrowok="t" o:connecttype="custom" o:connectlocs="0,0;0,3650" o:connectangles="0,0"/>
                </v:shape>
                <v:shape id="Freeform 69" o:spid="_x0000_s1086" style="position:absolute;left:1002;top:5520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NwcYA&#10;AADcAAAADwAAAGRycy9kb3ducmV2LnhtbESPQWvCQBSE7wX/w/KEXkrdaLEk0VVELLS3akXo7Zl9&#10;JtHs27C7Nem/7xYEj8PMfMPMl71pxJWcry0rGI8SEMSF1TWXCvZfb88pCB+QNTaWScEveVguBg9z&#10;zLXteEvXXShFhLDPUUEVQptL6YuKDPqRbYmjd7LOYIjSlVI77CLcNHKSJK/SYM1xocKW1hUVl92P&#10;UXCYHp/coSv0vk9PH5vvY3Y+f2ZKPQ771QxEoD7cw7f2u1bwkk3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5NwcYAAADcAAAADwAAAAAAAAAAAAAAAACYAgAAZHJz&#10;L2Rvd25yZXYueG1sUEsFBgAAAAAEAAQA9QAAAIsDAAAAAA==&#10;" path="m,l9911,e" filled="f" strokeweight=".36964mm">
                  <v:path arrowok="t" o:connecttype="custom" o:connectlocs="0,0;9911,0" o:connectangles="0,0"/>
                </v:shape>
                <v:shape id="Freeform 70" o:spid="_x0000_s1087" style="position:absolute;left:1011;top:5529;width:20;height:2098;visibility:visible;mso-wrap-style:square;v-text-anchor:top" coordsize="20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8+ccA&#10;AADcAAAADwAAAGRycy9kb3ducmV2LnhtbESPQWvCQBSE70L/w/IKvYjZVKvUNKvYloCoKFoPPT6y&#10;r0lo9m3Irpr+e1coeBxm5hsmnXemFmdqXWVZwXMUgyDOra64UHD8ygavIJxH1lhbJgV/5GA+e+il&#10;mGh74T2dD74QAcIuQQWl900ipctLMugi2xAH78e2Bn2QbSF1i5cAN7UcxvFEGqw4LJTY0EdJ+e/h&#10;ZBRkq0WB2W6y7Y+rTbz+3H4P3/MXpZ4eu8UbCE+dv4f/20utYDQdwe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BvPnHAAAA3AAAAA8AAAAAAAAAAAAAAAAAmAIAAGRy&#10;cy9kb3ducmV2LnhtbFBLBQYAAAAABAAEAPUAAACMAwAAAAA=&#10;" path="m,l,2097e" filled="f" strokeweight=".35044mm">
                  <v:path arrowok="t" o:connecttype="custom" o:connectlocs="0,0;0,2097" o:connectangles="0,0"/>
                </v:shape>
                <v:shape id="Freeform 71" o:spid="_x0000_s1088" style="position:absolute;left:10905;top:5529;width:20;height:2098;visibility:visible;mso-wrap-style:square;v-text-anchor:top" coordsize="20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kjccA&#10;AADcAAAADwAAAGRycy9kb3ducmV2LnhtbESPT2vCQBTE74V+h+UVeilmU/9R06xiK4Giomg99PjI&#10;viah2bchu2r89q5Q8DjMzG+YdNaZWpyodZVlBa9RDII4t7riQsHhO+u9gXAeWWNtmRRcyMFs+viQ&#10;YqLtmXd02vtCBAi7BBWU3jeJlC4vyaCLbEMcvF/bGvRBtoXULZ4D3NSyH8djabDisFBiQ58l5X/7&#10;o1GQLecFZtvx5mVUrePVYvPT/8iHSj0/dfN3EJ46fw//t7+0gsFkCLcz4Qj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oJI3HAAAA3AAAAA8AAAAAAAAAAAAAAAAAmAIAAGRy&#10;cy9kb3ducmV2LnhtbFBLBQYAAAAABAAEAPUAAACMAwAAAAA=&#10;" path="m,l,2097e" filled="f" strokeweight=".35044mm">
                  <v:path arrowok="t" o:connecttype="custom" o:connectlocs="0,0;0,2097" o:connectangles="0,0"/>
                </v:shape>
                <v:shape id="Freeform 72" o:spid="_x0000_s1089" style="position:absolute;left:1002;top:5836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5HcYA&#10;AADcAAAADwAAAGRycy9kb3ducmV2LnhtbESPW2sCMRSE3wv+h3AEX4pmq23RrVG8IEjpixcKfTts&#10;TndDNydLEt3135tCoY/DzHzDzJedrcWVfDCOFTyNMhDEhdOGSwXn0244BREissbaMSm4UYDlovcw&#10;x1y7lg90PcZSJAiHHBVUMTa5lKGoyGIYuYY4ed/OW4xJ+lJqj22C21qOs+xVWjScFipsaFNR8XO8&#10;WAUHls9+1vK+/fxYbx/fjflaG6PUoN+t3kBE6uJ/+K+91womsxf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k5HcYAAADcAAAADwAAAAAAAAAAAAAAAACYAgAAZHJz&#10;L2Rvd25yZXYueG1sUEsFBgAAAAAEAAQA9QAAAIsDAAAAAA==&#10;" path="m,l9911,e" filled="f" strokeweight=".19269mm">
                  <v:path arrowok="t" o:connecttype="custom" o:connectlocs="0,0;9911,0" o:connectangles="0,0"/>
                </v:shape>
                <v:shape id="Freeform 73" o:spid="_x0000_s1090" style="position:absolute;left:5285;top:5840;width:20;height:435;visibility:visible;mso-wrap-style:square;v-text-anchor:top" coordsize="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G9MUA&#10;AADcAAAADwAAAGRycy9kb3ducmV2LnhtbESPQWvCQBSE74L/YXmCN900gpjUVUpBKBSEJB709pJ9&#10;TaLZtyG71fTfdwsFj8PMfMNs96PpxJ0G11pW8LKMQBBXVrdcKzgVh8UGhPPIGjvLpOCHHOx308kW&#10;U20fnNE997UIEHYpKmi871MpXdWQQbe0PXHwvuxg0Ac51FIP+Ahw08k4itbSYMthocGe3huqbvm3&#10;UVAedXbJV3XLcVYk5Tn+vBaHUqn5bHx7BeFp9M/wf/tDK1gla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cb0xQAAANwAAAAPAAAAAAAAAAAAAAAAAJgCAABkcnMv&#10;ZG93bnJldi54bWxQSwUGAAAAAAQABAD1AAAAigMAAAAA&#10;" path="m,l,434e" filled="f" strokeweight=".19269mm">
                  <v:path arrowok="t" o:connecttype="custom" o:connectlocs="0,0;0,434" o:connectangles="0,0"/>
                </v:shape>
                <v:shape id="Freeform 74" o:spid="_x0000_s1091" style="position:absolute;left:8059;top:5840;width:20;height:435;visibility:visible;mso-wrap-style:square;v-text-anchor:top" coordsize="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jb8YA&#10;AADcAAAADwAAAGRycy9kb3ducmV2LnhtbESPT2vCQBTE7wW/w/KE3urGCP6JriIFoVAQknhoby/Z&#10;Z5I2+zZkt5p+e1cQPA4z8xtmsxtMKy7Uu8aygukkAkFcWt1wpeCUH96WIJxH1thaJgX/5GC3Hb1s&#10;MNH2yildMl+JAGGXoILa+y6R0pU1GXQT2xEH72x7gz7IvpK6x2uAm1bGUTSXBhsOCzV29F5T+Zv9&#10;GQXFUaff2axqOE7zVfEVf/7kh0Kp1/GwX4PwNPhn+NH+0ApmqwXcz4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ljb8YAAADcAAAADwAAAAAAAAAAAAAAAACYAgAAZHJz&#10;L2Rvd25yZXYueG1sUEsFBgAAAAAEAAQA9QAAAIsDAAAAAA==&#10;" path="m,l,434e" filled="f" strokeweight=".19269mm">
                  <v:path arrowok="t" o:connecttype="custom" o:connectlocs="0,0;0,434" o:connectangles="0,0"/>
                </v:shape>
                <v:shape id="Freeform 75" o:spid="_x0000_s1092" style="position:absolute;left:1333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3L8IA&#10;AADcAAAADwAAAGRycy9kb3ducmV2LnhtbERPy2rCQBTdF/yH4Qrd1YkRiqaOIoJQXBQSLd1eMreZ&#10;YOZOyEwe+vWdRcHl4by3+8k2YqDO144VLBcJCOLS6ZorBdfL6W0NwgdkjY1jUnAnD/vd7GWLmXYj&#10;5zQUoRIxhH2GCkwIbSalLw1Z9AvXEkfu13UWQ4RdJXWHYwy3jUyT5F1arDk2GGzpaKi8Fb1VcHx8&#10;4bAZe/OTJ1PqmtX58h3OSr3Op8MHiEBTeIr/3Z9awWoT18Y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vcvwgAAANwAAAAPAAAAAAAAAAAAAAAAAJgCAABkcnMvZG93&#10;bnJldi54bWxQSwUGAAAAAAQABAD1AAAAhwMAAAAA&#10;" path="m,l,267e" filled="f" strokeweight=".19269mm">
                  <v:path arrowok="t" o:connecttype="custom" o:connectlocs="0,0;0,267" o:connectangles="0,0"/>
                </v:shape>
                <v:shape id="Freeform 76" o:spid="_x0000_s1093" style="position:absolute;left:1594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StMUA&#10;AADcAAAADwAAAGRycy9kb3ducmV2LnhtbESPwWrDMBBE74X8g9hAb42cBErtRAkhEAg+FGy35LpY&#10;W8vUWhlLsd1+fVUo9DjMzBtmf5xtJ0YafOtYwXqVgCCunW65UfBWXZ5eQPiArLFzTAq+yMPxsHjY&#10;Y6bdxAWNZWhEhLDPUIEJoc+k9LUhi37leuLofbjBYohyaKQecIpw28lNkjxLiy3HBYM9nQ3Vn+Xd&#10;Kjh/v+KYTndzK5J547ptXr2HXKnH5XzagQg0h//wX/uqFWzT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lK0xQAAANwAAAAPAAAAAAAAAAAAAAAAAJgCAABkcnMv&#10;ZG93bnJldi54bWxQSwUGAAAAAAQABAD1AAAAigMAAAAA&#10;" path="m,l,267e" filled="f" strokeweight=".19269mm">
                  <v:path arrowok="t" o:connecttype="custom" o:connectlocs="0,0;0,267" o:connectangles="0,0"/>
                </v:shape>
                <v:shape id="Freeform 77" o:spid="_x0000_s1094" style="position:absolute;left:1864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jy8EA&#10;AADcAAAADwAAAGRycy9kb3ducmV2LnhtbERPz2vCMBS+C/sfwhvspsncEK1GGYIgHgSt4vXRvDVl&#10;zUtpYtvtrzeHgceP7/dqM7hadNSGyrOG94kCQVx4U3Gp4ZLvxnMQISIbrD2Thl8KsFm/jFaYGd/z&#10;ibpzLEUK4ZChBhtjk0kZCksOw8Q3xIn79q3DmGBbStNin8JdLadKzaTDilODxYa2loqf891p2P4d&#10;sVv0d3s7qWHq649Dfo0Hrd9eh68liEhDfIr/3Xuj4VOl+el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o8vBAAAA3AAAAA8AAAAAAAAAAAAAAAAAmAIAAGRycy9kb3du&#10;cmV2LnhtbFBLBQYAAAAABAAEAPUAAACGAwAAAAA=&#10;" path="m,l,267e" filled="f" strokeweight=".19269mm">
                  <v:path arrowok="t" o:connecttype="custom" o:connectlocs="0,0;0,267" o:connectangles="0,0"/>
                </v:shape>
                <v:shape id="Freeform 78" o:spid="_x0000_s1095" style="position:absolute;left:2126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GUMQA&#10;AADcAAAADwAAAGRycy9kb3ducmV2LnhtbESPT2sCMRTE74V+h/AK3mriH0pdjSKCIB4EtaXXx+Z1&#10;s3Tzsmzi7uqnN4LQ4zAzv2EWq95VoqUmlJ41jIYKBHHuTcmFhq/z9v0TRIjIBivPpOFKAVbL15cF&#10;ZsZ3fKT2FAuRIBwy1GBjrDMpQ27JYRj6mjh5v75xGJNsCmka7BLcVXKs1Id0WHJasFjTxlL+d7o4&#10;DZvbAdtZd7E/R9WPfTXZn7/jXuvBW7+eg4jUx//ws70zGqZqBI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8BlDEAAAA3AAAAA8AAAAAAAAAAAAAAAAAmAIAAGRycy9k&#10;b3ducmV2LnhtbFBLBQYAAAAABAAEAPUAAACJAwAAAAA=&#10;" path="m,l,267e" filled="f" strokeweight=".19269mm">
                  <v:path arrowok="t" o:connecttype="custom" o:connectlocs="0,0;0,267" o:connectangles="0,0"/>
                </v:shape>
                <v:shape id="Freeform 79" o:spid="_x0000_s1096" style="position:absolute;left:2388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yFMUA&#10;AADcAAAADwAAAGRycy9kb3ducmV2LnhtbESPQWvCQBSE7wX/w/KE3upGKVKiawgBsZUe2iiCt0f2&#10;mUSzb2N2q7G/vlsQPA4z3wwzT3rTiAt1rrasYDyKQBAXVtdcKthuli9vIJxH1thYJgU3cpAsBk9z&#10;jLW98jddcl+KUMIuRgWV920spSsqMuhGtiUO3sF2Bn2QXSl1h9dQbho5iaKpNFhzWKiwpayi4pT/&#10;GAWvv5TJFPmrOa73q/PunH98rjOlnod9OgPhqfeP8J1+14GLJv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nIUxQAAANwAAAAPAAAAAAAAAAAAAAAAAJgCAABkcnMv&#10;ZG93bnJldi54bWxQSwUGAAAAAAQABAD1AAAAigMAAAAA&#10;" path="m,l,267e" filled="f" strokeweight=".19303mm">
                  <v:path arrowok="t" o:connecttype="custom" o:connectlocs="0,0;0,267" o:connectangles="0,0"/>
                </v:shape>
                <v:shape id="Freeform 80" o:spid="_x0000_s1097" style="position:absolute;left:2649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Xj8YA&#10;AADcAAAADwAAAGRycy9kb3ducmV2LnhtbESPW2vCQBSE3wv9D8sRfKsbL0hJXUUCxQs+1LQIvh2y&#10;p0k0ezZmV43+ercg9HGY+WaYyaw1lbhQ40rLCvq9CARxZnXJuYKf78+3dxDOI2usLJOCGzmYTV9f&#10;Jhhre+UtXVKfi1DCLkYFhfd1LKXLCjLoerYmDt6vbQz6IJtc6gavodxUchBFY2mw5LBQYE1JQdkx&#10;PRsFozslco78VR3W+8Vpd0pXm3WiVLfTzj9AeGr9f/hJL3XgoiH8nQ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bXj8YAAADcAAAADwAAAAAAAAAAAAAAAACYAgAAZHJz&#10;L2Rvd25yZXYueG1sUEsFBgAAAAAEAAQA9QAAAIsDAAAAAA==&#10;" path="m,l,267e" filled="f" strokeweight=".19303mm">
                  <v:path arrowok="t" o:connecttype="custom" o:connectlocs="0,0;0,267" o:connectangles="0,0"/>
                </v:shape>
                <v:shape id="Freeform 81" o:spid="_x0000_s1098" style="position:absolute;left:2912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P+8YA&#10;AADcAAAADwAAAGRycy9kb3ducmV2LnhtbESPQWvCQBSE70L/w/IK3szGIlJS1xACpVV6aKMIvT2y&#10;r0lq9m3MbjX217uC4HGY+WaYRTqYVhypd41lBdMoBkFcWt1wpWC7eZ08g3AeWWNrmRScyUG6fBgt&#10;MNH2xF90LHwlQgm7BBXU3neJlK6syaCLbEccvB/bG/RB9pXUPZ5CuWnlUxzPpcGGw0KNHeU1lfvi&#10;zyiY/VMuM+TP9nf9/XbYHYrVxzpXavw4ZC8gPA3+Hr7R7zpw8QyuZ8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9P+8YAAADcAAAADwAAAAAAAAAAAAAAAACYAgAAZHJz&#10;L2Rvd25yZXYueG1sUEsFBgAAAAAEAAQA9QAAAIsDAAAAAA==&#10;" path="m,l,267e" filled="f" strokeweight=".19303mm">
                  <v:path arrowok="t" o:connecttype="custom" o:connectlocs="0,0;0,267" o:connectangles="0,0"/>
                </v:shape>
                <v:shape id="Freeform 82" o:spid="_x0000_s1099" style="position:absolute;left:3173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qYMUA&#10;AADcAAAADwAAAGRycy9kb3ducmV2LnhtbESPT2vCQBTE74V+h+UJ3upGUSmpq0ig+AcPNS2Ct0f2&#10;NYlm38bsqtFP7xaEHoeZ3wwzmbWmEhdqXGlZQb8XgSDOrC45V/Dz/fn2DsJ5ZI2VZVJwIwez6evL&#10;BGNtr7ylS+pzEUrYxaig8L6OpXRZQQZdz9bEwfu1jUEfZJNL3eA1lJtKDqJoLA2WHBYKrCkpKDum&#10;Z6NgeKdEzpG/qsN6vzjtTulqs06U6nba+QcIT63/Dz/ppQ5cNIK/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+pgxQAAANwAAAAPAAAAAAAAAAAAAAAAAJgCAABkcnMv&#10;ZG93bnJldi54bWxQSwUGAAAAAAQABAD1AAAAigMAAAAA&#10;" path="m,l,267e" filled="f" strokeweight=".19303mm">
                  <v:path arrowok="t" o:connecttype="custom" o:connectlocs="0,0;0,267" o:connectangles="0,0"/>
                </v:shape>
                <v:shape id="Freeform 83" o:spid="_x0000_s1100" style="position:absolute;left:3443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eJMQA&#10;AADcAAAADwAAAGRycy9kb3ducmV2LnhtbESPQWsCMRSE74L/ITyhN020InU1igiCeCioLb0+Nq+b&#10;pZuXZRN3t/31jSB4HGbmG2a97V0lWmpC6VnDdKJAEOfelFxo+Lgexm8gQkQ2WHkmDb8UYLsZDtaY&#10;Gd/xmdpLLESCcMhQg42xzqQMuSWHYeJr4uR9+8ZhTLIppGmwS3BXyZlSC+mw5LRgsaa9pfzncnMa&#10;9n/v2C67m/06q37mq9fT9TOetH4Z9bsViEh9fIYf7aPRMFcLuJ9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niTEAAAA3AAAAA8AAAAAAAAAAAAAAAAAmAIAAGRycy9k&#10;b3ducmV2LnhtbFBLBQYAAAAABAAEAPUAAACJAwAAAAA=&#10;" path="m,l,267e" filled="f" strokeweight=".19269mm">
                  <v:path arrowok="t" o:connecttype="custom" o:connectlocs="0,0;0,267" o:connectangles="0,0"/>
                </v:shape>
                <v:shape id="Freeform 84" o:spid="_x0000_s1101" style="position:absolute;left:3706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7v8UA&#10;AADcAAAADwAAAGRycy9kb3ducmV2LnhtbESPQWsCMRSE74L/ITyhN03UYu3WKCIIxUNBt8XrY/O6&#10;Wbp5WTZxd9tf3xSEHoeZ+YbZ7AZXi47aUHnWMJ8pEMSFNxWXGt7z43QNIkRkg7Vn0vBNAXbb8WiD&#10;mfE9n6m7xFIkCIcMNdgYm0zKUFhyGGa+IU7ep28dxiTbUpoW+wR3tVwotZIOK04LFhs6WCq+Ljen&#10;4fDzht1zf7PXsxoWvl6e8o940vphMuxfQEQa4n/43n41Gh7VE/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Tu/xQAAANwAAAAPAAAAAAAAAAAAAAAAAJgCAABkcnMv&#10;ZG93bnJldi54bWxQSwUGAAAAAAQABAD1AAAAigMAAAAA&#10;" path="m,l,267e" filled="f" strokeweight=".19269mm">
                  <v:path arrowok="t" o:connecttype="custom" o:connectlocs="0,0;0,267" o:connectangles="0,0"/>
                </v:shape>
                <v:shape id="Freeform 85" o:spid="_x0000_s1102" style="position:absolute;left:3967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vzcEA&#10;AADcAAAADwAAAGRycy9kb3ducmV2LnhtbERPz2vCMBS+C/sfwhvspsncEK1GGYIgHgSt4vXRvDVl&#10;zUtpYtvtrzeHgceP7/dqM7hadNSGyrOG94kCQVx4U3Gp4ZLvxnMQISIbrD2Thl8KsFm/jFaYGd/z&#10;ibpzLEUK4ZChBhtjk0kZCksOw8Q3xIn79q3DmGBbStNin8JdLadKzaTDilODxYa2loqf891p2P4d&#10;sVv0d3s7qWHq649Dfo0Hrd9eh68liEhDfIr/3Xuj4VOltel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r83BAAAA3AAAAA8AAAAAAAAAAAAAAAAAmAIAAGRycy9kb3du&#10;cmV2LnhtbFBLBQYAAAAABAAEAPUAAACGAwAAAAA=&#10;" path="m,l,267e" filled="f" strokeweight=".19269mm">
                  <v:path arrowok="t" o:connecttype="custom" o:connectlocs="0,0;0,267" o:connectangles="0,0"/>
                </v:shape>
                <v:shape id="Freeform 86" o:spid="_x0000_s1103" style="position:absolute;left:4228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KVsQA&#10;AADcAAAADwAAAGRycy9kb3ducmV2LnhtbESPQWsCMRSE74X+h/AK3mpSlVJXo4ggiAdBben1sXlu&#10;lm5elk3cXf31RhB6HGbmG2a+7F0lWmpC6VnDx1CBIM69KbnQ8H3avH+BCBHZYOWZNFwpwHLx+jLH&#10;zPiOD9QeYyEShEOGGmyMdSZlyC05DENfEyfv7BuHMcmmkKbBLsFdJUdKfUqHJacFizWtLeV/x4vT&#10;sL7tsZ12F/t7UP3IV+Pd6SfutB689asZiEh9/A8/21ujYaKm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ClbEAAAA3AAAAA8AAAAAAAAAAAAAAAAAmAIAAGRycy9k&#10;b3ducmV2LnhtbFBLBQYAAAAABAAEAPUAAACJAwAAAAA=&#10;" path="m,l,267e" filled="f" strokeweight=".19269mm">
                  <v:path arrowok="t" o:connecttype="custom" o:connectlocs="0,0;0,267" o:connectangles="0,0"/>
                </v:shape>
                <v:shape id="Freeform 87" o:spid="_x0000_s1104" style="position:absolute;left:4490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1FsEA&#10;AADcAAAADwAAAGRycy9kb3ducmV2LnhtbERPy4rCMBTdC/MP4Q6409QHMlONMgiCuBC0DrO9NNem&#10;THNTmthWv94sBJeH815teluJlhpfOlYwGScgiHOnSy4UXLLd6AuED8gaK8ek4E4eNuuPwQpT7To+&#10;UXsOhYgh7FNUYEKoUyl9bsiiH7uaOHJX11gMETaF1A12MdxWcpokC2mx5NhgsKatofz/fLMKto8j&#10;tt/dzfydkn7qqtkh+w0HpYaf/c8SRKA+vMUv914rmE/i/HgmHg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pNRbBAAAA3AAAAA8AAAAAAAAAAAAAAAAAmAIAAGRycy9kb3du&#10;cmV2LnhtbFBLBQYAAAAABAAEAPUAAACGAwAAAAA=&#10;" path="m,l,267e" filled="f" strokeweight=".19269mm">
                  <v:path arrowok="t" o:connecttype="custom" o:connectlocs="0,0;0,267" o:connectangles="0,0"/>
                </v:shape>
                <v:shape id="Freeform 88" o:spid="_x0000_s1105" style="position:absolute;left:4761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6vsUA&#10;AADcAAAADwAAAGRycy9kb3ducmV2LnhtbESPQWvCQBSE70L/w/IEb7qJiEh0FQkUW+mhxlLw9si+&#10;JqnZtzG71dhf7wqCx2Hmm2EWq87U4kytqywriEcRCOLc6ooLBV/71+EMhPPIGmvLpOBKDlbLl94C&#10;E20vvKNz5gsRStglqKD0vkmkdHlJBt3INsTB+7GtQR9kW0jd4iWUm1qOo2gqDVYcFkpsKC0pP2Z/&#10;RsHkn1K5Rv6sf7eHzen7lL1/bFOlBv1uPQfhqfPP8IN+04GLY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Xq+xQAAANwAAAAPAAAAAAAAAAAAAAAAAJgCAABkcnMv&#10;ZG93bnJldi54bWxQSwUGAAAAAAQABAD1AAAAigMAAAAA&#10;" path="m,l,267e" filled="f" strokeweight=".19303mm">
                  <v:path arrowok="t" o:connecttype="custom" o:connectlocs="0,0;0,267" o:connectangles="0,0"/>
                </v:shape>
                <v:shape id="Freeform 89" o:spid="_x0000_s1106" style="position:absolute;left:5022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kycYA&#10;AADcAAAADwAAAGRycy9kb3ducmV2LnhtbESPQWvCQBSE74L/YXlCb2ajlFKiawgBsRUPbVoEb4/s&#10;M0mbfRuzq6b99a5Q6HGY+WaYZTqYVlyod41lBbMoBkFcWt1wpeDzYz19BuE8ssbWMin4IQfpajxa&#10;YqLtld/pUvhKhBJ2CSqove8SKV1Zk0EX2Y44eEfbG/RB9pXUPV5DuWnlPI6fpMGGw0KNHeU1ld/F&#10;2Sh4/KVcZshv7df2sDntT8Xrbpsr9TAZsgUIT4P/D//RLzpwsz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PkycYAAADcAAAADwAAAAAAAAAAAAAAAACYAgAAZHJz&#10;L2Rvd25yZXYueG1sUEsFBgAAAAAEAAQA9QAAAIsDAAAAAA==&#10;" path="m,l,267e" filled="f" strokeweight=".19303mm">
                  <v:path arrowok="t" o:connecttype="custom" o:connectlocs="0,0;0,267" o:connectangles="0,0"/>
                </v:shape>
                <v:shape id="Freeform 90" o:spid="_x0000_s1107" style="position:absolute;left:8320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rYcUA&#10;AADcAAAADwAAAGRycy9kb3ducmV2LnhtbESPS2vDMBCE74X8B7GF3Bo5cSmJGyWEQKH4UHAe5LpY&#10;W8vUWhlLfqS/vioUehxm5htmu59sIwbqfO1YwXKRgCAuna65UnA5vz2tQfiArLFxTAru5GG/mz1s&#10;MdNu5IKGU6hEhLDPUIEJoc2k9KUhi37hWuLofbrOYoiyq6TucIxw28hVkrxIizXHBYMtHQ2VX6fe&#10;Kjh+f+CwGXtzK5Jp5Zo0P19DrtT8cTq8ggg0hf/wX/tdK3hep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6thxQAAANwAAAAPAAAAAAAAAAAAAAAAAJgCAABkcnMv&#10;ZG93bnJldi54bWxQSwUGAAAAAAQABAD1AAAAigMAAAAA&#10;" path="m,l,267e" filled="f" strokeweight=".19269mm">
                  <v:path arrowok="t" o:connecttype="custom" o:connectlocs="0,0;0,267" o:connectangles="0,0"/>
                </v:shape>
                <v:shape id="Freeform 91" o:spid="_x0000_s1108" style="position:absolute;left:8581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zFcUA&#10;AADcAAAADwAAAGRycy9kb3ducmV2LnhtbESPQWvCQBSE74X+h+UVequb2FDa6BqKIIgHIWrp9ZF9&#10;ZkOzb0N2TaK/3i0Uehxm5htmWUy2FQP1vnGsIJ0lIIgrpxuuFZyOm5d3ED4ga2wdk4IreShWjw9L&#10;zLUbuaThEGoRIexzVGBC6HIpfWXIop+5jjh6Z9dbDFH2tdQ9jhFuWzlPkjdpseG4YLCjtaHq53Cx&#10;Cta3PQ4f48V8l8k0d+3r7vgVdko9P02fCxCBpvAf/mtvtYIszeD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jMVxQAAANwAAAAPAAAAAAAAAAAAAAAAAJgCAABkcnMv&#10;ZG93bnJldi54bWxQSwUGAAAAAAQABAD1AAAAigMAAAAA&#10;" path="m,l,267e" filled="f" strokeweight=".19269mm">
                  <v:path arrowok="t" o:connecttype="custom" o:connectlocs="0,0;0,267" o:connectangles="0,0"/>
                </v:shape>
                <v:shape id="Freeform 92" o:spid="_x0000_s1109" style="position:absolute;left:8844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8vcUA&#10;AADcAAAADwAAAGRycy9kb3ducmV2LnhtbESPQWvCQBSE7wX/w/IK3upGqUWiq0hArOKhRhG8PbKv&#10;Sdrs25hdNfrr3ULB4zDzzTCTWWsqcaHGlZYV9HsRCOLM6pJzBfvd4m0EwnlkjZVlUnAjB7Np52WC&#10;sbZX3tIl9bkIJexiVFB4X8dSuqwgg65na+LgfdvGoA+yyaVu8BrKTSUHUfQhDZYcFgqsKSko+03P&#10;RsH7nRI5R/6qftbH5elwSlebdaJU97Wdj0F4av0z/E9/6sD1h/B3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ny9xQAAANwAAAAPAAAAAAAAAAAAAAAAAJgCAABkcnMv&#10;ZG93bnJldi54bWxQSwUGAAAAAAQABAD1AAAAigMAAAAA&#10;" path="m,l,267e" filled="f" strokeweight=".19303mm">
                  <v:path arrowok="t" o:connecttype="custom" o:connectlocs="0,0;0,267" o:connectangles="0,0"/>
                </v:shape>
                <v:shape id="Freeform 93" o:spid="_x0000_s1110" style="position:absolute;left:9105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I+cUA&#10;AADcAAAADwAAAGRycy9kb3ducmV2LnhtbESPzWrDMBCE74W8g9hCbo0cp4TEtRyCoVByKOSPXBdr&#10;a5laK2MpttunrwqFHoeZ+YbJd5NtxUC9bxwrWC4SEMSV0w3XCi7n16cNCB+QNbaOScEXedgVs4cc&#10;M+1GPtJwCrWIEPYZKjAhdJmUvjJk0S9cRxy9D9dbDFH2tdQ9jhFuW5kmyVpabDguGOyoNFR9nu5W&#10;Qfn9jsN2vJvbMZlS164O52s4KDV/nPYvIAJN4T/8137TCp6Xa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Aj5xQAAANwAAAAPAAAAAAAAAAAAAAAAAJgCAABkcnMv&#10;ZG93bnJldi54bWxQSwUGAAAAAAQABAD1AAAAigMAAAAA&#10;" path="m,l,267e" filled="f" strokeweight=".19269mm">
                  <v:path arrowok="t" o:connecttype="custom" o:connectlocs="0,0;0,267" o:connectangles="0,0"/>
                </v:shape>
                <v:shape id="Freeform 94" o:spid="_x0000_s1111" style="position:absolute;left:9375;top:6008;width:20;height:713;visibility:visible;mso-wrap-style:square;v-text-anchor:top" coordsize="2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2MMQA&#10;AADcAAAADwAAAGRycy9kb3ducmV2LnhtbESPT4vCMBTE74LfITxhbzZVF/90jSKCsgd7sApeH83b&#10;trR5KU3U7rffLAgeh5n5DbPe9qYRD+pcZVnBJIpBEOdWV1wouF4O4yUI55E1NpZJwS852G6GgzUm&#10;2j75TI/MFyJA2CWooPS+TaR0eUkGXWRb4uD92M6gD7IrpO7wGeCmkdM4nkuDFYeFElval5TX2d0o&#10;SPNqej+6XXo6HO2svtUr9Fmq1Meo332B8NT7d/jV/tYKPicL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tjDEAAAA3AAAAA8AAAAAAAAAAAAAAAAAmAIAAGRycy9k&#10;b3ducmV2LnhtbFBLBQYAAAAABAAEAPUAAACJAwAAAAA=&#10;" path="m,l,712e" filled="f" strokeweight=".19303mm">
                  <v:path arrowok="t" o:connecttype="custom" o:connectlocs="0,0;0,712" o:connectangles="0,0"/>
                </v:shape>
                <v:shape id="Freeform 95" o:spid="_x0000_s1112" style="position:absolute;left:9637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85EMEA&#10;AADcAAAADwAAAGRycy9kb3ducmV2LnhtbERPy4rCMBTdC/MP4Q6409QHMlONMgiCuBC0DrO9NNem&#10;THNTmthWv94sBJeH815teluJlhpfOlYwGScgiHOnSy4UXLLd6AuED8gaK8ek4E4eNuuPwQpT7To+&#10;UXsOhYgh7FNUYEKoUyl9bsiiH7uaOHJX11gMETaF1A12MdxWcpokC2mx5NhgsKatofz/fLMKto8j&#10;tt/dzfydkn7qqtkh+w0HpYaf/c8SRKA+vMUv914rmE/i2ngmHg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fORDBAAAA3AAAAA8AAAAAAAAAAAAAAAAAmAIAAGRycy9kb3du&#10;cmV2LnhtbFBLBQYAAAAABAAEAPUAAACGAwAAAAA=&#10;" path="m,l,267e" filled="f" strokeweight=".19269mm">
                  <v:path arrowok="t" o:connecttype="custom" o:connectlocs="0,0;0,267" o:connectangles="0,0"/>
                </v:shape>
                <v:shape id="Freeform 96" o:spid="_x0000_s1113" style="position:absolute;left:9899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Oci8UA&#10;AADcAAAADwAAAGRycy9kb3ducmV2LnhtbESPzWrDMBCE74W8g9hAb7WctJTEiRKCIVByKCROyHWx&#10;tpaptTKW/NM+fVUo9DjMzDfMdj/ZRgzU+dqxgkWSgiAuna65UnAtjk8rED4ga2wck4Iv8rDfzR62&#10;mGk38pmGS6hEhLDPUIEJoc2k9KUhiz5xLXH0PlxnMUTZVVJ3OEa4beQyTV+lxZrjgsGWckPl56W3&#10;CvLvdxzWY2/u53Rauub5VNzCSanH+XTYgAg0hf/wX/tNK3hZrOH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5yLxQAAANwAAAAPAAAAAAAAAAAAAAAAAJgCAABkcnMv&#10;ZG93bnJldi54bWxQSwUGAAAAAAQABAD1AAAAigMAAAAA&#10;" path="m,l,267e" filled="f" strokeweight=".19269mm">
                  <v:path arrowok="t" o:connecttype="custom" o:connectlocs="0,0;0,267" o:connectangles="0,0"/>
                </v:shape>
                <v:shape id="Freeform 97" o:spid="_x0000_s1114" style="position:absolute;left:10160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/q8EA&#10;AADcAAAADwAAAGRycy9kb3ducmV2LnhtbERPTYvCMBC9L/gfwgje1tQqslajiLCweFhQV7wOzdgU&#10;m0lpYlv99ZuD4PHxvleb3laipcaXjhVMxgkI4tzpkgsFf6fvzy8QPiBrrByTggd52KwHHyvMtOv4&#10;QO0xFCKGsM9QgQmhzqT0uSGLfuxq4shdXWMxRNgUUjfYxXBbyTRJ5tJiybHBYE07Q/nteLcKds9f&#10;bBfd3VwOSZ+6aro/ncNeqdGw3y5BBOrDW/xy/2gFszT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/6vBAAAA3AAAAA8AAAAAAAAAAAAAAAAAmAIAAGRycy9kb3du&#10;cmV2LnhtbFBLBQYAAAAABAAEAPUAAACGAwAAAAA=&#10;" path="m,l,267e" filled="f" strokeweight=".19269mm">
                  <v:path arrowok="t" o:connecttype="custom" o:connectlocs="0,0;0,267" o:connectangles="0,0"/>
                </v:shape>
                <v:shape id="Freeform 98" o:spid="_x0000_s1115" style="position:absolute;left:10431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wA8YA&#10;AADcAAAADwAAAGRycy9kb3ducmV2LnhtbESPQWvCQBSE74L/YXlCb2ajlFKiawgBsRUPbVoEb4/s&#10;M0mbfRuzq6b99a5Q6HGY+WaYZTqYVlyod41lBbMoBkFcWt1wpeDzYz19BuE8ssbWMin4IQfpajxa&#10;YqLtld/pUvhKhBJ2CSqove8SKV1Zk0EX2Y44eEfbG/RB9pXUPV5DuWnlPI6fpMGGw0KNHeU1ld/F&#10;2Sh4/KVcZshv7df2sDntT8Xrbpsr9TAZsgUIT4P/D//RLzpw8x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2wA8YAAADcAAAADwAAAAAAAAAAAAAAAACYAgAAZHJz&#10;L2Rvd25yZXYueG1sUEsFBgAAAAAEAAQA9QAAAIsDAAAAAA==&#10;" path="m,l,267e" filled="f" strokeweight=".19303mm">
                  <v:path arrowok="t" o:connecttype="custom" o:connectlocs="0,0;0,267" o:connectangles="0,0"/>
                </v:shape>
                <v:shape id="Freeform 99" o:spid="_x0000_s1116" style="position:absolute;left:10693;top:6008;width:20;height:268;visibility:visible;mso-wrap-style:square;v-text-anchor:top" coordsize="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udMUA&#10;AADcAAAADwAAAGRycy9kb3ducmV2LnhtbESPQWvCQBSE74X+h+UVvNWNQUSiq0igVKUHjaXg7ZF9&#10;TVKzb2N2q9Ff7wqCx2Hmm2Gm887U4kStqywrGPQjEMS51RUXCr53H+9jEM4ja6wtk4ILOZjPXl+m&#10;mGh75i2dMl+IUMIuQQWl900ipctLMuj6tiEO3q9tDfog20LqFs+h3NQyjqKRNFhxWCixobSk/JD9&#10;GwXDK6Vygbyp/9b7z+PPMVt9rVOlem/dYgLCU+ef4Qe91IGLY7ifC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y50xQAAANwAAAAPAAAAAAAAAAAAAAAAAJgCAABkcnMv&#10;ZG93bnJldi54bWxQSwUGAAAAAAQABAD1AAAAigMAAAAA&#10;" path="m,l,267e" filled="f" strokeweight=".19303mm">
                  <v:path arrowok="t" o:connecttype="custom" o:connectlocs="0,0;0,267" o:connectangles="0,0"/>
                </v:shape>
                <v:shape id="Freeform 100" o:spid="_x0000_s1117" style="position:absolute;left:1002;top:6280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AcMYA&#10;AADcAAAADwAAAGRycy9kb3ducmV2LnhtbESPT2sCMRTE7wW/Q3hCL6Vm/YPYrVG0RRDxsloKvT02&#10;r7uhm5clSd312xuh0OMwM79hluveNuJCPhjHCsajDARx6bThSsHHefe8ABEissbGMSm4UoD1avCw&#10;xFy7jgu6nGIlEoRDjgrqGNtcylDWZDGMXEucvG/nLcYkfSW1xy7BbSMnWTaXFg2nhRpbequp/Dn9&#10;WgUFy5l/6XjffR63708HY762xij1OOw3ryAi9fE//NfeawWzyRTu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kAcMYAAADcAAAADwAAAAAAAAAAAAAAAACYAgAAZHJz&#10;L2Rvd25yZXYueG1sUEsFBgAAAAAEAAQA9QAAAIsDAAAAAA==&#10;" path="m,l9911,e" filled="f" strokeweight=".19269mm">
                  <v:path arrowok="t" o:connecttype="custom" o:connectlocs="0,0;9911,0" o:connectangles="0,0"/>
                </v:shape>
                <v:shape id="Freeform 101" o:spid="_x0000_s1118" style="position:absolute;left:6863;top:6284;width:20;height:1325;visibility:visible;mso-wrap-style:square;v-text-anchor:top" coordsize="20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4dsQA&#10;AADcAAAADwAAAGRycy9kb3ducmV2LnhtbESPS2vDMBCE74H+B7GF3hI5xoTiWgmNodCeEieh58Va&#10;P6i1ci350X8fFQo9DjPzDZMdFtOJiQbXWlaw3UQgiEurW64V3K5v62cQziNr7CyTgh9ycNg/rDJM&#10;tZ25oOniaxEg7FJU0Hjfp1K6siGDbmN74uBVdjDogxxqqQecA9x0Mo6inTTYclhosKe8ofLrMhoF&#10;p8+PW1JUbnvE+TuPR1cfo/is1NPj8voCwtPi/8N/7XetIIkT+D0Tj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0uHbEAAAA3AAAAA8AAAAAAAAAAAAAAAAAmAIAAGRycy9k&#10;b3ducmV2LnhtbFBLBQYAAAAABAAEAPUAAACJAwAAAAA=&#10;" path="m,l,1324e" filled="f" strokeweight=".19303mm">
                  <v:path arrowok="t" o:connecttype="custom" o:connectlocs="0,0;0,1324" o:connectangles="0,0"/>
                </v:shape>
                <v:shape id="Freeform 102" o:spid="_x0000_s1119" style="position:absolute;left:1002;top:6725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9n8UA&#10;AADcAAAADwAAAGRycy9kb3ducmV2LnhtbESPQWsCMRSE74X+h/AKvRTNVqzU1Si1RZDiZa0I3h6b&#10;525w87Ikqbv+eyMUehxm5htmvuxtIy7kg3Gs4HWYgSAunTZcKdj/rAfvIEJE1tg4JgVXCrBcPD7M&#10;Mdeu44Iuu1iJBOGQo4I6xjaXMpQ1WQxD1xIn7+S8xZikr6T22CW4beQoyybSouG0UGNLnzWV592v&#10;VVCwHPtpx5vusF19vXwbc1wZo9TzU/8xAxGpj//hv/ZGKxiP3u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D2fxQAAANwAAAAPAAAAAAAAAAAAAAAAAJgCAABkcnMv&#10;ZG93bnJldi54bWxQSwUGAAAAAAQABAD1AAAAigMAAAAA&#10;" path="m,l9911,e" filled="f" strokeweight=".19269mm">
                  <v:path arrowok="t" o:connecttype="custom" o:connectlocs="0,0;9911,0" o:connectangles="0,0"/>
                </v:shape>
                <v:shape id="Freeform 103" o:spid="_x0000_s1120" style="position:absolute;left:8452;top:6729;width:20;height:435;visibility:visible;mso-wrap-style:square;v-text-anchor:top" coordsize="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nVcUA&#10;AADcAAAADwAAAGRycy9kb3ducmV2LnhtbESPT2sCMRTE7wW/Q3hCbzVbEZGtUYql1IMX/1Do7Zm8&#10;blY3L8smNeu3bwTB4zAzv2Hmy9414kJdqD0reB0VIIi1NzVXCg77z5cZiBCRDTaeScGVAiwXg6c5&#10;lsYn3tJlFyuRIRxKVGBjbEspg7bkMIx8S5y9X985jFl2lTQdpgx3jRwXxVQ6rDkvWGxpZUmfd39O&#10;gU6r5md2jDbx1/H6rT82aX/aKPU87N/fQETq4yN8b6+Ngsl4Cr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mdVxQAAANwAAAAPAAAAAAAAAAAAAAAAAJgCAABkcnMv&#10;ZG93bnJldi54bWxQSwUGAAAAAAQABAD1AAAAigMAAAAA&#10;" path="m,l,434e" filled="f" strokeweight=".19303mm">
                  <v:path arrowok="t" o:connecttype="custom" o:connectlocs="0,0;0,434" o:connectangles="0,0"/>
                </v:shape>
                <v:shape id="Freeform 104" o:spid="_x0000_s1121" style="position:absolute;left:1002;top:7169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Gc8UA&#10;AADcAAAADwAAAGRycy9kb3ducmV2LnhtbESPQWsCMRSE74X+h/AKvRTNVqTW1Si1RZDiZa0I3h6b&#10;525w87Ikqbv+eyMUehxm5htmvuxtIy7kg3Gs4HWYgSAunTZcKdj/rAfvIEJE1tg4JgVXCrBcPD7M&#10;Mdeu44Iuu1iJBOGQo4I6xjaXMpQ1WQxD1xIn7+S8xZikr6T22CW4beQoy96kRcNpocaWPmsqz7tf&#10;q6BgOfbTjjfdYbv6evk25rgyRqnnp/5jBiJSH//Df+2NVjAeTe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gZzxQAAANwAAAAPAAAAAAAAAAAAAAAAAJgCAABkcnMv&#10;ZG93bnJldi54bWxQSwUGAAAAAAQABAD1AAAAigMAAAAA&#10;" path="m,l9911,e" filled="f" strokeweight=".19269mm">
                  <v:path arrowok="t" o:connecttype="custom" o:connectlocs="0,0;9911,0" o:connectangles="0,0"/>
                </v:shape>
                <v:shape id="Freeform 105" o:spid="_x0000_s1122" style="position:absolute;left:3173;top:7173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+TfcEA&#10;AADcAAAADwAAAGRycy9kb3ducmV2LnhtbERPz2vCMBS+D/wfwhO8zbQiY6vGIoLO7TZXweMjeTbF&#10;5qU0mVb/+uUw2PHj+70sB9eKK/Wh8awgn2YgiLU3DdcKqu/t8yuIEJENtp5JwZ0ClKvR0xIL42/8&#10;RddDrEUK4VCgAhtjV0gZtCWHYeo74sSdfe8wJtjX0vR4S+GulbMse5EOG04NFjvaWNKXw49TwJ/z&#10;d28r/ZG/7aTcPE7HaqePSk3Gw3oBItIQ/8V/7r1RMJ+ltelMO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k33BAAAA3AAAAA8AAAAAAAAAAAAAAAAAmAIAAGRycy9kb3du&#10;cmV2LnhtbFBLBQYAAAAABAAEAPUAAACGAwAAAAA=&#10;" path="m,l,436e" filled="f" strokeweight=".19303mm">
                  <v:path arrowok="t" o:connecttype="custom" o:connectlocs="0,0;0,436" o:connectangles="0,0"/>
                </v:shape>
                <v:shape id="Freeform 106" o:spid="_x0000_s1123" style="position:absolute;left:1002;top:7618;width:9894;height:20;visibility:visible;mso-wrap-style:square;v-text-anchor:top" coordsize="98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k9sQA&#10;AADcAAAADwAAAGRycy9kb3ducmV2LnhtbESPQWsCMRSE74X+h/AKvdWsUqRujSKFgoigVQ89PpLn&#10;7rKblyV51e2/N4WCx2FmvmHmy8F36kIxNYENjEcFKGIbXMOVgdPx8+UNVBJkh11gMvBLCZaLx4c5&#10;li5c+YsuB6lUhnAq0UAt0pdaJ1uTxzQKPXH2ziF6lCxjpV3Ea4b7Tk+KYqo9NpwXauzpoybbHn68&#10;gY23u00VV0e7btt+70Xkezsz5vlpWL2DEhrkHv5vr52B18kM/s7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pPbEAAAA3AAAAA8AAAAAAAAAAAAAAAAAmAIAAGRycy9k&#10;b3ducmV2LnhtbFBLBQYAAAAABAAEAPUAAACJAwAAAAA=&#10;" path="m,l9893,e" filled="f" strokeweight=".34978mm">
                  <v:path arrowok="t" o:connecttype="custom" o:connectlocs="0,0;9893,0" o:connectangles="0,0"/>
                </v:shape>
                <v:shape id="Freeform 107" o:spid="_x0000_s1124" style="position:absolute;left:1002;top:7689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kcsQA&#10;AADcAAAADwAAAGRycy9kb3ducmV2LnhtbERPy2rCQBTdF/yH4Ra6kTqpVompoxRpwe58Eejumrkm&#10;0cydMDM16d93FkKXh/NerHrTiBs5X1tW8DJKQBAXVtdcKjgePp9TED4ga2wsk4Jf8rBaDh4WmGnb&#10;8Y5u+1CKGMI+QwVVCG0mpS8qMuhHtiWO3Nk6gyFCV0rtsIvhppHjJJlJgzXHhgpbWldUXPc/RkE+&#10;PQ1d3hX62Kfnr4/v0/xy2c6Venrs399ABOrDv/ju3mgFr5M4P5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5HLEAAAA3AAAAA8AAAAAAAAAAAAAAAAAmAIAAGRycy9k&#10;b3ducmV2LnhtbFBLBQYAAAAABAAEAPUAAACJAwAAAAA=&#10;" path="m,l9911,e" filled="f" strokeweight=".36964mm">
                  <v:path arrowok="t" o:connecttype="custom" o:connectlocs="0,0;9911,0" o:connectangles="0,0"/>
                </v:shape>
                <v:shape id="Freeform 108" o:spid="_x0000_s1125" style="position:absolute;left:1011;top:7698;width:20;height:2547;visibility:visible;mso-wrap-style:square;v-text-anchor:top" coordsize="20,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+q9MUA&#10;AADcAAAADwAAAGRycy9kb3ducmV2LnhtbESPS2vCQBSF9wX/w3AFd3ViK9JGRxFLQVxIfbR0eclc&#10;k2jmTpgZk/jvO4LQ5eE8Ps5s0ZlKNOR8aVnBaJiAIM6sLjlXcDx8Pr+B8AFZY2WZFNzIw2Lee5ph&#10;qm3LO2r2IRdxhH2KCooQ6lRKnxVk0A9tTRy9k3UGQ5Qul9phG8dNJV+SZCINlhwJBda0Kii77K8m&#10;QprzBH8/xu33Zlt+3ar3nfuRnVKDfrecggjUhf/wo73WCsavI7i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6r0xQAAANwAAAAPAAAAAAAAAAAAAAAAAJgCAABkcnMv&#10;ZG93bnJldi54bWxQSwUGAAAAAAQABAD1AAAAigMAAAAA&#10;" path="m,l,2546e" filled="f" strokeweight=".35044mm">
                  <v:path arrowok="t" o:connecttype="custom" o:connectlocs="0,0;0,2546" o:connectangles="0,0"/>
                </v:shape>
                <v:shape id="Freeform 109" o:spid="_x0000_s1126" style="position:absolute;left:10905;top:7698;width:20;height:2547;visibility:visible;mso-wrap-style:square;v-text-anchor:top" coordsize="20,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00g8UA&#10;AADcAAAADwAAAGRycy9kb3ducmV2LnhtbESPS2vCQBSF94L/YbiCOzPRirTRUUpLoXQh9dHS5SVz&#10;TWIzd8LMmMR/3xGELg/n8XFWm97UoiXnK8sKpkkKgji3uuJCwfHwNnkE4QOyxtoyKbiSh816OFhh&#10;pm3HO2r3oRBxhH2GCsoQmkxKn5dk0Ce2IY7eyTqDIUpXSO2wi+OmlrM0XUiDFUdCiQ29lJT/7i8m&#10;QtrzAn9e593Xx7b6vNZPO/cte6XGo/55CSJQH/7D9/a7VjB/mMH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TSDxQAAANwAAAAPAAAAAAAAAAAAAAAAAJgCAABkcnMv&#10;ZG93bnJldi54bWxQSwUGAAAAAAQABAD1AAAAigMAAAAA&#10;" path="m,l,2546e" filled="f" strokeweight=".35044mm">
                  <v:path arrowok="t" o:connecttype="custom" o:connectlocs="0,0;0,2546" o:connectangles="0,0"/>
                </v:shape>
                <v:shape id="Freeform 110" o:spid="_x0000_s1127" style="position:absolute;left:1002;top:8006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WrcUA&#10;AADcAAAADwAAAGRycy9kb3ducmV2LnhtbESPQWsCMRSE74X+h/AKvYhmqyJ1a5SqCFK8rBWht8fm&#10;dTd087Ikqbv+e1MQehxm5htmseptIy7kg3Gs4GWUgSAunTZcKTh97oavIEJE1tg4JgVXCrBaPj4s&#10;MNeu44Iux1iJBOGQo4I6xjaXMpQ1WQwj1xIn79t5izFJX0ntsUtw28hxls2kRcNpocaWNjWVP8df&#10;q6BgOfXzjvfd+bDeDj6M+Vobo9TzU//+BiJSH//D9/ZeK5hOJv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JatxQAAANwAAAAPAAAAAAAAAAAAAAAAAJgCAABkcnMv&#10;ZG93bnJldi54bWxQSwUGAAAAAAQABAD1AAAAigMAAAAA&#10;" path="m,l9911,e" filled="f" strokeweight=".19269mm">
                  <v:path arrowok="t" o:connecttype="custom" o:connectlocs="0,0;9911,0" o:connectangles="0,0"/>
                </v:shape>
                <v:shape id="Freeform 111" o:spid="_x0000_s1128" style="position:absolute;left:1002;top:8442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O2cUA&#10;AADcAAAADwAAAGRycy9kb3ducmV2LnhtbESPQWsCMRSE7wX/Q3iFXqRmrUtpV6OoRRDxohWht8fm&#10;uRu6eVmS1N3++0YQehxm5htmtuhtI67kg3GsYDzKQBCXThuuFJw+N89vIEJE1tg4JgW/FGAxHzzM&#10;sNCu4wNdj7ESCcKhQAV1jG0hZShrshhGriVO3sV5izFJX0ntsUtw28iXLHuVFg2nhRpbWtdUfh9/&#10;rIIDy9y/d7ztzvvVx3BnzNfKGKWeHvvlFESkPv6H7+2tVpBPcrid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Q7ZxQAAANwAAAAPAAAAAAAAAAAAAAAAAJgCAABkcnMv&#10;ZG93bnJldi54bWxQSwUGAAAAAAQABAD1AAAAigMAAAAA&#10;" path="m,l9911,e" filled="f" strokeweight=".19269mm">
                  <v:path arrowok="t" o:connecttype="custom" o:connectlocs="0,0;9911,0" o:connectangles="0,0"/>
                </v:shape>
                <v:shape id="Freeform 112" o:spid="_x0000_s1129" style="position:absolute;left:4037;top:8447;width:20;height:448;visibility:visible;mso-wrap-style:square;v-text-anchor:top" coordsize="2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DpE8YA&#10;AADcAAAADwAAAGRycy9kb3ducmV2LnhtbESPT2vCQBTE7wW/w/IK3uqmtdaSuglSkPbgxdQ/9PbI&#10;vmZDsm9DdtX47buC4HGYmd8wi3ywrThR72vHCp4nCQji0umaKwXbn9XTOwgfkDW2jknBhTzk2ehh&#10;gal2Z97QqQiViBD2KSowIXSplL40ZNFPXEccvT/XWwxR9pXUPZ4j3LbyJUnepMWa44LBjj4NlU1x&#10;tAqO8y9TmELu1pffw2rfrHWz00Gp8eOw/AARaAj38K39rRW8TmdwPROP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DpE8YAAADcAAAADwAAAAAAAAAAAAAAAACYAgAAZHJz&#10;L2Rvd25yZXYueG1sUEsFBgAAAAAEAAQA9QAAAIsDAAAAAA==&#10;" path="m,l,447e" filled="f" strokeweight=".19303mm">
                  <v:path arrowok="t" o:connecttype="custom" o:connectlocs="0,0;0,447" o:connectangles="0,0"/>
                </v:shape>
                <v:shape id="Freeform 113" o:spid="_x0000_s1130" style="position:absolute;left:7988;top:8447;width:20;height:448;visibility:visible;mso-wrap-style:square;v-text-anchor:top" coordsize="2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3ZMUA&#10;AADcAAAADwAAAGRycy9kb3ducmV2LnhtbESPQWvCQBSE74X+h+UVetNNq1hJ3YRSEHvw0tgo3h7Z&#10;12xI9m3Irhr/vVsQehxm5htmlY+2E2cafONYwcs0AUFcOd1wreBnt54sQfiArLFzTAqu5CHPHh9W&#10;mGp34W86F6EWEcI+RQUmhD6V0leGLPqp64mj9+sGiyHKoZZ6wEuE206+JslCWmw4Lhjs6dNQ1RYn&#10;q+D0tjGFKWS5vR4P63271W2pg1LPT+PHO4hAY/gP39tfWsF8toC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ndkxQAAANwAAAAPAAAAAAAAAAAAAAAAAJgCAABkcnMv&#10;ZG93bnJldi54bWxQSwUGAAAAAAQABAD1AAAAigMAAAAA&#10;" path="m,l,447e" filled="f" strokeweight=".19303mm">
                  <v:path arrowok="t" o:connecttype="custom" o:connectlocs="0,0;0,447" o:connectangles="0,0"/>
                </v:shape>
                <v:shape id="Freeform 114" o:spid="_x0000_s1131" style="position:absolute;left:1342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eJsUA&#10;AADcAAAADwAAAGRycy9kb3ducmV2LnhtbESPQWvCQBSE74X+h+UVvNVNa6kSXUUqgggeaj14fGaf&#10;2djseyG7mvjvu4VCj8PMfMPMFr2v1Y3aUAkbeBlmoIgLsRWXBg5f6+cJqBCRLdbCZOBOARbzx4cZ&#10;5lY6/qTbPpYqQTjkaMDF2ORah8KRxzCUhjh5Z2k9xiTbUtsWuwT3tX7NsnftseK04LChD0fF9/7q&#10;DYhcu+N4t17S5SCrBk/bkdttjRk89cspqEh9/A//tTfWwNtoDL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94mxQAAANwAAAAPAAAAAAAAAAAAAAAAAJgCAABkcnMv&#10;ZG93bnJldi54bWxQSwUGAAAAAAQABAD1AAAAigMAAAAA&#10;" path="m,l,275e" filled="f" strokeweight=".19269mm">
                  <v:path arrowok="t" o:connecttype="custom" o:connectlocs="0,0;0,275" o:connectangles="0,0"/>
                </v:shape>
                <v:shape id="Freeform 115" o:spid="_x0000_s1132" style="position:absolute;left:1603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KVMIA&#10;AADcAAAADwAAAGRycy9kb3ducmV2LnhtbERPTWvCQBC9F/wPywi91U1VakldRSxCETw0euhxmp1m&#10;02ZnQnY16b93D4LHx/tergffqAt1oRY28DzJQBGXYmuuDJyOu6dXUCEiW2yEycA/BVivRg9LzK30&#10;/EmXIlYqhXDI0YCLsc21DqUjj2EiLXHifqTzGBPsKm077FO4b/Q0y160x5pTg8OWto7Kv+LsDYic&#10;+6/FYbeh35O8t/i9n7nD3pjH8bB5AxVpiHfxzf1hDcxnaW06k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EpUwgAAANwAAAAPAAAAAAAAAAAAAAAAAJgCAABkcnMvZG93&#10;bnJldi54bWxQSwUGAAAAAAQABAD1AAAAhwMAAAAA&#10;" path="m,l,275e" filled="f" strokeweight=".19269mm">
                  <v:path arrowok="t" o:connecttype="custom" o:connectlocs="0,0;0,275" o:connectangles="0,0"/>
                </v:shape>
                <v:shape id="Freeform 116" o:spid="_x0000_s1133" style="position:absolute;left:1874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9x8YA&#10;AADcAAAADwAAAGRycy9kb3ducmV2LnhtbESPT4vCMBTE74LfITzBm6bq/rHVKFJ2wYsLugt6fDbP&#10;tti81Car9dsbYWGPw8z8hpkvW1OJKzWutKxgNIxAEGdWl5wr+Pn+HExBOI+ssbJMCu7kYLnoduaY&#10;aHvjLV13PhcBwi5BBYX3dSKlywoy6Ia2Jg7eyTYGfZBNLnWDtwA3lRxH0Zs0WHJYKLCmtKDsvPs1&#10;Ct7vXx/xJcXjce/Hh8l2U7bxa6pUv9euZiA8tf4//NdeawUvkxi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X9x8YAAADcAAAADwAAAAAAAAAAAAAAAACYAgAAZHJz&#10;L2Rvd25yZXYueG1sUEsFBgAAAAAEAAQA9QAAAIsDAAAAAA==&#10;" path="m,l,275e" filled="f" strokeweight=".19303mm">
                  <v:path arrowok="t" o:connecttype="custom" o:connectlocs="0,0;0,275" o:connectangles="0,0"/>
                </v:shape>
                <v:shape id="Freeform 117" o:spid="_x0000_s1134" style="position:absolute;left:2136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nJ8IA&#10;AADcAAAADwAAAGRycy9kb3ducmV2LnhtbERPy4rCMBTdD/gP4Q64G9PxOXaMIkXBjYIPcJbX5k5b&#10;bG5qE7X+vVkILg/nPZk1phQ3ql1hWcF3JwJBnFpdcKbgsF9+/YBwHlljaZkUPMjBbNr6mGCs7Z23&#10;dNv5TIQQdjEqyL2vYildmpNB17EVceD+bW3QB1hnUtd4D+GmlN0oGkqDBYeGHCtKckrPu6tRMHps&#10;FuNLgqfT0Xf/ett10YwHiVLtz2b+C8JT49/il3ulFfT7YX44E4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ScnwgAAANwAAAAPAAAAAAAAAAAAAAAAAJgCAABkcnMvZG93&#10;bnJldi54bWxQSwUGAAAAAAQABAD1AAAAhwMAAAAA&#10;" path="m,l,275e" filled="f" strokeweight=".19303mm">
                  <v:path arrowok="t" o:connecttype="custom" o:connectlocs="0,0;0,275" o:connectangles="0,0"/>
                </v:shape>
                <v:shape id="Freeform 118" o:spid="_x0000_s1135" style="position:absolute;left:2406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CvMYA&#10;AADcAAAADwAAAGRycy9kb3ducmV2LnhtbESPT2vCQBTE70K/w/IK3nSjTf8YXUWCBS8KWsEen9ln&#10;Esy+TbPbGL+9KxR6HGbmN8xs0ZlKtNS40rKC0TACQZxZXXKu4PD1OfgA4TyyxsoyKbiRg8X8qTfD&#10;RNsr76jd+1wECLsEFRTe14mULivIoBvamjh4Z9sY9EE2udQNXgPcVHIcRW/SYMlhocCa0oKyy/7X&#10;KHi/bVeTnxRPp6Mff7/sNmU3eU2V6j93yykIT53/D/+111pBHI/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WCvMYAAADcAAAADwAAAAAAAAAAAAAAAACYAgAAZHJz&#10;L2Rvd25yZXYueG1sUEsFBgAAAAAEAAQA9QAAAIsDAAAAAA==&#10;" path="m,l,275e" filled="f" strokeweight=".19303mm">
                  <v:path arrowok="t" o:connecttype="custom" o:connectlocs="0,0;0,275" o:connectangles="0,0"/>
                </v:shape>
                <v:shape id="Freeform 119" o:spid="_x0000_s1136" style="position:absolute;left:2667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cy8UA&#10;AADcAAAADwAAAGRycy9kb3ducmV2LnhtbESPQWvCQBSE7wX/w/KE3uqmqVqNriKhBS8KakGPz+xr&#10;Esy+TbNbjf/eFQSPw8x8w0znranEmRpXWlbw3otAEGdWl5wr+Nl9v41AOI+ssbJMCq7kYD7rvEwx&#10;0fbCGzpvfS4ChF2CCgrv60RKlxVk0PVsTRy8X9sY9EE2udQNXgLcVDKOoqE0WHJYKLCmtKDstP03&#10;Cj6v66/xX4rH497Hh4/NqmzHg1Sp1267mIDw1Ppn+NFeagX9fgz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zLxQAAANwAAAAPAAAAAAAAAAAAAAAAAJgCAABkcnMv&#10;ZG93bnJldi54bWxQSwUGAAAAAAQABAD1AAAAigMAAAAA&#10;" path="m,l,275e" filled="f" strokeweight=".19303mm">
                  <v:path arrowok="t" o:connecttype="custom" o:connectlocs="0,0;0,275" o:connectangles="0,0"/>
                </v:shape>
                <v:shape id="Freeform 120" o:spid="_x0000_s1137" style="position:absolute;left:2939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rWMUA&#10;AADcAAAADwAAAGRycy9kb3ducmV2LnhtbESPQWvCQBSE70L/w/IK3nTTKq1EV5EWQQQPtR56fGaf&#10;2bTZ90J2NfHfu4VCj8PMfMMsVr2v1ZXaUAkbeBpnoIgLsRWXBo6fm9EMVIjIFmthMnCjAKvlw2CB&#10;uZWOP+h6iKVKEA45GnAxNrnWoXDkMYylIU7eWVqPMcm21LbFLsF9rZ+z7EV7rDgtOGzozVHxc7h4&#10;AyKX7ut1v1nT91HeGzztJm6/M2b42K/noCL18T/8195aA9PpBH7PpCO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qtYxQAAANwAAAAPAAAAAAAAAAAAAAAAAJgCAABkcnMv&#10;ZG93bnJldi54bWxQSwUGAAAAAAQABAD1AAAAigMAAAAA&#10;" path="m,l,275e" filled="f" strokeweight=".19269mm">
                  <v:path arrowok="t" o:connecttype="custom" o:connectlocs="0,0;0,275" o:connectangles="0,0"/>
                </v:shape>
                <v:shape id="Freeform 121" o:spid="_x0000_s1138" style="position:absolute;left:3226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hJMYA&#10;AADcAAAADwAAAGRycy9kb3ducmV2LnhtbESPQWvCQBSE7wX/w/KE3uqmNlqN2YiEFnqpoBb0+My+&#10;JsHs2zS71fjvuwXB4zAz3zDpsjeNOFPnassKnkcRCOLC6ppLBV+796cZCOeRNTaWScGVHCyzwUOK&#10;ibYX3tB560sRIOwSVFB53yZSuqIig25kW+LgfdvOoA+yK6Xu8BLgppHjKJpKgzWHhQpbyisqTttf&#10;o+D1un6b/+R4PO79+PCy+az7+SRX6nHYrxYgPPX+Hr61P7SCOI7h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IhJMYAAADcAAAADwAAAAAAAAAAAAAAAACYAgAAZHJz&#10;L2Rvd25yZXYueG1sUEsFBgAAAAAEAAQA9QAAAIsDAAAAAA==&#10;" path="m,l,275e" filled="f" strokeweight=".19303mm">
                  <v:path arrowok="t" o:connecttype="custom" o:connectlocs="0,0;0,275" o:connectangles="0,0"/>
                </v:shape>
                <v:shape id="Freeform 122" o:spid="_x0000_s1139" style="position:absolute;left:3497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Wt8UA&#10;AADcAAAADwAAAGRycy9kb3ducmV2LnhtbESPQWvCQBSE70L/w/IKvdVNq60SXUUqQhE8VD14fGZf&#10;s2mz74XsatJ/3y0UPA4z8w0zX/a+VldqQyVs4GmYgSIuxFZcGjgeNo9TUCEiW6yFycAPBVgu7gZz&#10;zK10/EHXfSxVgnDI0YCLscm1DoUjj2EoDXHyPqX1GJNsS21b7BLc1/o5y161x4rTgsOG3hwV3/uL&#10;NyBy6U6T3WZFX0dZN3jejtxua8zDfb+agYrUx1v4v/1uDYzHL/B3Jh0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5a3xQAAANwAAAAPAAAAAAAAAAAAAAAAAJgCAABkcnMv&#10;ZG93bnJldi54bWxQSwUGAAAAAAQABAD1AAAAigMAAAAA&#10;" path="m,l,275e" filled="f" strokeweight=".19269mm">
                  <v:path arrowok="t" o:connecttype="custom" o:connectlocs="0,0;0,275" o:connectangles="0,0"/>
                </v:shape>
                <v:shape id="Freeform 123" o:spid="_x0000_s1140" style="position:absolute;left:3758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IwMUA&#10;AADcAAAADwAAAGRycy9kb3ducmV2LnhtbESPQWvCQBSE70L/w/IK3nTTKirRVaRFKIKHWg8en9ln&#10;Nm32vZBdTfrvu4VCj8PMfMOsNr2v1Z3aUAkbeBpnoIgLsRWXBk4fu9ECVIjIFmthMvBNATbrh8EK&#10;cysdv9P9GEuVIBxyNOBibHKtQ+HIYxhLQ5y8q7QeY5JtqW2LXYL7Wj9n2Ux7rDgtOGzoxVHxdbx5&#10;AyK37jw/7Lb0eZLXBi/7iTvsjRk+9tslqEh9/A//td+sgel0B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6QjAxQAAANwAAAAPAAAAAAAAAAAAAAAAAJgCAABkcnMv&#10;ZG93bnJldi54bWxQSwUGAAAAAAQABAD1AAAAigMAAAAA&#10;" path="m,l,275e" filled="f" strokeweight=".19269mm">
                  <v:path arrowok="t" o:connecttype="custom" o:connectlocs="0,0;0,275" o:connectangles="0,0"/>
                </v:shape>
                <v:shape id="Freeform 124" o:spid="_x0000_s1141" style="position:absolute;left:8251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/U8YA&#10;AADcAAAADwAAAGRycy9kb3ducmV2LnhtbESPT2vCQBTE70K/w/IK3nSjtVXTbKQEC14U/AP2+Mw+&#10;k9Ds2zS71fjtXaHQ4zAzv2GSRWdqcaHWVZYVjIYRCOLc6ooLBYf952AGwnlkjbVlUnAjB4v0qZdg&#10;rO2Vt3TZ+UIECLsYFZTeN7GULi/JoBvahjh4Z9sa9EG2hdQtXgPc1HIcRW/SYMVhocSGspLy792v&#10;UTC9bZbznwxPp6Mff71s11U3f82U6j93H+8gPHX+P/zXXmkFk8kUHmfC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C/U8YAAADcAAAADwAAAAAAAAAAAAAAAACYAgAAZHJz&#10;L2Rvd25yZXYueG1sUEsFBgAAAAAEAAQA9QAAAIsDAAAAAA==&#10;" path="m,l,275e" filled="f" strokeweight=".19303mm">
                  <v:path arrowok="t" o:connecttype="custom" o:connectlocs="0,0;0,275" o:connectangles="0,0"/>
                </v:shape>
                <v:shape id="Freeform 125" o:spid="_x0000_s1142" style="position:absolute;left:8538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5KcIA&#10;AADcAAAADwAAAGRycy9kb3ducmV2LnhtbERPS2vCQBC+F/oflin0Vjda0RJdRSxCETz4OPQ4Zsds&#10;NDsTsqtJ/333UOjx43vPl72v1YPaUAkbGA4yUMSF2IpLA6fj5u0DVIjIFmthMvBDAZaL56c55lY6&#10;3tPjEEuVQjjkaMDF2ORah8KRxzCQhjhxF2k9xgTbUtsWuxTuaz3Kson2WHFqcNjQ2lFxO9y9AZF7&#10;9z3dbVZ0Pclng+ftu9ttjXl96VczUJH6+C/+c39ZA+NxWpvOpCO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jkpwgAAANwAAAAPAAAAAAAAAAAAAAAAAJgCAABkcnMvZG93&#10;bnJldi54bWxQSwUGAAAAAAQABAD1AAAAhwMAAAAA&#10;" path="m,l,275e" filled="f" strokeweight=".19269mm">
                  <v:path arrowok="t" o:connecttype="custom" o:connectlocs="0,0;0,275" o:connectangles="0,0"/>
                </v:shape>
                <v:shape id="Freeform 126" o:spid="_x0000_s1143" style="position:absolute;left:8800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OusYA&#10;AADcAAAADwAAAGRycy9kb3ducmV2LnhtbESPQWvCQBSE74L/YXmCN91obWuiq0iw0EsL2oIen9ln&#10;Esy+TbPbJP77bqHQ4zAz3zDrbW8q0VLjSssKZtMIBHFmdcm5gs+Pl8kShPPIGivLpOBODrab4WCN&#10;ibYdH6g9+lwECLsEFRTe14mULivIoJvamjh4V9sY9EE2udQNdgFuKjmPoidpsOSwUGBNaUHZ7fht&#10;FDzf3/fxV4qXy8nPzw+Ht7KPH1OlxqN+twLhqff/4b/2q1awWMT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OOusYAAADcAAAADwAAAAAAAAAAAAAAAACYAgAAZHJz&#10;L2Rvd25yZXYueG1sUEsFBgAAAAAEAAQA9QAAAIsDAAAAAA==&#10;" path="m,l,275e" filled="f" strokeweight=".19303mm">
                  <v:path arrowok="t" o:connecttype="custom" o:connectlocs="0,0;0,275" o:connectangles="0,0"/>
                </v:shape>
                <v:shape id="Freeform 127" o:spid="_x0000_s1144" style="position:absolute;left:9088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j8sIA&#10;AADcAAAADwAAAGRycy9kb3ducmV2LnhtbERPTWvCQBC9F/wPywje6kbb2pK6ilgEETxoPfQ4zU6z&#10;qdmZkF1N+u/dg9Dj433Pl72v1ZXaUAkbmIwzUMSF2IpLA6fPzeMbqBCRLdbCZOCPAiwXg4c55lY6&#10;PtD1GEuVQjjkaMDF2ORah8KRxzCWhjhxP9J6jAm2pbYtdinc13qaZTPtseLU4LChtaPifLx4AyKX&#10;7ut1v1nR70k+GvzePbn9zpjRsF+9g4rUx3/x3b21Bp5f0vx0Jh0B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aPywgAAANwAAAAPAAAAAAAAAAAAAAAAAJgCAABkcnMvZG93&#10;bnJldi54bWxQSwUGAAAAAAQABAD1AAAAhwMAAAAA&#10;" path="m,l,275e" filled="f" strokeweight=".19269mm">
                  <v:path arrowok="t" o:connecttype="custom" o:connectlocs="0,0;0,275" o:connectangles="0,0"/>
                </v:shape>
                <v:shape id="Freeform 128" o:spid="_x0000_s1145" style="position:absolute;left:9349;top:8619;width:20;height:714;visibility:visible;mso-wrap-style:square;v-text-anchor:top" coordsize="20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q+cUA&#10;AADcAAAADwAAAGRycy9kb3ducmV2LnhtbESPQWvCQBSE7wX/w/KE3uomoS0SXUWUQvHQVpODx2f2&#10;mQSzb8Pu1qT/vlsoeBxm5htmuR5NJ27kfGtZQTpLQBBXVrdcKyiLt6c5CB+QNXaWScEPeVivJg9L&#10;zLUd+EC3Y6hFhLDPUUETQp9L6auGDPqZ7Ymjd7HOYIjS1VI7HCLcdDJLkldpsOW40GBP24aq6/Hb&#10;KODPIrRfH6dDWu/O1u33pR2zq1KP03GzABFoDPfwf/tdK3h+Se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0er5xQAAANwAAAAPAAAAAAAAAAAAAAAAAJgCAABkcnMv&#10;ZG93bnJldi54bWxQSwUGAAAAAAQABAD1AAAAigMAAAAA&#10;" path="m,l,713e" filled="f" strokeweight=".19269mm">
                  <v:path arrowok="t" o:connecttype="custom" o:connectlocs="0,0;0,713" o:connectangles="0,0"/>
                </v:shape>
                <v:shape id="Freeform 129" o:spid="_x0000_s1146" style="position:absolute;left:9620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KFsYA&#10;AADcAAAADwAAAGRycy9kb3ducmV2LnhtbESPW2vCQBSE3wv+h+UIfasbY71FV5FQoS8teAF9PGaP&#10;STB7NmZXjf++Wyj0cZiZb5j5sjWVuFPjSssK+r0IBHFmdcm5gv1u/TYB4TyyxsoyKXiSg+Wi8zLH&#10;RNsHb+i+9bkIEHYJKii8rxMpXVaQQdezNXHwzrYx6INscqkbfAS4qWQcRSNpsOSwUGBNaUHZZXsz&#10;CsbP74/pNcXT6eDj42DzVbbTYarUa7ddzUB4av1/+K/9qRW8D2P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6KFsYAAADcAAAADwAAAAAAAAAAAAAAAACYAgAAZHJz&#10;L2Rvd25yZXYueG1sUEsFBgAAAAAEAAQA9QAAAIsDAAAAAA==&#10;" path="m,l,275e" filled="f" strokeweight=".19303mm">
                  <v:path arrowok="t" o:connecttype="custom" o:connectlocs="0,0;0,275" o:connectangles="0,0"/>
                </v:shape>
                <v:shape id="Freeform 130" o:spid="_x0000_s1147" style="position:absolute;left:9881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9hcUA&#10;AADcAAAADwAAAGRycy9kb3ducmV2LnhtbESPQWvCQBSE70L/w/IKvemmta0SXUVahCJ4qHrw+My+&#10;ZtNm3wvZ1aT/vlsQPA4z8w0zX/a+VhdqQyVs4HGUgSIuxFZcGjjs18MpqBCRLdbCZOCXAiwXd4M5&#10;5lY6/qTLLpYqQTjkaMDF2ORah8KRxzCShjh5X9J6jEm2pbYtdgnua/2UZa/aY8VpwWFDb46Kn93Z&#10;GxA5d8fJdr2i74O8N3jajN12Y8zDfb+agYrUx1v42v6wBp5fxvB/Jh0B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z2FxQAAANwAAAAPAAAAAAAAAAAAAAAAAJgCAABkcnMv&#10;ZG93bnJldi54bWxQSwUGAAAAAAQABAD1AAAAigMAAAAA&#10;" path="m,l,275e" filled="f" strokeweight=".19269mm">
                  <v:path arrowok="t" o:connecttype="custom" o:connectlocs="0,0;0,275" o:connectangles="0,0"/>
                </v:shape>
                <v:shape id="Freeform 131" o:spid="_x0000_s1148" style="position:absolute;left:10143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3+cYA&#10;AADcAAAADwAAAGRycy9kb3ducmV2LnhtbESPT2vCQBTE7wW/w/IEb3Xj39Y0q0iw0EsFrWCPL9nX&#10;JJh9G7Orxm/fLRQ8DjPzGyZZdaYWV2pdZVnBaBiBIM6trrhQcPh6f34F4TyyxtoyKbiTg9Wy95Rg&#10;rO2Nd3Td+0IECLsYFZTeN7GULi/JoBvahjh4P7Y16INsC6lbvAW4qeU4iubSYMVhocSG0pLy0/5i&#10;FLzct5vFOcUsO/rx92T3WXWLWarUoN+t30B46vwj/N/+0Aqmsyn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u3+cYAAADcAAAADwAAAAAAAAAAAAAAAACYAgAAZHJz&#10;L2Rvd25yZXYueG1sUEsFBgAAAAAEAAQA9QAAAIsDAAAAAA==&#10;" path="m,l,275e" filled="f" strokeweight=".19303mm">
                  <v:path arrowok="t" o:connecttype="custom" o:connectlocs="0,0;0,275" o:connectangles="0,0"/>
                </v:shape>
                <v:shape id="Freeform 132" o:spid="_x0000_s1149" style="position:absolute;left:10414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AasUA&#10;AADcAAAADwAAAGRycy9kb3ducmV2LnhtbESPQWvCQBSE7wX/w/KE3uqmtVaJriIVoQgeqh48PrOv&#10;2bTZ90J2Nem/7xYKPQ4z8w2zWPW+VjdqQyVs4HGUgSIuxFZcGjgdtw8zUCEiW6yFycA3BVgtB3cL&#10;zK10/E63QyxVgnDI0YCLscm1DoUjj2EkDXHyPqT1GJNsS21b7BLc1/opy160x4rTgsOGXh0VX4er&#10;NyBy7c7T/XZNnyfZNHjZjd1+Z8z9sF/PQUXq43/4r/1mDTxPJvB7Jh0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gBqxQAAANwAAAAPAAAAAAAAAAAAAAAAAJgCAABkcnMv&#10;ZG93bnJldi54bWxQSwUGAAAAAAQABAD1AAAAigMAAAAA&#10;" path="m,l,275e" filled="f" strokeweight=".19269mm">
                  <v:path arrowok="t" o:connecttype="custom" o:connectlocs="0,0;0,275" o:connectangles="0,0"/>
                </v:shape>
                <v:shape id="Freeform 133" o:spid="_x0000_s1150" style="position:absolute;left:10675;top:8619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eHcUA&#10;AADcAAAADwAAAGRycy9kb3ducmV2LnhtbESPQWvCQBSE7wX/w/KE3uqmtVWJriIVoQgeqh48PrOv&#10;2bTZ90J2Nem/7xYKPQ4z8w2zWPW+VjdqQyVs4HGUgSIuxFZcGjgdtw8zUCEiW6yFycA3BVgtB3cL&#10;zK10/E63QyxVgnDI0YCLscm1DoUjj2EkDXHyPqT1GJNsS21b7BLc1/opyybaY8VpwWFDr46Kr8PV&#10;GxC5dufpfrumz5NsGrzsxm6/M+Z+2K/noCL18T/8136zBp5fJvB7Jh0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J4dxQAAANwAAAAPAAAAAAAAAAAAAAAAAJgCAABkcnMv&#10;ZG93bnJldi54bWxQSwUGAAAAAAQABAD1AAAAigMAAAAA&#10;" path="m,l,275e" filled="f" strokeweight=".19269mm">
                  <v:path arrowok="t" o:connecttype="custom" o:connectlocs="0,0;0,275" o:connectangles="0,0"/>
                </v:shape>
                <v:shape id="Freeform 134" o:spid="_x0000_s1151" style="position:absolute;left:1002;top:8899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1DsYA&#10;AADcAAAADwAAAGRycy9kb3ducmV2LnhtbESPT2sCMRTE70K/Q3iFXkSzLdrarVGqUhDx4h8KvT02&#10;r7uhm5clie767RtB8DjMzG+Y6byztTiTD8axgudhBoK4cNpwqeB4+BpMQISIrLF2TAouFGA+e+hN&#10;Mdeu5R2d97EUCcIhRwVVjE0uZSgqshiGriFO3q/zFmOSvpTaY5vgtpYvWfYqLRpOCxU2tKyo+Nuf&#10;rIIdy5F/b3ndfm8Xq/7GmJ+FMUo9PXafHyAidfEevrXXWsFo/AbXM+k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R1DsYAAADcAAAADwAAAAAAAAAAAAAAAACYAgAAZHJz&#10;L2Rvd25yZXYueG1sUEsFBgAAAAAEAAQA9QAAAIsDAAAAAA==&#10;" path="m,l9911,e" filled="f" strokeweight=".19269mm">
                  <v:path arrowok="t" o:connecttype="custom" o:connectlocs="0,0;9911,0" o:connectangles="0,0"/>
                </v:shape>
                <v:shape id="Freeform 135" o:spid="_x0000_s1152" style="position:absolute;left:6855;top:8903;width:20;height:1324;visibility:visible;mso-wrap-style:square;v-text-anchor:top" coordsize="20,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sJcMA&#10;AADcAAAADwAAAGRycy9kb3ducmV2LnhtbERPz2vCMBS+D/wfwhN2GTNVNueqUWQgKO4y9eBuj+bZ&#10;FpuXkMS2/vfLQdjx4/u9WPWmES35UFtWMB5lIIgLq2suFZyOm9cZiBCRNTaWScGdAqyWg6cF5tp2&#10;/EPtIZYihXDIUUEVo8ulDEVFBsPIOuLEXaw3GBP0pdQeuxRuGjnJsqk0WHNqqNDRV0XF9XAzCvxp&#10;92Lvm4/Ps2sn3/tu/2vXhVPqediv5yAi9fFf/HBvtYK397Q2nU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sJcMAAADcAAAADwAAAAAAAAAAAAAAAACYAgAAZHJzL2Rv&#10;d25yZXYueG1sUEsFBgAAAAAEAAQA9QAAAIgDAAAAAA==&#10;" path="m,l,1323e" filled="f" strokeweight=".19303mm">
                  <v:path arrowok="t" o:connecttype="custom" o:connectlocs="0,0;0,1323" o:connectangles="0,0"/>
                </v:shape>
                <v:shape id="Freeform 136" o:spid="_x0000_s1153" style="position:absolute;left:1002;top:9337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vesMA&#10;AADcAAAADwAAAGRycy9kb3ducmV2LnhtbESPUWvCMBSF34X9h3AHvmmyqVM7o2yygfi26g+4NHdN&#10;WXNTmqyt/vplIPh4OOd8h7PZDa4WHbWh8qzhaapAEBfeVFxqOJ8+JysQISIbrD2ThgsF2G0fRhvM&#10;jO/5i7o8liJBOGSowcbYZFKGwpLDMPUNcfK+feswJtmW0rTYJ7ir5bNSL9JhxWnBYkN7S8VP/us0&#10;NOo6Q6OOl3djw7lffqjOzJXW48fh7RVEpCHew7f2wWiYL9bwfyYd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PvesMAAADcAAAADwAAAAAAAAAAAAAAAACYAgAAZHJzL2Rv&#10;d25yZXYueG1sUEsFBgAAAAAEAAQA9QAAAIgDAAAAAA==&#10;" path="m,l9911,e" filled="f" strokeweight=".19236mm">
                  <v:path arrowok="t" o:connecttype="custom" o:connectlocs="0,0;9911,0" o:connectangles="0,0"/>
                </v:shape>
                <v:shape id="Freeform 137" o:spid="_x0000_s1154" style="position:absolute;left:8416;top:9341;width:20;height:441;visibility:visible;mso-wrap-style:square;v-text-anchor:top" coordsize="2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T7MAA&#10;AADcAAAADwAAAGRycy9kb3ducmV2LnhtbERPyWrDMBC9B/oPYgq9hEZKadzgRjYlpaXXbJDjYE1s&#10;E2tkJCW2/746FHp8vH1TjrYTd/KhdaxhuVAgiCtnWq41HA9fz2sQISIb7ByThokClMXDbIO5cQPv&#10;6L6PtUghHHLU0MTY51KGqiGLYeF64sRdnLcYE/S1NB6HFG47+aJUJi22nBoa7GnbUHXd36wGdzme&#10;eJUpF85vc//5vb1OxErrp8fx4x1EpDH+i//cP0bDa5bmpzPp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6T7MAAAADcAAAADwAAAAAAAAAAAAAAAACYAgAAZHJzL2Rvd25y&#10;ZXYueG1sUEsFBgAAAAAEAAQA9QAAAIUDAAAAAA==&#10;" path="m,l,440e" filled="f" strokeweight=".19269mm">
                  <v:path arrowok="t" o:connecttype="custom" o:connectlocs="0,0;0,440" o:connectangles="0,0"/>
                </v:shape>
                <v:shape id="Freeform 138" o:spid="_x0000_s1155" style="position:absolute;left:1002;top:9786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CXMQA&#10;AADcAAAADwAAAGRycy9kb3ducmV2LnhtbESPQWsCMRSE70L/Q3hCL1KzFhG7NUq1FES8aIvg7bF5&#10;3Q1uXpYkuuu/N4LgcZiZb5jZorO1uJAPxrGC0TADQVw4bbhU8Pf78zYFESKyxtoxKbhSgMX8pTfD&#10;XLuWd3TZx1IkCIccFVQxNrmUoajIYhi6hjh5/85bjEn6UmqPbYLbWr5n2URaNJwWKmxoVVFx2p+t&#10;gh3Lsf9oed0etsvvwcaY49IYpV773dcniEhdfIYf7bVWMJ6M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dglzEAAAA3AAAAA8AAAAAAAAAAAAAAAAAmAIAAGRycy9k&#10;b3ducmV2LnhtbFBLBQYAAAAABAAEAPUAAACJAwAAAAA=&#10;" path="m,l9911,e" filled="f" strokeweight=".19269mm">
                  <v:path arrowok="t" o:connecttype="custom" o:connectlocs="0,0;9911,0" o:connectangles="0,0"/>
                </v:shape>
                <v:shape id="Freeform 139" o:spid="_x0000_s1156" style="position:absolute;left:3192;top:9791;width:20;height:437;visibility:visible;mso-wrap-style:square;v-text-anchor:top" coordsize="2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lZMcA&#10;AADcAAAADwAAAGRycy9kb3ducmV2LnhtbESPW2sCMRSE3wX/QziCb5pVi5etUYogWGgf6gX17bA5&#10;3azdnCybqNv+elMo9HGYmW+Y+bKxpbhR7QvHCgb9BARx5nTBuYL9bt2bgvABWWPpmBR8k4flot2a&#10;Y6rdnT/otg25iBD2KSowIVSplD4zZNH3XUUcvU9XWwxR1rnUNd4j3JZymCRjabHguGCwopWh7Gt7&#10;tQpGh7fLcfM6Q/oJ5r3M9pPj6TxRqttpXp5BBGrCf/ivvdEKnsZD+D0Tj4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hJWTHAAAA3AAAAA8AAAAAAAAAAAAAAAAAmAIAAGRy&#10;cy9kb3ducmV2LnhtbFBLBQYAAAAABAAEAPUAAACMAwAAAAA=&#10;" path="m,l,436e" filled="f" strokeweight=".19269mm">
                  <v:path arrowok="t" o:connecttype="custom" o:connectlocs="0,0;0,436" o:connectangles="0,0"/>
                </v:shape>
                <v:shape id="Freeform 140" o:spid="_x0000_s1157" style="position:absolute;left:1002;top:10236;width:9894;height:20;visibility:visible;mso-wrap-style:square;v-text-anchor:top" coordsize="98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Av8YA&#10;AADcAAAADwAAAGRycy9kb3ducmV2LnhtbESPzWrCQBSF9wXfYbhCN0UniRJr6igaENpVa+zC5SVz&#10;TUIzd0JmauLbdwqFLg/n5+NsdqNpxY1611hWEM8jEMSl1Q1XCj7Px9kzCOeRNbaWScGdHOy2k4cN&#10;ZtoOfKJb4SsRRthlqKD2vsukdGVNBt3cdsTBu9reoA+yr6TucQjjppVJFKXSYMOBUGNHeU3lV/Ft&#10;AveeXD6G9zdzPBTd07pYXFZ5vFTqcTruX0B4Gv1/+K/9qhUs0wX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eAv8YAAADcAAAADwAAAAAAAAAAAAAAAACYAgAAZHJz&#10;L2Rvd25yZXYueG1sUEsFBgAAAAAEAAQA9QAAAIsDAAAAAA==&#10;" path="m,l9893,e" filled="f" strokeweight=".35011mm">
                  <v:path arrowok="t" o:connecttype="custom" o:connectlocs="0,0;9893,0" o:connectangles="0,0"/>
                </v:shape>
                <w10:wrap anchorx="page"/>
              </v:group>
            </w:pict>
          </mc:Fallback>
        </mc:AlternateContent>
      </w:r>
      <w:r w:rsidR="00421B81">
        <w:rPr>
          <w:spacing w:val="-1"/>
        </w:rPr>
        <w:t>Segnalazione Certificata di Inizio</w:t>
      </w:r>
      <w:r w:rsidR="00421B81">
        <w:rPr>
          <w:spacing w:val="-9"/>
        </w:rPr>
        <w:t xml:space="preserve"> </w:t>
      </w:r>
      <w:r w:rsidR="00421B81">
        <w:rPr>
          <w:spacing w:val="-1"/>
        </w:rPr>
        <w:t>Attività</w:t>
      </w:r>
    </w:p>
    <w:p w:rsidR="00421B81" w:rsidRDefault="00421B81">
      <w:pPr>
        <w:pStyle w:val="Titolo1"/>
        <w:kinsoku w:val="0"/>
        <w:overflowPunct w:val="0"/>
        <w:spacing w:before="96"/>
        <w:ind w:left="235"/>
        <w:jc w:val="center"/>
        <w:rPr>
          <w:b w:val="0"/>
          <w:bCs w:val="0"/>
        </w:rPr>
        <w:sectPr w:rsidR="00421B81">
          <w:type w:val="continuous"/>
          <w:pgSz w:w="11910" w:h="16840"/>
          <w:pgMar w:top="1080" w:right="720" w:bottom="280" w:left="720" w:header="720" w:footer="720" w:gutter="0"/>
          <w:cols w:num="2" w:space="720" w:equalWidth="0">
            <w:col w:w="2865" w:space="768"/>
            <w:col w:w="6837"/>
          </w:cols>
          <w:noEndnote/>
        </w:sectPr>
      </w:pPr>
      <w:bookmarkStart w:id="0" w:name="_GoBack"/>
      <w:bookmarkEnd w:id="0"/>
    </w:p>
    <w:p w:rsidR="00421B81" w:rsidRDefault="00421B81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421B81" w:rsidRDefault="00421B81">
      <w:pPr>
        <w:pStyle w:val="Titolo2"/>
        <w:kinsoku w:val="0"/>
        <w:overflowPunct w:val="0"/>
        <w:spacing w:before="65"/>
        <w:ind w:left="5607"/>
        <w:rPr>
          <w:b w:val="0"/>
          <w:bCs w:val="0"/>
          <w:i w:val="0"/>
          <w:iCs w:val="0"/>
        </w:rPr>
      </w:pPr>
      <w:r>
        <w:rPr>
          <w:spacing w:val="-1"/>
        </w:rPr>
        <w:t>da presentare in duplice copia</w:t>
      </w:r>
    </w:p>
    <w:p w:rsidR="00421B81" w:rsidRDefault="00421B81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421B81" w:rsidRDefault="00421B81">
      <w:pPr>
        <w:pStyle w:val="Titolo3"/>
        <w:kinsoku w:val="0"/>
        <w:overflowPunct w:val="0"/>
        <w:ind w:left="1833" w:right="1822"/>
        <w:jc w:val="center"/>
        <w:rPr>
          <w:b w:val="0"/>
          <w:bCs w:val="0"/>
        </w:rPr>
      </w:pPr>
      <w:r>
        <w:t>AL</w:t>
      </w:r>
      <w:r>
        <w:rPr>
          <w:spacing w:val="6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DI</w:t>
      </w:r>
      <w:r w:rsidR="000102DB">
        <w:t xml:space="preserve"> </w:t>
      </w:r>
      <w:r>
        <w:rPr>
          <w:spacing w:val="12"/>
        </w:rPr>
        <w:t xml:space="preserve"> </w:t>
      </w:r>
      <w:r w:rsidR="000102DB">
        <w:rPr>
          <w:spacing w:val="12"/>
        </w:rPr>
        <w:t>TUORO SUL TRASIMENO</w:t>
      </w:r>
    </w:p>
    <w:p w:rsidR="00421B81" w:rsidRDefault="00421B81">
      <w:pPr>
        <w:kinsoku w:val="0"/>
        <w:overflowPunct w:val="0"/>
        <w:spacing w:before="2"/>
        <w:ind w:left="1833" w:right="1822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UFFICIO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102DB">
        <w:rPr>
          <w:rFonts w:ascii="Arial" w:hAnsi="Arial" w:cs="Arial"/>
          <w:b/>
          <w:bCs/>
          <w:sz w:val="22"/>
          <w:szCs w:val="22"/>
        </w:rPr>
        <w:t xml:space="preserve"> </w:t>
      </w:r>
      <w:r w:rsidR="000102DB" w:rsidRPr="000102DB">
        <w:rPr>
          <w:b/>
          <w:sz w:val="22"/>
          <w:szCs w:val="22"/>
        </w:rPr>
        <w:t>COMMERCIO</w:t>
      </w:r>
    </w:p>
    <w:p w:rsidR="00421B81" w:rsidRDefault="00421B81">
      <w:pPr>
        <w:pStyle w:val="Titolo3"/>
        <w:kinsoku w:val="0"/>
        <w:overflowPunct w:val="0"/>
        <w:spacing w:before="142"/>
        <w:ind w:left="363"/>
        <w:rPr>
          <w:b w:val="0"/>
          <w:bCs w:val="0"/>
        </w:rPr>
      </w:pPr>
      <w:r>
        <w:t>Il/La</w:t>
      </w:r>
      <w:r>
        <w:rPr>
          <w:spacing w:val="19"/>
        </w:rPr>
        <w:t xml:space="preserve"> </w:t>
      </w:r>
      <w:r>
        <w:rPr>
          <w:spacing w:val="-1"/>
        </w:rPr>
        <w:t>sottoscritto/a</w:t>
      </w:r>
    </w:p>
    <w:p w:rsidR="00421B81" w:rsidRDefault="00421B81">
      <w:pPr>
        <w:tabs>
          <w:tab w:val="left" w:pos="6020"/>
        </w:tabs>
        <w:kinsoku w:val="0"/>
        <w:overflowPunct w:val="0"/>
        <w:spacing w:before="8"/>
        <w:ind w:left="34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cognome</w:t>
      </w:r>
      <w:r>
        <w:rPr>
          <w:rFonts w:ascii="Arial" w:hAnsi="Arial" w:cs="Arial"/>
          <w:sz w:val="15"/>
          <w:szCs w:val="15"/>
        </w:rPr>
        <w:tab/>
        <w:t>nome</w:t>
      </w:r>
    </w:p>
    <w:p w:rsidR="00421B81" w:rsidRDefault="00421B81">
      <w:pPr>
        <w:kinsoku w:val="0"/>
        <w:overflowPunct w:val="0"/>
        <w:spacing w:line="190" w:lineRule="exact"/>
        <w:rPr>
          <w:sz w:val="19"/>
          <w:szCs w:val="19"/>
        </w:rPr>
      </w:pPr>
    </w:p>
    <w:p w:rsidR="00421B81" w:rsidRDefault="00421B81">
      <w:pPr>
        <w:tabs>
          <w:tab w:val="left" w:pos="6019"/>
          <w:tab w:val="left" w:pos="8657"/>
        </w:tabs>
        <w:kinsoku w:val="0"/>
        <w:overflowPunct w:val="0"/>
        <w:spacing w:before="74"/>
        <w:ind w:left="34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Luogo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nascita</w:t>
      </w:r>
      <w:r>
        <w:rPr>
          <w:rFonts w:ascii="Arial" w:hAnsi="Arial" w:cs="Arial"/>
          <w:sz w:val="15"/>
          <w:szCs w:val="15"/>
        </w:rPr>
        <w:tab/>
        <w:t>provincia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stato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estero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nascita</w:t>
      </w:r>
      <w:r>
        <w:rPr>
          <w:rFonts w:ascii="Arial" w:hAnsi="Arial" w:cs="Arial"/>
          <w:sz w:val="15"/>
          <w:szCs w:val="15"/>
        </w:rPr>
        <w:tab/>
        <w:t>data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nascita</w:t>
      </w:r>
    </w:p>
    <w:p w:rsidR="00421B81" w:rsidRDefault="00421B81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421B81" w:rsidRDefault="00421B81">
      <w:pPr>
        <w:tabs>
          <w:tab w:val="left" w:pos="4569"/>
          <w:tab w:val="left" w:pos="8658"/>
        </w:tabs>
        <w:kinsoku w:val="0"/>
        <w:overflowPunct w:val="0"/>
        <w:spacing w:before="74"/>
        <w:ind w:left="34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codice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fiscale</w:t>
      </w:r>
      <w:r>
        <w:rPr>
          <w:rFonts w:ascii="Arial" w:hAnsi="Arial" w:cs="Arial"/>
          <w:sz w:val="15"/>
          <w:szCs w:val="15"/>
        </w:rPr>
        <w:tab/>
        <w:t>cittadinanza</w:t>
      </w:r>
      <w:r>
        <w:rPr>
          <w:rFonts w:ascii="Arial" w:hAnsi="Arial" w:cs="Arial"/>
          <w:sz w:val="15"/>
          <w:szCs w:val="15"/>
        </w:rPr>
        <w:tab/>
        <w:t>sesso</w:t>
      </w:r>
    </w:p>
    <w:p w:rsidR="00421B81" w:rsidRDefault="00421B81">
      <w:pPr>
        <w:tabs>
          <w:tab w:val="left" w:pos="692"/>
        </w:tabs>
        <w:kinsoku w:val="0"/>
        <w:overflowPunct w:val="0"/>
        <w:spacing w:before="2"/>
        <w:ind w:right="79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ab/>
        <w:t>F</w:t>
      </w:r>
    </w:p>
    <w:p w:rsidR="00421B81" w:rsidRDefault="00421B81">
      <w:pPr>
        <w:tabs>
          <w:tab w:val="left" w:pos="6019"/>
          <w:tab w:val="left" w:pos="8649"/>
        </w:tabs>
        <w:kinsoku w:val="0"/>
        <w:overflowPunct w:val="0"/>
        <w:spacing w:before="11"/>
        <w:ind w:left="34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comune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residenza</w:t>
      </w:r>
      <w:r>
        <w:rPr>
          <w:rFonts w:ascii="Arial" w:hAnsi="Arial" w:cs="Arial"/>
          <w:sz w:val="15"/>
          <w:szCs w:val="15"/>
        </w:rPr>
        <w:tab/>
        <w:t>provincia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stato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estero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residenza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pacing w:val="-5"/>
          <w:sz w:val="15"/>
          <w:szCs w:val="15"/>
        </w:rPr>
        <w:t>C.A.P.</w:t>
      </w:r>
    </w:p>
    <w:p w:rsidR="00421B81" w:rsidRDefault="00421B81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421B81" w:rsidRDefault="00421B81">
      <w:pPr>
        <w:tabs>
          <w:tab w:val="left" w:pos="8649"/>
        </w:tabs>
        <w:kinsoku w:val="0"/>
        <w:overflowPunct w:val="0"/>
        <w:spacing w:before="74"/>
        <w:ind w:left="34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via,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viale,</w:t>
      </w:r>
      <w:r>
        <w:rPr>
          <w:rFonts w:ascii="Arial" w:hAnsi="Arial" w:cs="Arial"/>
          <w:spacing w:val="-1"/>
          <w:sz w:val="15"/>
          <w:szCs w:val="15"/>
        </w:rPr>
        <w:t xml:space="preserve"> piazza,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ecc.</w:t>
      </w:r>
      <w:r>
        <w:rPr>
          <w:rFonts w:ascii="Arial" w:hAnsi="Arial" w:cs="Arial"/>
          <w:sz w:val="15"/>
          <w:szCs w:val="15"/>
        </w:rPr>
        <w:tab/>
        <w:t>numero</w:t>
      </w:r>
      <w:r>
        <w:rPr>
          <w:rFonts w:ascii="Arial" w:hAnsi="Arial" w:cs="Arial"/>
          <w:spacing w:val="-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civico</w:t>
      </w:r>
    </w:p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p w:rsidR="00421B81" w:rsidRDefault="00421B81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421B81" w:rsidRDefault="00421B81">
      <w:pPr>
        <w:kinsoku w:val="0"/>
        <w:overflowPunct w:val="0"/>
        <w:spacing w:before="7" w:line="200" w:lineRule="exact"/>
        <w:rPr>
          <w:sz w:val="20"/>
          <w:szCs w:val="20"/>
        </w:rPr>
        <w:sectPr w:rsidR="00421B81">
          <w:type w:val="continuous"/>
          <w:pgSz w:w="11910" w:h="16840"/>
          <w:pgMar w:top="1080" w:right="720" w:bottom="280" w:left="720" w:header="720" w:footer="720" w:gutter="0"/>
          <w:cols w:space="720" w:equalWidth="0">
            <w:col w:w="10470"/>
          </w:cols>
          <w:noEndnote/>
        </w:sectPr>
      </w:pPr>
    </w:p>
    <w:p w:rsidR="00421B81" w:rsidRDefault="00421B81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421B81" w:rsidRDefault="00421B81">
      <w:pPr>
        <w:kinsoku w:val="0"/>
        <w:overflowPunct w:val="0"/>
        <w:ind w:left="406" w:firstLine="1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(</w:t>
      </w:r>
      <w:r>
        <w:rPr>
          <w:rFonts w:ascii="Arial" w:hAnsi="Arial" w:cs="Arial"/>
          <w:b/>
          <w:bCs/>
          <w:spacing w:val="-1"/>
          <w:sz w:val="15"/>
          <w:szCs w:val="15"/>
        </w:rPr>
        <w:t>per</w:t>
      </w:r>
      <w:r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soli</w:t>
      </w:r>
      <w:r>
        <w:rPr>
          <w:rFonts w:ascii="Arial" w:hAnsi="Arial" w:cs="Arial"/>
          <w:b/>
          <w:bCs/>
          <w:spacing w:val="23"/>
          <w:w w:val="9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cittadini</w:t>
      </w:r>
      <w:r>
        <w:rPr>
          <w:rFonts w:ascii="Arial" w:hAnsi="Arial" w:cs="Arial"/>
          <w:b/>
          <w:bCs/>
          <w:spacing w:val="-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non</w:t>
      </w:r>
      <w:r>
        <w:rPr>
          <w:rFonts w:ascii="Arial" w:hAnsi="Arial" w:cs="Arial"/>
          <w:b/>
          <w:bCs/>
          <w:spacing w:val="23"/>
          <w:w w:val="9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comunitari)</w:t>
      </w:r>
    </w:p>
    <w:p w:rsidR="00421B81" w:rsidRDefault="00421B81">
      <w:pPr>
        <w:tabs>
          <w:tab w:val="left" w:pos="5820"/>
        </w:tabs>
        <w:kinsoku w:val="0"/>
        <w:overflowPunct w:val="0"/>
        <w:spacing w:before="74"/>
        <w:ind w:left="143"/>
        <w:rPr>
          <w:rFonts w:ascii="Arial" w:hAnsi="Arial" w:cs="Arial"/>
          <w:sz w:val="15"/>
          <w:szCs w:val="15"/>
        </w:rPr>
      </w:pPr>
      <w:r>
        <w:br w:type="column"/>
      </w:r>
      <w:r>
        <w:rPr>
          <w:rFonts w:ascii="Arial" w:hAnsi="Arial" w:cs="Arial"/>
          <w:sz w:val="15"/>
          <w:szCs w:val="15"/>
        </w:rPr>
        <w:lastRenderedPageBreak/>
        <w:t>permesso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soggiorno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/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carta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soggiorno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n°</w:t>
      </w:r>
      <w:r>
        <w:rPr>
          <w:rFonts w:ascii="Arial" w:hAnsi="Arial" w:cs="Arial"/>
          <w:sz w:val="15"/>
          <w:szCs w:val="15"/>
        </w:rPr>
        <w:tab/>
        <w:t>data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rilascio</w:t>
      </w:r>
    </w:p>
    <w:p w:rsidR="00421B81" w:rsidRDefault="00421B81">
      <w:pPr>
        <w:kinsoku w:val="0"/>
        <w:overflowPunct w:val="0"/>
        <w:spacing w:line="140" w:lineRule="exact"/>
        <w:rPr>
          <w:sz w:val="14"/>
          <w:szCs w:val="14"/>
        </w:rPr>
      </w:pPr>
    </w:p>
    <w:p w:rsidR="00421B81" w:rsidRDefault="00421B81">
      <w:pPr>
        <w:kinsoku w:val="0"/>
        <w:overflowPunct w:val="0"/>
        <w:spacing w:line="180" w:lineRule="exact"/>
        <w:rPr>
          <w:sz w:val="18"/>
          <w:szCs w:val="18"/>
        </w:rPr>
      </w:pPr>
    </w:p>
    <w:p w:rsidR="00421B81" w:rsidRDefault="00421B81">
      <w:pPr>
        <w:tabs>
          <w:tab w:val="left" w:pos="2456"/>
          <w:tab w:val="left" w:pos="4237"/>
          <w:tab w:val="left" w:pos="5820"/>
        </w:tabs>
        <w:kinsoku w:val="0"/>
        <w:overflowPunct w:val="0"/>
        <w:ind w:left="14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rilasciato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ab/>
        <w:t>motivo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del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soggiorno</w:t>
      </w:r>
      <w:r>
        <w:rPr>
          <w:rFonts w:ascii="Arial" w:hAnsi="Arial" w:cs="Arial"/>
          <w:sz w:val="15"/>
          <w:szCs w:val="15"/>
        </w:rPr>
        <w:tab/>
        <w:t>valido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fino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al</w:t>
      </w:r>
      <w:r>
        <w:rPr>
          <w:rFonts w:ascii="Arial" w:hAnsi="Arial" w:cs="Arial"/>
          <w:sz w:val="15"/>
          <w:szCs w:val="15"/>
        </w:rPr>
        <w:tab/>
        <w:t>rinnovato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il</w:t>
      </w:r>
      <w:r>
        <w:rPr>
          <w:rFonts w:ascii="Arial" w:hAnsi="Arial" w:cs="Arial"/>
          <w:spacing w:val="-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(o</w:t>
      </w:r>
      <w:r>
        <w:rPr>
          <w:rFonts w:ascii="Arial" w:hAnsi="Arial" w:cs="Arial"/>
          <w:spacing w:val="-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estremi</w:t>
      </w:r>
      <w:r>
        <w:rPr>
          <w:rFonts w:ascii="Arial" w:hAnsi="Arial" w:cs="Arial"/>
          <w:spacing w:val="-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raccomandata)</w:t>
      </w:r>
    </w:p>
    <w:p w:rsidR="00421B81" w:rsidRDefault="00421B81">
      <w:pPr>
        <w:tabs>
          <w:tab w:val="left" w:pos="2456"/>
          <w:tab w:val="left" w:pos="4237"/>
          <w:tab w:val="left" w:pos="5820"/>
        </w:tabs>
        <w:kinsoku w:val="0"/>
        <w:overflowPunct w:val="0"/>
        <w:ind w:left="143"/>
        <w:rPr>
          <w:rFonts w:ascii="Arial" w:hAnsi="Arial" w:cs="Arial"/>
          <w:sz w:val="15"/>
          <w:szCs w:val="15"/>
        </w:rPr>
        <w:sectPr w:rsidR="00421B81">
          <w:type w:val="continuous"/>
          <w:pgSz w:w="11910" w:h="16840"/>
          <w:pgMar w:top="1080" w:right="720" w:bottom="280" w:left="720" w:header="720" w:footer="720" w:gutter="0"/>
          <w:cols w:num="2" w:space="720" w:equalWidth="0">
            <w:col w:w="1291" w:space="40"/>
            <w:col w:w="9139"/>
          </w:cols>
          <w:noEndnote/>
        </w:sectPr>
      </w:pPr>
    </w:p>
    <w:p w:rsidR="00421B81" w:rsidRDefault="000102DB">
      <w:pPr>
        <w:kinsoku w:val="0"/>
        <w:overflowPunct w:val="0"/>
        <w:spacing w:before="4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9268460</wp:posOffset>
                </wp:positionV>
                <wp:extent cx="109855" cy="109220"/>
                <wp:effectExtent l="0" t="0" r="0" b="0"/>
                <wp:wrapNone/>
                <wp:docPr id="33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85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55.05pt;margin-top:729.8pt;width:8.65pt;height:8.6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" o:allowincell="f" filled="f" strokeweight=".23633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9435465</wp:posOffset>
                </wp:positionV>
                <wp:extent cx="109855" cy="109220"/>
                <wp:effectExtent l="0" t="0" r="0" b="0"/>
                <wp:wrapNone/>
                <wp:docPr id="33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85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55.05pt;margin-top:742.95pt;width:8.65pt;height:8.6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" o:allowincell="f" filled="f" strokeweight=".23633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9601835</wp:posOffset>
                </wp:positionV>
                <wp:extent cx="109855" cy="109220"/>
                <wp:effectExtent l="0" t="0" r="0" b="0"/>
                <wp:wrapNone/>
                <wp:docPr id="32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55.05pt;margin-top:756.05pt;width:8.65pt;height:8.6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</w:p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p w:rsidR="00421B81" w:rsidRDefault="00421B81">
      <w:pPr>
        <w:kinsoku w:val="0"/>
        <w:overflowPunct w:val="0"/>
        <w:spacing w:before="67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qualità</w:t>
      </w:r>
      <w:r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</w:t>
      </w:r>
      <w:r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titolare</w:t>
      </w:r>
      <w:r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dell'impresa</w:t>
      </w:r>
      <w:r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individuale:</w:t>
      </w:r>
    </w:p>
    <w:p w:rsidR="00421B81" w:rsidRDefault="00421B81">
      <w:pPr>
        <w:tabs>
          <w:tab w:val="left" w:pos="7381"/>
        </w:tabs>
        <w:kinsoku w:val="0"/>
        <w:overflowPunct w:val="0"/>
        <w:spacing w:before="31"/>
        <w:ind w:left="34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codice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fiscale</w:t>
      </w:r>
      <w:r>
        <w:rPr>
          <w:rFonts w:ascii="Arial" w:hAnsi="Arial" w:cs="Arial"/>
          <w:sz w:val="15"/>
          <w:szCs w:val="15"/>
        </w:rPr>
        <w:tab/>
        <w:t>partita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-5"/>
          <w:sz w:val="15"/>
          <w:szCs w:val="15"/>
        </w:rPr>
        <w:t>IVA</w:t>
      </w:r>
    </w:p>
    <w:p w:rsidR="00421B81" w:rsidRDefault="00421B81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421B81" w:rsidRDefault="00421B81">
      <w:pPr>
        <w:tabs>
          <w:tab w:val="left" w:pos="6187"/>
          <w:tab w:val="left" w:pos="8699"/>
        </w:tabs>
        <w:kinsoku w:val="0"/>
        <w:overflowPunct w:val="0"/>
        <w:spacing w:before="74"/>
        <w:ind w:left="34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sede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nel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comune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z w:val="15"/>
          <w:szCs w:val="15"/>
        </w:rPr>
        <w:tab/>
        <w:t>provincia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stato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estero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pacing w:val="-5"/>
          <w:sz w:val="15"/>
          <w:szCs w:val="15"/>
        </w:rPr>
        <w:t>C.A.P.</w:t>
      </w:r>
    </w:p>
    <w:p w:rsidR="00421B81" w:rsidRDefault="00421B81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421B81" w:rsidRDefault="00421B81">
      <w:pPr>
        <w:tabs>
          <w:tab w:val="left" w:pos="6186"/>
          <w:tab w:val="left" w:pos="7775"/>
        </w:tabs>
        <w:kinsoku w:val="0"/>
        <w:overflowPunct w:val="0"/>
        <w:spacing w:before="74"/>
        <w:ind w:left="34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via,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viale,</w:t>
      </w:r>
      <w:r>
        <w:rPr>
          <w:rFonts w:ascii="Arial" w:hAnsi="Arial" w:cs="Arial"/>
          <w:spacing w:val="-1"/>
          <w:sz w:val="15"/>
          <w:szCs w:val="15"/>
        </w:rPr>
        <w:t xml:space="preserve"> piazza, </w:t>
      </w:r>
      <w:r>
        <w:rPr>
          <w:rFonts w:ascii="Arial" w:hAnsi="Arial" w:cs="Arial"/>
          <w:sz w:val="15"/>
          <w:szCs w:val="15"/>
        </w:rPr>
        <w:t>ecc.</w:t>
      </w:r>
      <w:r>
        <w:rPr>
          <w:rFonts w:ascii="Arial" w:hAnsi="Arial" w:cs="Arial"/>
          <w:sz w:val="15"/>
          <w:szCs w:val="15"/>
        </w:rPr>
        <w:tab/>
        <w:t>numero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civico</w:t>
      </w:r>
      <w:r>
        <w:rPr>
          <w:rFonts w:ascii="Arial" w:hAnsi="Arial" w:cs="Arial"/>
          <w:sz w:val="15"/>
          <w:szCs w:val="15"/>
        </w:rPr>
        <w:tab/>
        <w:t>telefono</w:t>
      </w:r>
    </w:p>
    <w:p w:rsidR="00421B81" w:rsidRDefault="00421B81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421B81" w:rsidRDefault="00421B81">
      <w:pPr>
        <w:tabs>
          <w:tab w:val="left" w:pos="2498"/>
          <w:tab w:val="left" w:pos="6186"/>
        </w:tabs>
        <w:kinsoku w:val="0"/>
        <w:overflowPunct w:val="0"/>
        <w:spacing w:before="74"/>
        <w:ind w:left="34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iscrizione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al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Registro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Imprese</w:t>
      </w:r>
      <w:r>
        <w:rPr>
          <w:rFonts w:ascii="Arial" w:hAnsi="Arial" w:cs="Arial"/>
          <w:sz w:val="15"/>
          <w:szCs w:val="15"/>
        </w:rPr>
        <w:tab/>
        <w:t>presso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la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Camera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Commercio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I.A.A.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z w:val="15"/>
          <w:szCs w:val="15"/>
        </w:rPr>
        <w:tab/>
        <w:t>numero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Registro</w:t>
      </w:r>
      <w:r>
        <w:rPr>
          <w:rFonts w:ascii="Arial" w:hAnsi="Arial" w:cs="Arial"/>
          <w:spacing w:val="-8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Imprese</w:t>
      </w:r>
    </w:p>
    <w:p w:rsidR="00421B81" w:rsidRDefault="00421B81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p w:rsidR="00421B81" w:rsidRDefault="00421B81">
      <w:pPr>
        <w:kinsoku w:val="0"/>
        <w:overflowPunct w:val="0"/>
        <w:spacing w:before="67"/>
        <w:ind w:left="3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in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qualità</w:t>
      </w:r>
      <w:r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di</w:t>
      </w:r>
      <w:r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legale</w:t>
      </w:r>
      <w:r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rappresentante</w:t>
      </w:r>
      <w:r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della</w:t>
      </w:r>
      <w:r>
        <w:rPr>
          <w:rFonts w:ascii="Arial" w:hAnsi="Arial" w:cs="Arial"/>
          <w:b/>
          <w:bCs/>
          <w:spacing w:val="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società:</w:t>
      </w:r>
    </w:p>
    <w:p w:rsidR="00421B81" w:rsidRDefault="00421B81">
      <w:pPr>
        <w:kinsoku w:val="0"/>
        <w:overflowPunct w:val="0"/>
        <w:spacing w:before="31"/>
        <w:ind w:left="35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denominazione</w:t>
      </w:r>
      <w:r>
        <w:rPr>
          <w:rFonts w:ascii="Arial" w:hAnsi="Arial" w:cs="Arial"/>
          <w:spacing w:val="-1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sociale</w:t>
      </w:r>
    </w:p>
    <w:p w:rsidR="00421B81" w:rsidRDefault="00421B81">
      <w:pPr>
        <w:kinsoku w:val="0"/>
        <w:overflowPunct w:val="0"/>
        <w:spacing w:line="190" w:lineRule="exact"/>
        <w:rPr>
          <w:sz w:val="19"/>
          <w:szCs w:val="19"/>
        </w:rPr>
      </w:pPr>
    </w:p>
    <w:p w:rsidR="00421B81" w:rsidRDefault="00421B81">
      <w:pPr>
        <w:tabs>
          <w:tab w:val="left" w:pos="7333"/>
        </w:tabs>
        <w:kinsoku w:val="0"/>
        <w:overflowPunct w:val="0"/>
        <w:spacing w:before="74"/>
        <w:ind w:left="35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codice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fiscale</w:t>
      </w:r>
      <w:r>
        <w:rPr>
          <w:rFonts w:ascii="Arial" w:hAnsi="Arial" w:cs="Arial"/>
          <w:sz w:val="15"/>
          <w:szCs w:val="15"/>
        </w:rPr>
        <w:tab/>
        <w:t>partita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-5"/>
          <w:sz w:val="15"/>
          <w:szCs w:val="15"/>
        </w:rPr>
        <w:t>IVA</w:t>
      </w:r>
    </w:p>
    <w:p w:rsidR="00421B81" w:rsidRDefault="00421B81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421B81" w:rsidRDefault="00421B81">
      <w:pPr>
        <w:tabs>
          <w:tab w:val="left" w:pos="6199"/>
          <w:tab w:val="left" w:pos="8693"/>
        </w:tabs>
        <w:kinsoku w:val="0"/>
        <w:overflowPunct w:val="0"/>
        <w:spacing w:before="74"/>
        <w:ind w:left="35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sede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nel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comune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z w:val="15"/>
          <w:szCs w:val="15"/>
        </w:rPr>
        <w:tab/>
        <w:t>provincia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stato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estero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pacing w:val="-5"/>
          <w:sz w:val="15"/>
          <w:szCs w:val="15"/>
        </w:rPr>
        <w:t>C.A.P.</w:t>
      </w:r>
    </w:p>
    <w:p w:rsidR="00421B81" w:rsidRDefault="00421B81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421B81" w:rsidRDefault="00421B81">
      <w:pPr>
        <w:tabs>
          <w:tab w:val="left" w:pos="6198"/>
          <w:tab w:val="left" w:pos="7759"/>
        </w:tabs>
        <w:kinsoku w:val="0"/>
        <w:overflowPunct w:val="0"/>
        <w:spacing w:before="74"/>
        <w:ind w:left="35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via,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viale,</w:t>
      </w:r>
      <w:r>
        <w:rPr>
          <w:rFonts w:ascii="Arial" w:hAnsi="Arial" w:cs="Arial"/>
          <w:spacing w:val="-1"/>
          <w:sz w:val="15"/>
          <w:szCs w:val="15"/>
        </w:rPr>
        <w:t xml:space="preserve"> piazza,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ecc.</w:t>
      </w:r>
      <w:r>
        <w:rPr>
          <w:rFonts w:ascii="Arial" w:hAnsi="Arial" w:cs="Arial"/>
          <w:sz w:val="15"/>
          <w:szCs w:val="15"/>
        </w:rPr>
        <w:tab/>
        <w:t>numero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civico</w:t>
      </w:r>
      <w:r>
        <w:rPr>
          <w:rFonts w:ascii="Arial" w:hAnsi="Arial" w:cs="Arial"/>
          <w:sz w:val="15"/>
          <w:szCs w:val="15"/>
        </w:rPr>
        <w:tab/>
        <w:t>telefono</w:t>
      </w:r>
    </w:p>
    <w:p w:rsidR="00421B81" w:rsidRDefault="00421B81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:rsidR="00421B81" w:rsidRDefault="00421B81">
      <w:pPr>
        <w:tabs>
          <w:tab w:val="left" w:pos="2512"/>
          <w:tab w:val="left" w:pos="6179"/>
        </w:tabs>
        <w:kinsoku w:val="0"/>
        <w:overflowPunct w:val="0"/>
        <w:spacing w:before="74"/>
        <w:ind w:left="34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iscrizione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al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Registro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Imprese</w:t>
      </w:r>
      <w:r>
        <w:rPr>
          <w:rFonts w:ascii="Arial" w:hAnsi="Arial" w:cs="Arial"/>
          <w:sz w:val="15"/>
          <w:szCs w:val="15"/>
        </w:rPr>
        <w:tab/>
        <w:t>presso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la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Camera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Commercio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I.A.A.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z w:val="15"/>
          <w:szCs w:val="15"/>
        </w:rPr>
        <w:tab/>
        <w:t>numero</w:t>
      </w:r>
      <w:r>
        <w:rPr>
          <w:rFonts w:ascii="Arial" w:hAnsi="Arial" w:cs="Arial"/>
          <w:spacing w:val="-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Registro</w:t>
      </w:r>
      <w:r>
        <w:rPr>
          <w:rFonts w:ascii="Arial" w:hAnsi="Arial" w:cs="Arial"/>
          <w:spacing w:val="-8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imprese</w:t>
      </w:r>
    </w:p>
    <w:p w:rsidR="00421B81" w:rsidRDefault="00421B81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:rsidR="00421B81" w:rsidRDefault="000102DB">
      <w:pPr>
        <w:kinsoku w:val="0"/>
        <w:overflowPunct w:val="0"/>
        <w:spacing w:before="76"/>
        <w:ind w:left="345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935355</wp:posOffset>
                </wp:positionV>
                <wp:extent cx="109855" cy="109220"/>
                <wp:effectExtent l="0" t="0" r="0" b="0"/>
                <wp:wrapNone/>
                <wp:docPr id="3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85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55.05pt;margin-top:73.65pt;width:8.65pt;height:8.6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" o:allowincell="f" filled="f" strokeweight=".2363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1102995</wp:posOffset>
                </wp:positionV>
                <wp:extent cx="109855" cy="109220"/>
                <wp:effectExtent l="0" t="0" r="0" b="0"/>
                <wp:wrapNone/>
                <wp:docPr id="32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85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55.05pt;margin-top:86.85pt;width:8.65pt;height:8.6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" o:allowincell="f" filled="f" strokeweight=".23633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1270000</wp:posOffset>
                </wp:positionV>
                <wp:extent cx="109855" cy="109220"/>
                <wp:effectExtent l="0" t="0" r="0" b="0"/>
                <wp:wrapNone/>
                <wp:docPr id="32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55.05pt;margin-top:100pt;width:8.65pt;height:8.6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" o:allowincell="f" filled="f" strokeweight=".67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1437005</wp:posOffset>
                </wp:positionV>
                <wp:extent cx="109855" cy="109220"/>
                <wp:effectExtent l="0" t="0" r="0" b="0"/>
                <wp:wrapNone/>
                <wp:docPr id="32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220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55.05pt;margin-top:113.15pt;width:8.65pt;height:8.6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" o:allowincell="f" filled="f" strokeweight=".67pt">
                <v:path arrowok="t"/>
                <w10:wrap anchorx="page"/>
              </v:rect>
            </w:pict>
          </mc:Fallback>
        </mc:AlternateContent>
      </w:r>
      <w:r w:rsidR="00421B81">
        <w:rPr>
          <w:rFonts w:ascii="Arial" w:hAnsi="Arial" w:cs="Arial"/>
          <w:b/>
          <w:bCs/>
          <w:spacing w:val="-1"/>
          <w:w w:val="105"/>
          <w:sz w:val="18"/>
          <w:szCs w:val="18"/>
        </w:rPr>
        <w:t>RECAPITI</w:t>
      </w:r>
      <w:r w:rsidR="00421B81">
        <w:rPr>
          <w:rFonts w:ascii="Arial" w:hAnsi="Arial" w:cs="Arial"/>
          <w:b/>
          <w:bCs/>
          <w:spacing w:val="-18"/>
          <w:w w:val="105"/>
          <w:sz w:val="18"/>
          <w:szCs w:val="18"/>
        </w:rPr>
        <w:t xml:space="preserve"> </w:t>
      </w:r>
      <w:r w:rsidR="00421B81">
        <w:rPr>
          <w:rFonts w:ascii="Arial" w:hAnsi="Arial" w:cs="Arial"/>
          <w:b/>
          <w:bCs/>
          <w:spacing w:val="-1"/>
          <w:w w:val="105"/>
          <w:sz w:val="18"/>
          <w:szCs w:val="18"/>
        </w:rPr>
        <w:t>per</w:t>
      </w:r>
      <w:r w:rsidR="00421B81">
        <w:rPr>
          <w:rFonts w:ascii="Arial" w:hAnsi="Arial" w:cs="Arial"/>
          <w:b/>
          <w:bCs/>
          <w:spacing w:val="-18"/>
          <w:w w:val="105"/>
          <w:sz w:val="18"/>
          <w:szCs w:val="18"/>
        </w:rPr>
        <w:t xml:space="preserve"> </w:t>
      </w:r>
      <w:r w:rsidR="00421B81">
        <w:rPr>
          <w:rFonts w:ascii="Arial" w:hAnsi="Arial" w:cs="Arial"/>
          <w:b/>
          <w:bCs/>
          <w:spacing w:val="-3"/>
          <w:w w:val="105"/>
          <w:sz w:val="18"/>
          <w:szCs w:val="18"/>
        </w:rPr>
        <w:t>segnalazioni:</w:t>
      </w: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398"/>
        <w:gridCol w:w="2163"/>
        <w:gridCol w:w="2915"/>
      </w:tblGrid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115"/>
              <w:ind w:left="90"/>
            </w:pPr>
            <w:r>
              <w:rPr>
                <w:rFonts w:ascii="Wingdings 2" w:hAnsi="Wingdings 2" w:cs="Wingdings 2"/>
                <w:w w:val="105"/>
                <w:sz w:val="18"/>
                <w:szCs w:val="18"/>
              </w:rPr>
              <w:t></w:t>
            </w:r>
            <w:r>
              <w:rPr>
                <w:rFonts w:ascii="Wingdings 2" w:hAnsi="Wingdings 2" w:cs="Wingdings 2"/>
                <w:spacing w:val="-135"/>
                <w:w w:val="105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Telefono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Webdings" w:hAnsi="Webdings" w:cs="Webdings"/>
                <w:spacing w:val="-1"/>
                <w:w w:val="105"/>
                <w:sz w:val="18"/>
                <w:szCs w:val="18"/>
              </w:rPr>
              <w:t>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Cellulare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Wingdings" w:hAnsi="Wingdings" w:cs="Wingdings"/>
                <w:w w:val="105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spacing w:val="3"/>
                <w:w w:val="105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Fax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115"/>
              <w:ind w:left="99"/>
            </w:pP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@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6"/>
                <w:w w:val="105"/>
                <w:sz w:val="18"/>
                <w:szCs w:val="18"/>
              </w:rPr>
              <w:t>P.E.C.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"/>
        </w:trPr>
        <w:tc>
          <w:tcPr>
            <w:tcW w:w="98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1B81" w:rsidRDefault="00421B81"/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4"/>
        </w:trPr>
        <w:tc>
          <w:tcPr>
            <w:tcW w:w="9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1"/>
              <w:ind w:left="5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>trasmette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Segnalazione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Certificata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Inizio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per:</w:t>
            </w:r>
            <w:r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Art.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19, </w:t>
            </w:r>
            <w:r>
              <w:rPr>
                <w:rFonts w:ascii="Arial" w:hAnsi="Arial" w:cs="Arial"/>
                <w:i/>
                <w:i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L.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241/1990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s.m.i.;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Lgs.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59/2010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s.m.i.;</w:t>
            </w:r>
            <w:r>
              <w:rPr>
                <w:rFonts w:ascii="Arial" w:hAnsi="Arial" w:cs="Arial"/>
                <w:i/>
                <w:i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D.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Lgs.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n.</w:t>
            </w:r>
            <w:r>
              <w:rPr>
                <w:rFonts w:ascii="Arial" w:hAnsi="Arial" w:cs="Arial"/>
                <w:i/>
                <w:iCs/>
                <w:spacing w:val="40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114/1998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s.m.i.;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L.R.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Umbria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n.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24/1999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s.m.i.;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Regolamento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Regione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Umbria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n.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39/1999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s.m.i.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635/1940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s.m.i..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59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apertura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nuova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struttura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vendita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M1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3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 </w:t>
            </w:r>
            <w:r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trasferimento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struttura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vendita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M1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3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  </w:t>
            </w:r>
            <w:r>
              <w:rPr>
                <w:rFonts w:ascii="Arial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modifica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della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struttura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vendita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M1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3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subingresso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struttura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vendita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M1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3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cessazione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struttura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vendita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M1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3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modifica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dei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settori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merceologici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parità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vendita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2"/>
              <w:ind w:left="320"/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altro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76"/>
              <w:ind w:left="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modello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oltre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mezzo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posta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può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essere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presentato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all’Ufficio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Protocollo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Comune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………..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>…………………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8"/>
              <w:ind w:left="54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……..o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tramite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PEC</w:t>
            </w:r>
            <w:r>
              <w:rPr>
                <w:rFonts w:ascii="Arial" w:hAnsi="Arial" w:cs="Arial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all’indirizzo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………………………..</w:t>
            </w:r>
          </w:p>
        </w:tc>
      </w:tr>
    </w:tbl>
    <w:p w:rsidR="00421B81" w:rsidRDefault="00421B81">
      <w:pPr>
        <w:sectPr w:rsidR="00421B81">
          <w:type w:val="continuous"/>
          <w:pgSz w:w="11910" w:h="16840"/>
          <w:pgMar w:top="1080" w:right="720" w:bottom="280" w:left="720" w:header="720" w:footer="720" w:gutter="0"/>
          <w:cols w:space="720" w:equalWidth="0">
            <w:col w:w="10470"/>
          </w:cols>
          <w:noEndnote/>
        </w:sectPr>
      </w:pPr>
    </w:p>
    <w:p w:rsidR="00421B81" w:rsidRDefault="000102DB">
      <w:pPr>
        <w:kinsoku w:val="0"/>
        <w:overflowPunct w:val="0"/>
        <w:spacing w:before="9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32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323" name="Freeform 149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50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05" cy="20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20"/>
                              <a:gd name="T2" fmla="*/ 10204 w 10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41.85pt;margin-top:47.95pt;width:511.45pt;height:2.55pt;z-index:-251738624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" o:allowincell="f">
                <v:shape id="Freeform 149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sL8MA&#10;AADcAAAADwAAAGRycy9kb3ducmV2LnhtbESP3YrCMBSE7wXfIRzBO01VFOkaZVEWFqXgH3h7aM62&#10;ZZuT0sS2vr0RBC+HmfmGWW06U4qGaldYVjAZRyCIU6sLzhRcLz+jJQjnkTWWlknBgxxs1v3eCmNt&#10;Wz5Rc/aZCBB2MSrIva9iKV2ak0E3thVx8P5sbdAHWWdS19gGuCnlNIoW0mDBYSHHirY5pf/nuwmU&#10;Zr+7Pyo8bQ/JrU24zbp5clRqOOi+v0B46vwn/G7/agWz6Qxe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sL8MAAADcAAAADwAAAAAAAAAAAAAAAACYAgAAZHJzL2Rv&#10;d25yZXYueG1sUEsFBgAAAAAEAAQA9QAAAIgDAAAAAA==&#10;" path="m,l10207,e" filled="f" strokecolor="#231f20" strokeweight=".38097mm">
                  <v:path arrowok="t" o:connecttype="custom" o:connectlocs="0,0;10207,0" o:connectangles="0,0"/>
                </v:shape>
                <v:shape id="Freeform 150" o:spid="_x0000_s1028" style="position:absolute;left:850;top:1007;width:10205;height:20;visibility:visible;mso-wrap-style:square;v-text-anchor:top" coordsize="10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ap8IA&#10;AADcAAAADwAAAGRycy9kb3ducmV2LnhtbESPzarCMBSE9xd8h3AEd9fUH0SqUURUXLjQ6gMcm2Nb&#10;bU5KE7W+vREEl8PMfMNM540pxYNqV1hW0OtGIIhTqwvOFJyO6/8xCOeRNZaWScGLHMxnrb8pxto+&#10;+UCPxGciQNjFqCD3voqldGlOBl3XVsTBu9jaoA+yzqSu8RngppT9KBpJgwWHhRwrWuaU3pK7UbCP&#10;Xm6Ay6vZD1e7JMON3I3PF6U67WYxAeGp8b/wt73VCgb9IXzOh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BqnwgAAANwAAAAPAAAAAAAAAAAAAAAAAJgCAABkcnMvZG93&#10;bnJldi54bWxQSwUGAAAAAAQABAD1AAAAhwMAAAAA&#10;" path="m,l10204,e" filled="f" strokecolor="#231f20" strokeweight=".08464mm">
                  <v:path arrowok="t" o:connecttype="custom" o:connectlocs="0,0;102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2174875</wp:posOffset>
                </wp:positionV>
                <wp:extent cx="110490" cy="110490"/>
                <wp:effectExtent l="0" t="0" r="0" b="0"/>
                <wp:wrapNone/>
                <wp:docPr id="32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52.85pt;margin-top:171.25pt;width:8.7pt;height:8.7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5582920</wp:posOffset>
                </wp:positionH>
                <wp:positionV relativeFrom="page">
                  <wp:posOffset>2125980</wp:posOffset>
                </wp:positionV>
                <wp:extent cx="518160" cy="386080"/>
                <wp:effectExtent l="0" t="0" r="0" b="0"/>
                <wp:wrapNone/>
                <wp:docPr id="31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386080"/>
                          <a:chOff x="8792" y="3348"/>
                          <a:chExt cx="816" cy="608"/>
                        </a:xfrm>
                      </wpg:grpSpPr>
                      <wps:wsp>
                        <wps:cNvPr id="311" name="Freeform 153"/>
                        <wps:cNvSpPr>
                          <a:spLocks/>
                        </wps:cNvSpPr>
                        <wps:spPr bwMode="auto">
                          <a:xfrm>
                            <a:off x="8802" y="3353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54"/>
                        <wps:cNvSpPr>
                          <a:spLocks/>
                        </wps:cNvSpPr>
                        <wps:spPr bwMode="auto">
                          <a:xfrm>
                            <a:off x="9068" y="3353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55"/>
                        <wps:cNvSpPr>
                          <a:spLocks/>
                        </wps:cNvSpPr>
                        <wps:spPr bwMode="auto">
                          <a:xfrm>
                            <a:off x="9334" y="3353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56"/>
                        <wps:cNvSpPr>
                          <a:spLocks/>
                        </wps:cNvSpPr>
                        <wps:spPr bwMode="auto">
                          <a:xfrm>
                            <a:off x="9598" y="3353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57"/>
                        <wps:cNvSpPr>
                          <a:spLocks/>
                        </wps:cNvSpPr>
                        <wps:spPr bwMode="auto">
                          <a:xfrm>
                            <a:off x="8798" y="3627"/>
                            <a:ext cx="805" cy="20"/>
                          </a:xfrm>
                          <a:custGeom>
                            <a:avLst/>
                            <a:gdLst>
                              <a:gd name="T0" fmla="*/ 0 w 805"/>
                              <a:gd name="T1" fmla="*/ 0 h 20"/>
                              <a:gd name="T2" fmla="*/ 804 w 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5" h="20">
                                <a:moveTo>
                                  <a:pt x="0" y="0"/>
                                </a:move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58"/>
                        <wps:cNvSpPr>
                          <a:spLocks/>
                        </wps:cNvSpPr>
                        <wps:spPr bwMode="auto">
                          <a:xfrm>
                            <a:off x="8802" y="3676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59"/>
                        <wps:cNvSpPr>
                          <a:spLocks/>
                        </wps:cNvSpPr>
                        <wps:spPr bwMode="auto">
                          <a:xfrm>
                            <a:off x="9068" y="3676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60"/>
                        <wps:cNvSpPr>
                          <a:spLocks/>
                        </wps:cNvSpPr>
                        <wps:spPr bwMode="auto">
                          <a:xfrm>
                            <a:off x="9334" y="3676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61"/>
                        <wps:cNvSpPr>
                          <a:spLocks/>
                        </wps:cNvSpPr>
                        <wps:spPr bwMode="auto">
                          <a:xfrm>
                            <a:off x="9598" y="3676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62"/>
                        <wps:cNvSpPr>
                          <a:spLocks/>
                        </wps:cNvSpPr>
                        <wps:spPr bwMode="auto">
                          <a:xfrm>
                            <a:off x="8798" y="3950"/>
                            <a:ext cx="805" cy="20"/>
                          </a:xfrm>
                          <a:custGeom>
                            <a:avLst/>
                            <a:gdLst>
                              <a:gd name="T0" fmla="*/ 0 w 805"/>
                              <a:gd name="T1" fmla="*/ 0 h 20"/>
                              <a:gd name="T2" fmla="*/ 804 w 8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5" h="20">
                                <a:moveTo>
                                  <a:pt x="0" y="0"/>
                                </a:moveTo>
                                <a:lnTo>
                                  <a:pt x="804" y="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439.6pt;margin-top:167.4pt;width:40.8pt;height:30.4pt;z-index:-251736576;mso-position-horizontal-relative:page;mso-position-vertical-relative:page" coordorigin="8792,3348" coordsize="816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" o:allowincell="f">
                <v:shape id="Freeform 153" o:spid="_x0000_s1027" style="position:absolute;left:8802;top:3353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bp8UA&#10;AADcAAAADwAAAGRycy9kb3ducmV2LnhtbESPQWvCQBSE70L/w/IK3uomWqREV7GCKAhCbdHrM/tM&#10;QrNvY3ZNYn+9KxQ8DjPzDTOdd6YUDdWusKwgHkQgiFOrC84U/Hyv3j5AOI+ssbRMCm7kYD576U0x&#10;0bblL2r2PhMBwi5BBbn3VSKlS3My6Aa2Ig7e2dYGfZB1JnWNbYCbUg6jaCwNFhwWcqxomVP6u78a&#10;Bcf48v5pm93fYntbH3an4fi4bVGp/mu3mIDw1Pln+L+90QpGcQ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xunxQAAANwAAAAPAAAAAAAAAAAAAAAAAJgCAABkcnMv&#10;ZG93bnJldi54bWxQSwUGAAAAAAQABAD1AAAAigMAAAAA&#10;" path="m,l,269e" filled="f" strokeweight=".194mm">
                  <v:path arrowok="t" o:connecttype="custom" o:connectlocs="0,0;0,269" o:connectangles="0,0"/>
                </v:shape>
                <v:shape id="Freeform 154" o:spid="_x0000_s1028" style="position:absolute;left:9068;top:3353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2F0MYA&#10;AADcAAAADwAAAGRycy9kb3ducmV2LnhtbESPQWvCQBSE7wX/w/IKvTWbpEVK6ipaEAVBqJZ6fWaf&#10;SWj2bZpdk9hf7wpCj8PMfMNMZoOpRUetqywrSKIYBHFudcWFgq/98vkNhPPIGmvLpOBCDmbT0cME&#10;M217/qRu5wsRIOwyVFB632RSurwkgy6yDXHwTrY16INsC6lb7APc1DKN47E0WHFYKLGhj5Lyn93Z&#10;KDgkv68L223/5pvL6nt7TMeHTY9KPT0O83cQngb/H76311rBS5LC7Uw4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2F0MYAAADcAAAADwAAAAAAAAAAAAAAAACYAgAAZHJz&#10;L2Rvd25yZXYueG1sUEsFBgAAAAAEAAQA9QAAAIsDAAAAAA==&#10;" path="m,l,269e" filled="f" strokeweight=".194mm">
                  <v:path arrowok="t" o:connecttype="custom" o:connectlocs="0,0;0,269" o:connectangles="0,0"/>
                </v:shape>
                <v:shape id="Freeform 155" o:spid="_x0000_s1029" style="position:absolute;left:9334;top:3353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bI7cIA&#10;AADcAAAADwAAAGRycy9kb3ducmV2LnhtbESPT4vCMBTE74LfITzBm6b+RapRRFgQ9yDWZc+P5tkU&#10;m5eSZLV+e7OwsMdhZn7DbHadbcSDfKgdK5iMMxDEpdM1Vwq+rh+jFYgQkTU2jknBiwLstv3eBnPt&#10;nnyhRxErkSAcclRgYmxzKUNpyGIYu5Y4eTfnLcYkfSW1x2eC20ZOs2wpLdacFgy2dDBU3osfq2Dv&#10;znFxOt7MYTWd89x+f2o+e6WGg26/BhGpi//hv/ZRK5hNZvB7Jh0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sjtwgAAANwAAAAPAAAAAAAAAAAAAAAAAJgCAABkcnMvZG93&#10;bnJldi54bWxQSwUGAAAAAAQABAD1AAAAhwMAAAAA&#10;" path="m,l,269e" filled="f" strokeweight=".19369mm">
                  <v:path arrowok="t" o:connecttype="custom" o:connectlocs="0,0;0,269" o:connectangles="0,0"/>
                </v:shape>
                <v:shape id="Freeform 156" o:spid="_x0000_s1030" style="position:absolute;left:9598;top:3353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9QmcIA&#10;AADcAAAADwAAAGRycy9kb3ducmV2LnhtbESPQYvCMBSE7wv+h/AEb2uq2xWpRhFhQdyDrIrnR/Ns&#10;is1LSaLWf28WBI/DzHzDzJedbcSNfKgdKxgNMxDEpdM1VwqOh5/PKYgQkTU2jknBgwIsF72PORba&#10;3fmPbvtYiQThUKACE2NbSBlKQxbD0LXEyTs7bzEm6SupPd4T3DZynGUTabHmtGCwpbWh8rK/WgUr&#10;t4vf283ZrKfjnHN7+tW880oN+t1qBiJSF9/hV3ujFXyNcvg/k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1CZwgAAANwAAAAPAAAAAAAAAAAAAAAAAJgCAABkcnMvZG93&#10;bnJldi54bWxQSwUGAAAAAAQABAD1AAAAhwMAAAAA&#10;" path="m,l,269e" filled="f" strokeweight=".19369mm">
                  <v:path arrowok="t" o:connecttype="custom" o:connectlocs="0,0;0,269" o:connectangles="0,0"/>
                </v:shape>
                <v:shape id="Freeform 157" o:spid="_x0000_s1031" style="position:absolute;left:8798;top:3627;width:805;height:20;visibility:visible;mso-wrap-style:square;v-text-anchor:top" coordsize="8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K9MYA&#10;AADcAAAADwAAAGRycy9kb3ducmV2LnhtbESPT2sCMRTE74V+h/CE3mp221pla5TSP6Ce6qr0+tw8&#10;dxc3LyFJdfvtjVDocZiZ3zDTeW86cSIfWssK8mEGgriyuuVawXbzeT8BESKyxs4yKfilAPPZ7c0U&#10;C23PvKZTGWuRIBwKVNDE6AopQ9WQwTC0jjh5B+sNxiR9LbXHc4KbTj5k2bM02HJaaNDRW0PVsfwx&#10;Cj6Wbfm+X6ye8s366L6/xt7tcK/U3aB/fQERqY//4b/2Qit4zEdwPZOO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WK9MYAAADcAAAADwAAAAAAAAAAAAAAAACYAgAAZHJz&#10;L2Rvd25yZXYueG1sUEsFBgAAAAAEAAQA9QAAAIsDAAAAAA==&#10;" path="m,l804,e" filled="f" strokeweight=".19369mm">
                  <v:path arrowok="t" o:connecttype="custom" o:connectlocs="0,0;804,0" o:connectangles="0,0"/>
                </v:shape>
                <v:shape id="Freeform 158" o:spid="_x0000_s1032" style="position:absolute;left:8802;top:3676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D08YA&#10;AADcAAAADwAAAGRycy9kb3ducmV2LnhtbESPQWvCQBSE7wX/w/IK3uomKqGkrqJCqSAItaVen9ln&#10;Epp9G7NrEv31rlDocZiZb5jZojeVaKlxpWUF8SgCQZxZXXKu4Pvr/eUVhPPIGivLpOBKDhbzwdMM&#10;U207/qR273MRIOxSVFB4X6dSuqwgg25ka+LgnWxj0AfZ5FI32AW4qeQ4ihJpsOSwUGBN64Ky3/3F&#10;KDjE5+nKtrvbcnv9+Nkdx8lh26FSw+d++QbCU+//w3/tjVYwiR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aD08YAAADcAAAADwAAAAAAAAAAAAAAAACYAgAAZHJz&#10;L2Rvd25yZXYueG1sUEsFBgAAAAAEAAQA9QAAAIsDAAAAAA==&#10;" path="m,l,269e" filled="f" strokeweight=".194mm">
                  <v:path arrowok="t" o:connecttype="custom" o:connectlocs="0,0;0,269" o:connectangles="0,0"/>
                </v:shape>
                <v:shape id="Freeform 159" o:spid="_x0000_s1033" style="position:absolute;left:9068;top:3676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mSMcA&#10;AADcAAAADwAAAGRycy9kb3ducmV2LnhtbESP3WrCQBSE7wt9h+UUvGs2UbGSuootFAVB8Ae9Pc0e&#10;k2D2bJpdk9in7xYKvRxm5htmtuhNJVpqXGlZQRLFIIgzq0vOFRwPH89TEM4ja6wsk4I7OVjMHx9m&#10;mGrb8Y7avc9FgLBLUUHhfZ1K6bKCDLrI1sTBu9jGoA+yyaVusAtwU8lhHE+kwZLDQoE1vReUXfc3&#10;o+CcfI3fbLv9Xm7uq9P2czg5bzpUavDUL19BeOr9f/ivvdYKRskL/J4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aJkjHAAAA3AAAAA8AAAAAAAAAAAAAAAAAmAIAAGRy&#10;cy9kb3ducmV2LnhtbFBLBQYAAAAABAAEAPUAAACMAwAAAAA=&#10;" path="m,l,269e" filled="f" strokeweight=".194mm">
                  <v:path arrowok="t" o:connecttype="custom" o:connectlocs="0,0;0,269" o:connectangles="0,0"/>
                </v:shape>
                <v:shape id="Freeform 160" o:spid="_x0000_s1034" style="position:absolute;left:9334;top:3676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anL8A&#10;AADcAAAADwAAAGRycy9kb3ducmV2LnhtbERPTYvCMBC9C/sfwizsTVNdFalNRYQF0YOoy56HZmyK&#10;zaQkWa3/3hwEj4/3Xax624ob+dA4VjAeZSCIK6cbrhX8nn+GCxAhImtsHZOCBwVYlR+DAnPt7nyk&#10;2ynWIoVwyFGBibHLpQyVIYth5DrixF2ctxgT9LXUHu8p3LZykmVzabHh1GCwo42h6nr6twrW7hBn&#10;u+3FbBaTKU/t317zwSv19dmvlyAi9fEtfrm3WsH3OK1NZ9IRk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clqcvwAAANwAAAAPAAAAAAAAAAAAAAAAAJgCAABkcnMvZG93bnJl&#10;di54bWxQSwUGAAAAAAQABAD1AAAAhAMAAAAA&#10;" path="m,l,269e" filled="f" strokeweight=".19369mm">
                  <v:path arrowok="t" o:connecttype="custom" o:connectlocs="0,0;0,269" o:connectangles="0,0"/>
                </v:shape>
                <v:shape id="Freeform 161" o:spid="_x0000_s1035" style="position:absolute;left:9598;top:3676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/B8QA&#10;AADcAAAADwAAAGRycy9kb3ducmV2LnhtbESPzWrDMBCE74W8g9hAbrWcn5bUjWxCIBDaQ6gTel6s&#10;jWVqrYykJO7bV4VCj8PMfMNsqtH24kY+dI4VzLMcBHHjdMetgvNp/7gGESKyxt4xKfimAFU5edhg&#10;od2dP+hWx1YkCIcCFZgYh0LK0BiyGDI3ECfv4rzFmKRvpfZ4T3Dby0WeP0uLHacFgwPtDDVf9dUq&#10;2LpjfHo7XMxuvVjxyn6+az56pWbTcfsKItIY/8N/7YNWsJy/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+/wfEAAAA3AAAAA8AAAAAAAAAAAAAAAAAmAIAAGRycy9k&#10;b3ducmV2LnhtbFBLBQYAAAAABAAEAPUAAACJAwAAAAA=&#10;" path="m,l,269e" filled="f" strokeweight=".19369mm">
                  <v:path arrowok="t" o:connecttype="custom" o:connectlocs="0,0;0,269" o:connectangles="0,0"/>
                </v:shape>
                <v:shape id="Freeform 162" o:spid="_x0000_s1036" style="position:absolute;left:8798;top:3950;width:805;height:20;visibility:visible;mso-wrap-style:square;v-text-anchor:top" coordsize="8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j0cIA&#10;AADcAAAADwAAAGRycy9kb3ducmV2LnhtbERPy2oCMRTdF/oP4Rbc1YwPahmNUtoK2pWOFbfXyXVm&#10;cHITkqjj35tFocvDec8WnWnFlXxoLCsY9DMQxKXVDVcKfnfL13cQISJrbC2TgjsFWMyfn2aYa3vj&#10;LV2LWIkUwiFHBXWMLpcylDUZDH3riBN3st5gTNBXUnu8pXDTymGWvUmDDaeGGh191lSei4tR8L1u&#10;iq/j6mc82G3P7rCZeLfHo1K9l+5jCiJSF//Ff+6VVjAapvnpTD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uPRwgAAANwAAAAPAAAAAAAAAAAAAAAAAJgCAABkcnMvZG93&#10;bnJldi54bWxQSwUGAAAAAAQABAD1AAAAhwMAAAAA&#10;" path="m,l804,e" filled="f" strokeweight=".19369mm">
                  <v:path arrowok="t" o:connecttype="custom" o:connectlocs="0,0;8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6183630</wp:posOffset>
                </wp:positionH>
                <wp:positionV relativeFrom="page">
                  <wp:posOffset>2125980</wp:posOffset>
                </wp:positionV>
                <wp:extent cx="339090" cy="386080"/>
                <wp:effectExtent l="0" t="0" r="0" b="0"/>
                <wp:wrapNone/>
                <wp:docPr id="30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386080"/>
                          <a:chOff x="9738" y="3348"/>
                          <a:chExt cx="534" cy="608"/>
                        </a:xfrm>
                      </wpg:grpSpPr>
                      <wps:wsp>
                        <wps:cNvPr id="302" name="Freeform 164"/>
                        <wps:cNvSpPr>
                          <a:spLocks/>
                        </wps:cNvSpPr>
                        <wps:spPr bwMode="auto">
                          <a:xfrm>
                            <a:off x="9748" y="3353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65"/>
                        <wps:cNvSpPr>
                          <a:spLocks/>
                        </wps:cNvSpPr>
                        <wps:spPr bwMode="auto">
                          <a:xfrm>
                            <a:off x="9997" y="3353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66"/>
                        <wps:cNvSpPr>
                          <a:spLocks/>
                        </wps:cNvSpPr>
                        <wps:spPr bwMode="auto">
                          <a:xfrm>
                            <a:off x="10262" y="3353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67"/>
                        <wps:cNvSpPr>
                          <a:spLocks/>
                        </wps:cNvSpPr>
                        <wps:spPr bwMode="auto">
                          <a:xfrm>
                            <a:off x="9744" y="3627"/>
                            <a:ext cx="523" cy="20"/>
                          </a:xfrm>
                          <a:custGeom>
                            <a:avLst/>
                            <a:gdLst>
                              <a:gd name="T0" fmla="*/ 0 w 523"/>
                              <a:gd name="T1" fmla="*/ 0 h 20"/>
                              <a:gd name="T2" fmla="*/ 522 w 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3" h="20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68"/>
                        <wps:cNvSpPr>
                          <a:spLocks/>
                        </wps:cNvSpPr>
                        <wps:spPr bwMode="auto">
                          <a:xfrm>
                            <a:off x="9748" y="3676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69"/>
                        <wps:cNvSpPr>
                          <a:spLocks/>
                        </wps:cNvSpPr>
                        <wps:spPr bwMode="auto">
                          <a:xfrm>
                            <a:off x="9997" y="3676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70"/>
                        <wps:cNvSpPr>
                          <a:spLocks/>
                        </wps:cNvSpPr>
                        <wps:spPr bwMode="auto">
                          <a:xfrm>
                            <a:off x="10262" y="3676"/>
                            <a:ext cx="20" cy="2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0"/>
                              <a:gd name="T2" fmla="*/ 0 w 20"/>
                              <a:gd name="T3" fmla="*/ 269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0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71"/>
                        <wps:cNvSpPr>
                          <a:spLocks/>
                        </wps:cNvSpPr>
                        <wps:spPr bwMode="auto">
                          <a:xfrm>
                            <a:off x="9744" y="3950"/>
                            <a:ext cx="523" cy="20"/>
                          </a:xfrm>
                          <a:custGeom>
                            <a:avLst/>
                            <a:gdLst>
                              <a:gd name="T0" fmla="*/ 0 w 523"/>
                              <a:gd name="T1" fmla="*/ 0 h 20"/>
                              <a:gd name="T2" fmla="*/ 522 w 5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3" h="20">
                                <a:moveTo>
                                  <a:pt x="0" y="0"/>
                                </a:moveTo>
                                <a:lnTo>
                                  <a:pt x="522" y="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486.9pt;margin-top:167.4pt;width:26.7pt;height:30.4pt;z-index:-251735552;mso-position-horizontal-relative:page;mso-position-vertical-relative:page" coordorigin="9738,3348" coordsize="534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" o:allowincell="f">
                <v:shape id="Freeform 164" o:spid="_x0000_s1027" style="position:absolute;left:9748;top:3353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7q8IA&#10;AADcAAAADwAAAGRycy9kb3ducmV2LnhtbESPT4vCMBTE78J+h/CEvWlq/YNUo4ggyHoQddnzo3k2&#10;xealJFntfvuNIHgcZuY3zHLd2UbcyYfasYLRMANBXDpdc6Xg+7IbzEGEiKyxcUwK/ijAevXRW2Kh&#10;3YNPdD/HSiQIhwIVmBjbQspQGrIYhq4lTt7VeYsxSV9J7fGR4LaReZbNpMWa04LBlraGytv51yrY&#10;uGOcfu2vZjvPJzyxPwfNR6/UZ7/bLEBE6uI7/GrvtYJxlsPz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/urwgAAANwAAAAPAAAAAAAAAAAAAAAAAJgCAABkcnMvZG93&#10;bnJldi54bWxQSwUGAAAAAAQABAD1AAAAhwMAAAAA&#10;" path="m,l,269e" filled="f" strokeweight=".19369mm">
                  <v:path arrowok="t" o:connecttype="custom" o:connectlocs="0,0;0,269" o:connectangles="0,0"/>
                </v:shape>
                <v:shape id="Freeform 165" o:spid="_x0000_s1028" style="position:absolute;left:9997;top:3353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2lsYA&#10;AADcAAAADwAAAGRycy9kb3ducmV2LnhtbESPQWvCQBSE74L/YXmCN92oRUp0E2yhKAiCttTrM/ua&#10;hGbfptk1if313YLgcZiZb5h12ptKtNS40rKC2TQCQZxZXXKu4OP9bfIMwnlkjZVlUnAjB2kyHKwx&#10;1rbjI7Unn4sAYRejgsL7OpbSZQUZdFNbEwfvyzYGfZBNLnWDXYCbSs6jaCkNlhwWCqzptaDs+3Q1&#10;Cs6zn6cX2x5+N/vb9vNwmS/P+w6VGo/6zQqEp94/wvf2TitYRAv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i2lsYAAADcAAAADwAAAAAAAAAAAAAAAACYAgAAZHJz&#10;L2Rvd25yZXYueG1sUEsFBgAAAAAEAAQA9QAAAIsDAAAAAA==&#10;" path="m,l,269e" filled="f" strokeweight=".194mm">
                  <v:path arrowok="t" o:connecttype="custom" o:connectlocs="0,0;0,269" o:connectangles="0,0"/>
                </v:shape>
                <v:shape id="Freeform 166" o:spid="_x0000_s1029" style="position:absolute;left:10262;top:3353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GRMIA&#10;AADcAAAADwAAAGRycy9kb3ducmV2LnhtbESPQYvCMBSE78L+h/CEvWmqVpFqFBEEWQ+iLnt+NM+m&#10;2LyUJKvdf78RBI/DzHzDLNedbcSdfKgdKxgNMxDEpdM1Vwq+L7vBHESIyBobx6TgjwKsVx+9JRba&#10;PfhE93OsRIJwKFCBibEtpAylIYth6Fri5F2dtxiT9JXUHh8Jbhs5zrKZtFhzWjDY0tZQeTv/WgUb&#10;d4zTr/3VbOfjnHP7c9B89Ep99rvNAkSkLr7Dr/ZeK5hkOTzP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sZEwgAAANwAAAAPAAAAAAAAAAAAAAAAAJgCAABkcnMvZG93&#10;bnJldi54bWxQSwUGAAAAAAQABAD1AAAAhwMAAAAA&#10;" path="m,l,269e" filled="f" strokeweight=".19369mm">
                  <v:path arrowok="t" o:connecttype="custom" o:connectlocs="0,0;0,269" o:connectangles="0,0"/>
                </v:shape>
                <v:shape id="Freeform 167" o:spid="_x0000_s1030" style="position:absolute;left:9744;top:3627;width:523;height:20;visibility:visible;mso-wrap-style:square;v-text-anchor:top" coordsize="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BjccA&#10;AADcAAAADwAAAGRycy9kb3ducmV2LnhtbESPW2sCMRSE3wv+h3AKvtVsvdSyNUoRRF+8VFvQt8Pm&#10;dLN2c7Jsoq7/3ghCH4eZ+YYZTRpbijPVvnCs4LWTgCDOnC44V/C9m728g/ABWWPpmBRcycNk3Hoa&#10;Yardhb/ovA25iBD2KSowIVSplD4zZNF3XEUcvV9XWwxR1rnUNV4i3JaymyRv0mLBccFgRVND2d/2&#10;ZBXw/meJm9W+Pxz2DoPDdX0089NOqfZz8/kBIlAT/sOP9kIr6CUDuJ+JR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kQY3HAAAA3AAAAA8AAAAAAAAAAAAAAAAAmAIAAGRy&#10;cy9kb3ducmV2LnhtbFBLBQYAAAAABAAEAPUAAACMAwAAAAA=&#10;" path="m,l522,e" filled="f" strokeweight=".19369mm">
                  <v:path arrowok="t" o:connecttype="custom" o:connectlocs="0,0;522,0" o:connectangles="0,0"/>
                </v:shape>
                <v:shape id="Freeform 168" o:spid="_x0000_s1031" style="position:absolute;left:9748;top:3676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9qMMA&#10;AADcAAAADwAAAGRycy9kb3ducmV2LnhtbESPQWvCQBSE7wX/w/IK3ppNrQ2SuoYgFMQepCqeH9ln&#10;NjT7NuyuGv+9Wyj0OMzMN8yyGm0vruRD51jBa5aDIG6c7rhVcDx8vixAhIissXdMCu4UoFpNnpZY&#10;anfjb7ruYysShEOJCkyMQyllaAxZDJkbiJN3dt5iTNK3Unu8Jbjt5SzPC2mx47RgcKC1oeZnf7EK&#10;areL79vN2awXsznP7elL884rNX0e6w8Qkcb4H/5rb7SCt7yA3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j9qMMAAADcAAAADwAAAAAAAAAAAAAAAACYAgAAZHJzL2Rv&#10;d25yZXYueG1sUEsFBgAAAAAEAAQA9QAAAIgDAAAAAA==&#10;" path="m,l,269e" filled="f" strokeweight=".19369mm">
                  <v:path arrowok="t" o:connecttype="custom" o:connectlocs="0,0;0,269" o:connectangles="0,0"/>
                </v:shape>
                <v:shape id="Freeform 169" o:spid="_x0000_s1032" style="position:absolute;left:9997;top:3676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wlcYA&#10;AADcAAAADwAAAGRycy9kb3ducmV2LnhtbESPW2vCQBSE34X+h+UUfNONF2yJrmIFURAEL9TXY/Y0&#10;Cc2eTbNrEv31XaHQx2FmvmFmi9YUoqbK5ZYVDPoRCOLE6pxTBefTuvcOwnlkjYVlUnAnB4v5S2eG&#10;sbYNH6g++lQECLsYFWTel7GULsnIoOvbkjh4X7Yy6IOsUqkrbALcFHIYRRNpMOewkGFJq4yS7+PN&#10;KLgMfsYftt4/lrv75nN/HU4uuwaV6r62yykIT63/D/+1t1rBKHqD5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OwlcYAAADcAAAADwAAAAAAAAAAAAAAAACYAgAAZHJz&#10;L2Rvd25yZXYueG1sUEsFBgAAAAAEAAQA9QAAAIsDAAAAAA==&#10;" path="m,l,269e" filled="f" strokeweight=".194mm">
                  <v:path arrowok="t" o:connecttype="custom" o:connectlocs="0,0;0,269" o:connectangles="0,0"/>
                </v:shape>
                <v:shape id="Freeform 170" o:spid="_x0000_s1033" style="position:absolute;left:10262;top:3676;width:20;height:270;visibility:visible;mso-wrap-style:square;v-text-anchor:top" coordsize="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MQcAA&#10;AADcAAAADwAAAGRycy9kb3ducmV2LnhtbERPy4rCMBTdC/MP4Q7MTlMdFek0FREGRBfig1lfmmtT&#10;bG5KktH692YhuDycd7HsbStu5EPjWMF4lIEgrpxuuFZwPv0OFyBCRNbYOiYFDwqwLD8GBeba3flA&#10;t2OsRQrhkKMCE2OXSxkqQxbDyHXEibs4bzEm6GupPd5TuG3lJMvm0mLDqcFgR2tD1fX4bxWs3D7O&#10;tpuLWS8mU57av53mvVfq67Nf/YCI1Me3+OXeaAXfWVqbzqQjI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vMQcAAAADcAAAADwAAAAAAAAAAAAAAAACYAgAAZHJzL2Rvd25y&#10;ZXYueG1sUEsFBgAAAAAEAAQA9QAAAIUDAAAAAA==&#10;" path="m,l,269e" filled="f" strokeweight=".19369mm">
                  <v:path arrowok="t" o:connecttype="custom" o:connectlocs="0,0;0,269" o:connectangles="0,0"/>
                </v:shape>
                <v:shape id="Freeform 171" o:spid="_x0000_s1034" style="position:absolute;left:9744;top:3950;width:523;height:20;visibility:visible;mso-wrap-style:square;v-text-anchor:top" coordsize="5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LiMcA&#10;AADcAAAADwAAAGRycy9kb3ducmV2LnhtbESPT2sCMRTE7wW/Q3iCt5q1arVbo5SC1Iut/wp6e2xe&#10;N2s3L8sm6vrtG0HocZiZ3zCTWWNLcabaF44V9LoJCOLM6YJzBbvt/HEMwgdkjaVjUnAlD7Np62GC&#10;qXYXXtN5E3IRIexTVGBCqFIpfWbIou+6ijh6P662GKKsc6lrvES4LeVTkjxLiwXHBYMVvRvKfjcn&#10;q4D330tcfe4Ho1H/MDxcv47m47RVqtNu3l5BBGrCf/jeXmgF/eQFbm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pS4jHAAAA3AAAAA8AAAAAAAAAAAAAAAAAmAIAAGRy&#10;cy9kb3ducmV2LnhtbFBLBQYAAAAABAAEAPUAAACMAwAAAAA=&#10;" path="m,l522,e" filled="f" strokeweight=".19369mm">
                  <v:path arrowok="t" o:connecttype="custom" o:connectlocs="0,0;5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2379980</wp:posOffset>
                </wp:positionV>
                <wp:extent cx="110490" cy="110490"/>
                <wp:effectExtent l="0" t="0" r="0" b="0"/>
                <wp:wrapNone/>
                <wp:docPr id="30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52.85pt;margin-top:187.4pt;width:8.7pt;height:8.7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CCaAIAAOc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4260850</wp:posOffset>
                </wp:positionV>
                <wp:extent cx="110490" cy="110490"/>
                <wp:effectExtent l="0" t="0" r="0" b="0"/>
                <wp:wrapNone/>
                <wp:docPr id="29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52.3pt;margin-top:335.5pt;width:8.7pt;height:8.7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4432300</wp:posOffset>
                </wp:positionV>
                <wp:extent cx="110490" cy="110490"/>
                <wp:effectExtent l="0" t="0" r="0" b="0"/>
                <wp:wrapNone/>
                <wp:docPr id="29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52.3pt;margin-top:349pt;width:8.7pt;height:8.7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+wZwIAAOc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5737860</wp:posOffset>
                </wp:positionV>
                <wp:extent cx="110490" cy="110490"/>
                <wp:effectExtent l="0" t="0" r="0" b="0"/>
                <wp:wrapNone/>
                <wp:docPr id="29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52.3pt;margin-top:451.8pt;width:8.7pt;height:8.7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qEZwIAAOc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5942330</wp:posOffset>
                </wp:positionV>
                <wp:extent cx="110490" cy="110490"/>
                <wp:effectExtent l="0" t="0" r="0" b="0"/>
                <wp:wrapNone/>
                <wp:docPr id="29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52.3pt;margin-top:467.9pt;width:8.7pt;height:8.7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AWaAIAAOc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8064500</wp:posOffset>
                </wp:positionV>
                <wp:extent cx="110490" cy="110490"/>
                <wp:effectExtent l="0" t="0" r="0" b="0"/>
                <wp:wrapNone/>
                <wp:docPr id="29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52.2pt;margin-top:635pt;width:8.7pt;height:8.7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8231505</wp:posOffset>
                </wp:positionV>
                <wp:extent cx="110490" cy="110490"/>
                <wp:effectExtent l="0" t="0" r="0" b="0"/>
                <wp:wrapNone/>
                <wp:docPr id="29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52.2pt;margin-top:648.15pt;width:8.7pt;height:8.7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4daAIAAOc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8429625</wp:posOffset>
                </wp:positionV>
                <wp:extent cx="519430" cy="175895"/>
                <wp:effectExtent l="0" t="0" r="0" b="0"/>
                <wp:wrapNone/>
                <wp:docPr id="28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175895"/>
                          <a:chOff x="8678" y="13275"/>
                          <a:chExt cx="818" cy="277"/>
                        </a:xfrm>
                      </wpg:grpSpPr>
                      <wps:wsp>
                        <wps:cNvPr id="289" name="Freeform 180"/>
                        <wps:cNvSpPr>
                          <a:spLocks/>
                        </wps:cNvSpPr>
                        <wps:spPr bwMode="auto">
                          <a:xfrm>
                            <a:off x="8688" y="13281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1"/>
                        <wps:cNvSpPr>
                          <a:spLocks/>
                        </wps:cNvSpPr>
                        <wps:spPr bwMode="auto">
                          <a:xfrm>
                            <a:off x="8953" y="13281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2"/>
                        <wps:cNvSpPr>
                          <a:spLocks/>
                        </wps:cNvSpPr>
                        <wps:spPr bwMode="auto">
                          <a:xfrm>
                            <a:off x="9219" y="13281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3"/>
                        <wps:cNvSpPr>
                          <a:spLocks/>
                        </wps:cNvSpPr>
                        <wps:spPr bwMode="auto">
                          <a:xfrm>
                            <a:off x="9485" y="13281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4"/>
                        <wps:cNvSpPr>
                          <a:spLocks/>
                        </wps:cNvSpPr>
                        <wps:spPr bwMode="auto">
                          <a:xfrm>
                            <a:off x="8683" y="13546"/>
                            <a:ext cx="807" cy="20"/>
                          </a:xfrm>
                          <a:custGeom>
                            <a:avLst/>
                            <a:gdLst>
                              <a:gd name="T0" fmla="*/ 0 w 807"/>
                              <a:gd name="T1" fmla="*/ 0 h 20"/>
                              <a:gd name="T2" fmla="*/ 806 w 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433.9pt;margin-top:663.75pt;width:40.9pt;height:13.85pt;z-index:-251727360;mso-position-horizontal-relative:page;mso-position-vertical-relative:page" coordorigin="8678,13275" coordsize="818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" o:allowincell="f">
                <v:shape id="Freeform 180" o:spid="_x0000_s1027" style="position:absolute;left:8688;top:13281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4UsUA&#10;AADcAAAADwAAAGRycy9kb3ducmV2LnhtbESPQWsCMRSE70L/Q3gFL6LZSim6GkWkimA9VEU8PjbP&#10;3bSblyWJuv33plDocZiZb5jpvLW1uJEPxrGCl0EGgrhw2nCp4HhY9UcgQkTWWDsmBT8UYD576kwx&#10;1+7On3Tbx1IkCIccFVQxNrmUoajIYhi4hjh5F+ctxiR9KbXHe4LbWg6z7E1aNJwWKmxoWVHxvb9a&#10;BefG+K9FcNvTjkxvufl4P61fj0p1n9vFBESkNv6H/9obrWA4GsPvmXQ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rhSxQAAANwAAAAPAAAAAAAAAAAAAAAAAJgCAABkcnMv&#10;ZG93bnJldi54bWxQSwUGAAAAAAQABAD1AAAAigMAAAAA&#10;" path="m,l,260e" filled="f" strokeweight=".194mm">
                  <v:path arrowok="t" o:connecttype="custom" o:connectlocs="0,0;0,260" o:connectangles="0,0"/>
                </v:shape>
                <v:shape id="Freeform 181" o:spid="_x0000_s1028" style="position:absolute;left:8953;top:13281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HEsMA&#10;AADcAAAADwAAAGRycy9kb3ducmV2LnhtbERPz2vCMBS+C/sfwht4GTadDNmqUUSmCNPDnBSPj+bZ&#10;ZmteShK1+++Xw8Djx/d7tuhtK67kg3Gs4DnLQRBXThuuFRy/1qNXECEia2wdk4JfCrCYPwxmWGh3&#10;40+6HmItUgiHAhU0MXaFlKFqyGLIXEecuLPzFmOCvpba4y2F21aO83wiLRpODQ12tGqo+jlcrIJT&#10;Z/z3MriPck/mabXdvZebl6NSw8d+OQURqY938b97qxWM39L8dCYd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GHEsMAAADcAAAADwAAAAAAAAAAAAAAAACYAgAAZHJzL2Rv&#10;d25yZXYueG1sUEsFBgAAAAAEAAQA9QAAAIgDAAAAAA==&#10;" path="m,l,260e" filled="f" strokeweight=".194mm">
                  <v:path arrowok="t" o:connecttype="custom" o:connectlocs="0,0;0,260" o:connectangles="0,0"/>
                </v:shape>
                <v:shape id="Freeform 182" o:spid="_x0000_s1029" style="position:absolute;left:9219;top:13281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FksMA&#10;AADcAAAADwAAAGRycy9kb3ducmV2LnhtbESPT4vCMBTE7wt+h/AEb5rWg+xWo4ggFXdd/Ht/Ns+2&#10;2LyUJqv12xtB2OMwM79hJrPWVOJGjSstK4gHEQjizOqScwXHw7L/CcJ5ZI2VZVLwIAezaedjgom2&#10;d97Rbe9zESDsElRQeF8nUrqsIINuYGvi4F1sY9AH2eRSN3gPcFPJYRSNpMGSw0KBNS0Kyq77P6Pg&#10;vP1N85OJ55uDPqeXtUl/rt+sVK/bzscgPLX+P/xur7SC4VcMrzPh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rFksMAAADcAAAADwAAAAAAAAAAAAAAAACYAgAAZHJzL2Rv&#10;d25yZXYueG1sUEsFBgAAAAAEAAQA9QAAAIgDAAAAAA==&#10;" path="m,l,260e" filled="f" strokeweight=".19369mm">
                  <v:path arrowok="t" o:connecttype="custom" o:connectlocs="0,0;0,260" o:connectangles="0,0"/>
                </v:shape>
                <v:shape id="Freeform 183" o:spid="_x0000_s1030" style="position:absolute;left:9485;top:13281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+8/sYA&#10;AADcAAAADwAAAGRycy9kb3ducmV2LnhtbESPQWsCMRSE7wX/Q3hCL6JZl1LqahSRtgitB62Ix8fm&#10;uRvdvCxJqtt/3xSEHoeZ+YaZLTrbiCv5YBwrGI8yEMSl04YrBfuvt+ELiBCRNTaOScEPBVjMew8z&#10;LLS78Zauu1iJBOFQoII6xraQMpQ1WQwj1xIn7+S8xZikr6T2eEtw28g8y56lRcNpocaWVjWVl923&#10;VXBsjT8vg/s4bMgMVuvP18P7016px363nIKI1MX/8L291grySQ5/Z9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+8/sYAAADcAAAADwAAAAAAAAAAAAAAAACYAgAAZHJz&#10;L2Rvd25yZXYueG1sUEsFBgAAAAAEAAQA9QAAAIsDAAAAAA==&#10;" path="m,l,260e" filled="f" strokeweight=".194mm">
                  <v:path arrowok="t" o:connecttype="custom" o:connectlocs="0,0;0,260" o:connectangles="0,0"/>
                </v:shape>
                <v:shape id="Freeform 184" o:spid="_x0000_s1031" style="position:absolute;left:8683;top:13546;width:807;height:20;visibility:visible;mso-wrap-style:square;v-text-anchor:top" coordsize="8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sdcUA&#10;AADcAAAADwAAAGRycy9kb3ducmV2LnhtbESPQWvCQBSE70L/w/IKvemmiWiNrqGkFEIFodZDj4/s&#10;axKafRuy2yT++64geBxm5html02mFQP1rrGs4HkRgSAurW64UnD+ep+/gHAeWWNrmRRcyEG2f5jt&#10;MNV25E8aTr4SAcIuRQW1910qpStrMugWtiMO3o/tDfog+0rqHscAN62Mo2glDTYcFmrsKK+p/D39&#10;GQXJm1zJZZx/6/HcWpN/HNbFca3U0+P0ugXhafL38K1daAXxJoHrmXAE5P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Ox1xQAAANwAAAAPAAAAAAAAAAAAAAAAAJgCAABkcnMv&#10;ZG93bnJldi54bWxQSwUGAAAAAAQABAD1AAAAigMAAAAA&#10;" path="m,l806,e" filled="f" strokeweight=".194mm">
                  <v:path arrowok="t" o:connecttype="custom" o:connectlocs="0,0;8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page">
                  <wp:posOffset>6112510</wp:posOffset>
                </wp:positionH>
                <wp:positionV relativeFrom="page">
                  <wp:posOffset>8429625</wp:posOffset>
                </wp:positionV>
                <wp:extent cx="351155" cy="175895"/>
                <wp:effectExtent l="0" t="0" r="0" b="0"/>
                <wp:wrapNone/>
                <wp:docPr id="28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175895"/>
                          <a:chOff x="9626" y="13275"/>
                          <a:chExt cx="553" cy="277"/>
                        </a:xfrm>
                      </wpg:grpSpPr>
                      <wps:wsp>
                        <wps:cNvPr id="284" name="Freeform 186"/>
                        <wps:cNvSpPr>
                          <a:spLocks/>
                        </wps:cNvSpPr>
                        <wps:spPr bwMode="auto">
                          <a:xfrm>
                            <a:off x="9636" y="13281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7"/>
                        <wps:cNvSpPr>
                          <a:spLocks/>
                        </wps:cNvSpPr>
                        <wps:spPr bwMode="auto">
                          <a:xfrm>
                            <a:off x="9899" y="13281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8"/>
                        <wps:cNvSpPr>
                          <a:spLocks/>
                        </wps:cNvSpPr>
                        <wps:spPr bwMode="auto">
                          <a:xfrm>
                            <a:off x="10168" y="13281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9"/>
                        <wps:cNvSpPr>
                          <a:spLocks/>
                        </wps:cNvSpPr>
                        <wps:spPr bwMode="auto">
                          <a:xfrm>
                            <a:off x="9631" y="13546"/>
                            <a:ext cx="542" cy="20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20"/>
                              <a:gd name="T2" fmla="*/ 541 w 5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2" h="20">
                                <a:moveTo>
                                  <a:pt x="0" y="0"/>
                                </a:moveTo>
                                <a:lnTo>
                                  <a:pt x="541" y="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81.3pt;margin-top:663.75pt;width:27.65pt;height:13.85pt;z-index:-251726336;mso-position-horizontal-relative:page;mso-position-vertical-relative:page" coordorigin="9626,13275" coordsize="553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" o:allowincell="f">
                <v:shape id="Freeform 186" o:spid="_x0000_s1027" style="position:absolute;left:9636;top:13281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XzMYA&#10;AADcAAAADwAAAGRycy9kb3ducmV2LnhtbESPT2sCMRTE7wW/Q3hCL6VmKyKyblZE2iLYHvyD9PjY&#10;PHfTbl6WJNX12zcFweMwM79hikVvW3EmH4xjBS+jDARx5bThWsFh//Y8AxEissbWMSm4UoBFOXgo&#10;MNfuwls672ItEoRDjgqaGLtcylA1ZDGMXEecvJPzFmOSvpba4yXBbSvHWTaVFg2nhQY7WjVU/ex+&#10;rYKvzvjvZXCb4yeZp9X64/X4Pjko9Tjsl3MQkfp4D9/aa61gPJvA/5l0BG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MXzMYAAADcAAAADwAAAAAAAAAAAAAAAACYAgAAZHJz&#10;L2Rvd25yZXYueG1sUEsFBgAAAAAEAAQA9QAAAIsDAAAAAA==&#10;" path="m,l,260e" filled="f" strokeweight=".194mm">
                  <v:path arrowok="t" o:connecttype="custom" o:connectlocs="0,0;0,260" o:connectangles="0,0"/>
                </v:shape>
                <v:shape id="Freeform 187" o:spid="_x0000_s1028" style="position:absolute;left:9899;top:13281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yV8YA&#10;AADcAAAADwAAAGRycy9kb3ducmV2LnhtbESPT2sCMRTE7wW/Q3iCl6JZpRVZjSLSFqH14B/E42Pz&#10;3I1uXpYk6vbbN4VCj8PM/IaZLVpbizv5YBwrGA4yEMSF04ZLBYf9e38CIkRkjbVjUvBNARbzztMM&#10;c+0evKX7LpYiQTjkqKCKscmlDEVFFsPANcTJOztvMSbpS6k9PhLc1nKUZWNp0XBaqLChVUXFdXez&#10;Ck6N8ZdlcJ/HDZnn1frr7fjxclCq122XUxCR2vgf/muvtYLR5BV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+yV8YAAADcAAAADwAAAAAAAAAAAAAAAACYAgAAZHJz&#10;L2Rvd25yZXYueG1sUEsFBgAAAAAEAAQA9QAAAIsDAAAAAA==&#10;" path="m,l,260e" filled="f" strokeweight=".194mm">
                  <v:path arrowok="t" o:connecttype="custom" o:connectlocs="0,0;0,260" o:connectangles="0,0"/>
                </v:shape>
                <v:shape id="Freeform 188" o:spid="_x0000_s1029" style="position:absolute;left:10168;top:13281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0sIMYA&#10;AADcAAAADwAAAGRycy9kb3ducmV2LnhtbESPT2sCMRTE74LfITyhF6nZioismxWRtgi2B/8gPT42&#10;z920m5clSXX77ZtCweMwM79hilVvW3ElH4xjBU+TDARx5bThWsHp+PK4ABEissbWMSn4oQCrcjgo&#10;MNfuxnu6HmItEoRDjgqaGLtcylA1ZDFMXEecvIvzFmOSvpba4y3BbSunWTaXFg2nhQY72jRUfR2+&#10;rYKPzvjPdXC78zuZ8Wb79nx+nZ2Uehj16yWISH28h//bW61gupjD35l0BG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0sIMYAAADcAAAADwAAAAAAAAAAAAAAAACYAgAAZHJz&#10;L2Rvd25yZXYueG1sUEsFBgAAAAAEAAQA9QAAAIsDAAAAAA==&#10;" path="m,l,260e" filled="f" strokeweight=".194mm">
                  <v:path arrowok="t" o:connecttype="custom" o:connectlocs="0,0;0,260" o:connectangles="0,0"/>
                </v:shape>
                <v:shape id="Freeform 189" o:spid="_x0000_s1030" style="position:absolute;left:9631;top:13546;width:542;height:20;visibility:visible;mso-wrap-style:square;v-text-anchor:top" coordsize="5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oIsUA&#10;AADcAAAADwAAAGRycy9kb3ducmV2LnhtbESPQWvCQBSE70L/w/IEL6KbCLUhuooUitJDpWkPHh/Z&#10;5yaYfZtmV43/visIHoeZ+YZZrnvbiAt1vnasIJ0mIIhLp2s2Cn5/PiYZCB+QNTaOScGNPKxXL4Ml&#10;5tpd+ZsuRTAiQtjnqKAKoc2l9GVFFv3UtcTRO7rOYoiyM1J3eI1w28hZksylxZrjQoUtvVdUnoqz&#10;VbD1aDKTpv3rYfy532X6D782c6VGw36zABGoD8/wo73TCmbZG9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6gixQAAANwAAAAPAAAAAAAAAAAAAAAAAJgCAABkcnMv&#10;ZG93bnJldi54bWxQSwUGAAAAAAQABAD1AAAAigMAAAAA&#10;" path="m,l541,e" filled="f" strokeweight=".194mm">
                  <v:path arrowok="t" o:connecttype="custom" o:connectlocs="0,0;5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8648700</wp:posOffset>
                </wp:positionV>
                <wp:extent cx="519430" cy="180975"/>
                <wp:effectExtent l="0" t="0" r="0" b="0"/>
                <wp:wrapNone/>
                <wp:docPr id="27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180975"/>
                          <a:chOff x="8678" y="13620"/>
                          <a:chExt cx="818" cy="285"/>
                        </a:xfrm>
                      </wpg:grpSpPr>
                      <wps:wsp>
                        <wps:cNvPr id="278" name="Freeform 191"/>
                        <wps:cNvSpPr>
                          <a:spLocks/>
                        </wps:cNvSpPr>
                        <wps:spPr bwMode="auto">
                          <a:xfrm>
                            <a:off x="8688" y="13626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92"/>
                        <wps:cNvSpPr>
                          <a:spLocks/>
                        </wps:cNvSpPr>
                        <wps:spPr bwMode="auto">
                          <a:xfrm>
                            <a:off x="8953" y="13626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93"/>
                        <wps:cNvSpPr>
                          <a:spLocks/>
                        </wps:cNvSpPr>
                        <wps:spPr bwMode="auto">
                          <a:xfrm>
                            <a:off x="9219" y="13626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94"/>
                        <wps:cNvSpPr>
                          <a:spLocks/>
                        </wps:cNvSpPr>
                        <wps:spPr bwMode="auto">
                          <a:xfrm>
                            <a:off x="9485" y="13626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95"/>
                        <wps:cNvSpPr>
                          <a:spLocks/>
                        </wps:cNvSpPr>
                        <wps:spPr bwMode="auto">
                          <a:xfrm>
                            <a:off x="8683" y="13899"/>
                            <a:ext cx="807" cy="20"/>
                          </a:xfrm>
                          <a:custGeom>
                            <a:avLst/>
                            <a:gdLst>
                              <a:gd name="T0" fmla="*/ 0 w 807"/>
                              <a:gd name="T1" fmla="*/ 0 h 20"/>
                              <a:gd name="T2" fmla="*/ 806 w 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433.9pt;margin-top:681pt;width:40.9pt;height:14.25pt;z-index:-251725312;mso-position-horizontal-relative:page;mso-position-vertical-relative:page" coordorigin="8678,13620" coordsize="81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" o:allowincell="f">
                <v:shape id="Freeform 191" o:spid="_x0000_s1027" style="position:absolute;left:8688;top:13626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t7sMA&#10;AADcAAAADwAAAGRycy9kb3ducmV2LnhtbERPz2vCMBS+C/sfwhvsIprawxzVKGOwoR4ctjt4fDTP&#10;pKx5KUmm3X+/HIQdP77f6+3oenGlEDvPChbzAgRx63XHRsFX8z57ARETssbeMyn4pQjbzcNkjZX2&#10;Nz7RtU5G5BCOFSqwKQ2VlLG15DDO/UCcuYsPDlOGwUgd8JbDXS/LoniWDjvODRYHerPUftc/TsHx&#10;vF8403xOD8EczK6ZfuxrWyr19Di+rkAkGtO/+O7eaQXlMq/NZ/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rt7sMAAADcAAAADwAAAAAAAAAAAAAAAACYAgAAZHJzL2Rv&#10;d25yZXYueG1sUEsFBgAAAAAEAAQA9QAAAIgDAAAAAA==&#10;" path="m,l,268e" filled="f" strokeweight=".194mm">
                  <v:path arrowok="t" o:connecttype="custom" o:connectlocs="0,0;0,268" o:connectangles="0,0"/>
                </v:shape>
                <v:shape id="Freeform 192" o:spid="_x0000_s1028" style="position:absolute;left:8953;top:13626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IdcYA&#10;AADcAAAADwAAAGRycy9kb3ducmV2LnhtbESPzWrDMBCE74W8g9hAL6GR40N/3CghFFqSHBpq55Dj&#10;Ym0lE2tlJDVx374qFHocZuYbZrkeXS8uFGLnWcFiXoAgbr3u2Cg4Nq93jyBiQtbYeyYF3xRhvZrc&#10;LLHS/sofdKmTERnCsUIFNqWhkjK2lhzGuR+Is/fpg8OUZTBSB7xmuOtlWRT30mHHecHiQC+W2nP9&#10;5RS8n3YLZ5rDbB/M3myb2duutqVSt9Nx8wwi0Zj+w3/trVZQPjzB75l8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ZIdcYAAADcAAAADwAAAAAAAAAAAAAAAACYAgAAZHJz&#10;L2Rvd25yZXYueG1sUEsFBgAAAAAEAAQA9QAAAIsDAAAAAA==&#10;" path="m,l,268e" filled="f" strokeweight=".194mm">
                  <v:path arrowok="t" o:connecttype="custom" o:connectlocs="0,0;0,268" o:connectangles="0,0"/>
                </v:shape>
                <v:shape id="Freeform 193" o:spid="_x0000_s1029" style="position:absolute;left:9219;top:13626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PQMAA&#10;AADcAAAADwAAAGRycy9kb3ducmV2LnhtbERP3WrCMBS+H+wdwhl4N9MVJ1qNMkVFQRhTH+CQnLVl&#10;zUlJoq1vv1wIXn58//NlbxtxIx9qxwo+hhkIYu1MzaWCy3n7PgERIrLBxjEpuFOA5eL1ZY6FcR3/&#10;0O0US5FCOBSooIqxLaQMuiKLYeha4sT9Om8xJuhLaTx2Kdw2Ms+ysbRYc2qosKV1RfrvdLUKpqvD&#10;50h2d9pvumMw37zTXudKDd76rxmISH18ih/uvVGQT9L8dCYd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wPQMAAAADcAAAADwAAAAAAAAAAAAAAAACYAgAAZHJzL2Rvd25y&#10;ZXYueG1sUEsFBgAAAAAEAAQA9QAAAIUDAAAAAA==&#10;" path="m,l,268e" filled="f" strokeweight=".19369mm">
                  <v:path arrowok="t" o:connecttype="custom" o:connectlocs="0,0;0,268" o:connectangles="0,0"/>
                </v:shape>
                <v:shape id="Freeform 194" o:spid="_x0000_s1030" style="position:absolute;left:9485;top:13626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0VMYA&#10;AADcAAAADwAAAGRycy9kb3ducmV2LnhtbESPwWrDMBBE74X+g9hCLqGR7UMJbpRQCglJDi21e+hx&#10;sTaSibUykpK4f18VCj0OM/OGWW0mN4grhdh7VlAuChDEndc9GwWf7fZxCSImZI2DZ1LwTRE26/u7&#10;Fdba3/iDrk0yIkM41qjApjTWUsbOksO48CNx9k4+OExZBiN1wFuGu0FWRfEkHfacFyyO9GqpOzcX&#10;p+Dt61A6077Pj8Eczb6d7w6NrZSaPUwvzyASTek//NfeawXVsoT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0VMYAAADcAAAADwAAAAAAAAAAAAAAAACYAgAAZHJz&#10;L2Rvd25yZXYueG1sUEsFBgAAAAAEAAQA9QAAAIsDAAAAAA==&#10;" path="m,l,268e" filled="f" strokeweight=".194mm">
                  <v:path arrowok="t" o:connecttype="custom" o:connectlocs="0,0;0,268" o:connectangles="0,0"/>
                </v:shape>
                <v:shape id="Freeform 195" o:spid="_x0000_s1031" style="position:absolute;left:8683;top:13899;width:807;height:20;visibility:visible;mso-wrap-style:square;v-text-anchor:top" coordsize="8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fM8UA&#10;AADcAAAADwAAAGRycy9kb3ducmV2LnhtbESPQWvCQBSE7wX/w/KE3urGtGiIrkEiBalQaOrB4yP7&#10;TILZtyG7Jum/7xaEHoeZ+YbZZpNpxUC9aywrWC4iEMSl1Q1XCs7f7y8JCOeRNbaWScEPOch2s6ct&#10;ptqO/EVD4SsRIOxSVFB736VSurImg25hO+LgXW1v0AfZV1L3OAa4aWUcRStpsOGwUGNHeU3lrbgb&#10;Ba8HuZJvcX7R47m1Jv84rY+fa6We59N+A8LT5P/Dj/ZRK4iT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d8zxQAAANwAAAAPAAAAAAAAAAAAAAAAAJgCAABkcnMv&#10;ZG93bnJldi54bWxQSwUGAAAAAAQABAD1AAAAigMAAAAA&#10;" path="m,l806,e" filled="f" strokeweight=".194mm">
                  <v:path arrowok="t" o:connecttype="custom" o:connectlocs="0,0;8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8648700</wp:posOffset>
                </wp:positionV>
                <wp:extent cx="355600" cy="180975"/>
                <wp:effectExtent l="0" t="0" r="0" b="0"/>
                <wp:wrapNone/>
                <wp:docPr id="27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180975"/>
                          <a:chOff x="9619" y="13620"/>
                          <a:chExt cx="560" cy="285"/>
                        </a:xfrm>
                      </wpg:grpSpPr>
                      <wps:wsp>
                        <wps:cNvPr id="273" name="Freeform 197"/>
                        <wps:cNvSpPr>
                          <a:spLocks/>
                        </wps:cNvSpPr>
                        <wps:spPr bwMode="auto">
                          <a:xfrm>
                            <a:off x="9629" y="13626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98"/>
                        <wps:cNvSpPr>
                          <a:spLocks/>
                        </wps:cNvSpPr>
                        <wps:spPr bwMode="auto">
                          <a:xfrm>
                            <a:off x="9899" y="13626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99"/>
                        <wps:cNvSpPr>
                          <a:spLocks/>
                        </wps:cNvSpPr>
                        <wps:spPr bwMode="auto">
                          <a:xfrm>
                            <a:off x="10168" y="13626"/>
                            <a:ext cx="20" cy="2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9"/>
                              <a:gd name="T2" fmla="*/ 0 w 20"/>
                              <a:gd name="T3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00"/>
                        <wps:cNvSpPr>
                          <a:spLocks/>
                        </wps:cNvSpPr>
                        <wps:spPr bwMode="auto">
                          <a:xfrm>
                            <a:off x="9625" y="13899"/>
                            <a:ext cx="549" cy="20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0"/>
                              <a:gd name="T2" fmla="*/ 548 w 5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" h="20">
                                <a:moveTo>
                                  <a:pt x="0" y="0"/>
                                </a:move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480.95pt;margin-top:681pt;width:28pt;height:14.25pt;z-index:-251724288;mso-position-horizontal-relative:page;mso-position-vertical-relative:page" coordorigin="9619,13620" coordsize="5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" o:allowincell="f">
                <v:shape id="Freeform 197" o:spid="_x0000_s1027" style="position:absolute;left:9629;top:13626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hEMQA&#10;AADcAAAADwAAAGRycy9kb3ducmV2LnhtbESP0WoCMRRE3wv+Q7iCbzXr2mpdjdKWtigUitYPuCTX&#10;3cXNzZKk7vr3TUHo4zAzZ5jVpreNuJAPtWMFk3EGglg7U3Op4Pj9fv8EIkRkg41jUnClAJv14G6F&#10;hXEd7+lyiKVIEA4FKqhibAspg67IYhi7ljh5J+ctxiR9KY3HLsFtI/Msm0mLNaeFClt6rUifDz9W&#10;weJl9/gguytt37rPYL74Q3udKzUa9s9LEJH6+B++tbdGQT6f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L4RDEAAAA3AAAAA8AAAAAAAAAAAAAAAAAmAIAAGRycy9k&#10;b3ducmV2LnhtbFBLBQYAAAAABAAEAPUAAACJAwAAAAA=&#10;" path="m,l,268e" filled="f" strokeweight=".19369mm">
                  <v:path arrowok="t" o:connecttype="custom" o:connectlocs="0,0;0,268" o:connectangles="0,0"/>
                </v:shape>
                <v:shape id="Freeform 198" o:spid="_x0000_s1028" style="position:absolute;left:9899;top:13626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n68YA&#10;AADcAAAADwAAAGRycy9kb3ducmV2LnhtbESPQUsDMRSE70L/Q3gFL8Vmu4jK2rQUQWl7sLjbQ4+P&#10;zTNZunlZktiu/94IgsdhZr5hluvR9eJCIXaeFSzmBQji1uuOjYJj83r3BCImZI29Z1LwTRHWq8nN&#10;Eivtr/xBlzoZkSEcK1RgUxoqKWNryWGc+4E4e58+OExZBiN1wGuGu16WRfEgHXacFywO9GKpPddf&#10;TsH7abdwpjnM9sHszbaZve1qWyp1Ox03zyASjek//NfeagXl4z38ns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fn68YAAADcAAAADwAAAAAAAAAAAAAAAACYAgAAZHJz&#10;L2Rvd25yZXYueG1sUEsFBgAAAAAEAAQA9QAAAIsDAAAAAA==&#10;" path="m,l,268e" filled="f" strokeweight=".194mm">
                  <v:path arrowok="t" o:connecttype="custom" o:connectlocs="0,0;0,268" o:connectangles="0,0"/>
                </v:shape>
                <v:shape id="Freeform 199" o:spid="_x0000_s1029" style="position:absolute;left:10168;top:13626;width:20;height:269;visibility:visible;mso-wrap-style:square;v-text-anchor:top" coordsize="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CcMYA&#10;AADcAAAADwAAAGRycy9kb3ducmV2LnhtbESPzWrDMBCE74W8g9hAL6GRY+gPbpQQCi1JDg21c8hx&#10;sbaSibUykpq4b18VCj0OM/MNs1yPrhcXCrHzrGAxL0AQt153bBQcm9e7JxAxIWvsPZOCb4qwXk1u&#10;llhpf+UPutTJiAzhWKECm9JQSRlbSw7j3A/E2fv0wWHKMhipA14z3PWyLIoH6bDjvGBxoBdL7bn+&#10;cgreT7uFM81htg9mb7bN7G1X21Kp2+m4eQaRaEz/4b/2VisoH+/h90w+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tCcMYAAADcAAAADwAAAAAAAAAAAAAAAACYAgAAZHJz&#10;L2Rvd25yZXYueG1sUEsFBgAAAAAEAAQA9QAAAIsDAAAAAA==&#10;" path="m,l,268e" filled="f" strokeweight=".194mm">
                  <v:path arrowok="t" o:connecttype="custom" o:connectlocs="0,0;0,268" o:connectangles="0,0"/>
                </v:shape>
                <v:shape id="Freeform 200" o:spid="_x0000_s1030" style="position:absolute;left:9625;top:13899;width:549;height:20;visibility:visible;mso-wrap-style:square;v-text-anchor:top" coordsize="5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14cYA&#10;AADcAAAADwAAAGRycy9kb3ducmV2LnhtbESPT2sCMRTE70K/Q3iCF9GsHnTZGsX6BwRB1NqeH5vX&#10;3cXNy5JE3fbTNwWhx2FmfsPMFq2pxZ2crywrGA0TEMS51RUXCi7v20EKwgdkjbVlUvBNHhbzl84M&#10;M20ffKL7ORQiQthnqKAMocmk9HlJBv3QNsTR+7LOYIjSFVI7fES4qeU4SSbSYMVxocSGViXl1/PN&#10;KPgMbrref7zZZrk5pnteHX5O675SvW67fAURqA3/4Wd7pxWMpx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n14cYAAADcAAAADwAAAAAAAAAAAAAAAACYAgAAZHJz&#10;L2Rvd25yZXYueG1sUEsFBgAAAAAEAAQA9QAAAIsDAAAAAA==&#10;" path="m,l548,e" filled="f" strokeweight=".194mm">
                  <v:path arrowok="t" o:connecttype="custom" o:connectlocs="0,0;5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page">
                  <wp:posOffset>2798445</wp:posOffset>
                </wp:positionH>
                <wp:positionV relativeFrom="page">
                  <wp:posOffset>9050655</wp:posOffset>
                </wp:positionV>
                <wp:extent cx="137160" cy="137160"/>
                <wp:effectExtent l="0" t="0" r="0" b="0"/>
                <wp:wrapNone/>
                <wp:docPr id="27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20.35pt;margin-top:712.65pt;width:10.8pt;height:10.8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JjaAIAAOc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9050655</wp:posOffset>
                </wp:positionV>
                <wp:extent cx="137160" cy="137160"/>
                <wp:effectExtent l="0" t="0" r="0" b="0"/>
                <wp:wrapNone/>
                <wp:docPr id="27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96pt;margin-top:712.65pt;width:10.8pt;height:10.8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" o:allowincell="f" filled="f" strokeweight=".23775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9488805</wp:posOffset>
                </wp:positionV>
                <wp:extent cx="506730" cy="175895"/>
                <wp:effectExtent l="0" t="0" r="0" b="0"/>
                <wp:wrapNone/>
                <wp:docPr id="26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175895"/>
                          <a:chOff x="3847" y="14943"/>
                          <a:chExt cx="798" cy="277"/>
                        </a:xfrm>
                      </wpg:grpSpPr>
                      <wps:wsp>
                        <wps:cNvPr id="265" name="Freeform 204"/>
                        <wps:cNvSpPr>
                          <a:spLocks/>
                        </wps:cNvSpPr>
                        <wps:spPr bwMode="auto">
                          <a:xfrm>
                            <a:off x="3857" y="14948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5"/>
                        <wps:cNvSpPr>
                          <a:spLocks/>
                        </wps:cNvSpPr>
                        <wps:spPr bwMode="auto">
                          <a:xfrm>
                            <a:off x="4104" y="14948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06"/>
                        <wps:cNvSpPr>
                          <a:spLocks/>
                        </wps:cNvSpPr>
                        <wps:spPr bwMode="auto">
                          <a:xfrm>
                            <a:off x="4369" y="14948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07"/>
                        <wps:cNvSpPr>
                          <a:spLocks/>
                        </wps:cNvSpPr>
                        <wps:spPr bwMode="auto">
                          <a:xfrm>
                            <a:off x="4634" y="14948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08"/>
                        <wps:cNvSpPr>
                          <a:spLocks/>
                        </wps:cNvSpPr>
                        <wps:spPr bwMode="auto">
                          <a:xfrm>
                            <a:off x="3852" y="15214"/>
                            <a:ext cx="787" cy="20"/>
                          </a:xfrm>
                          <a:custGeom>
                            <a:avLst/>
                            <a:gdLst>
                              <a:gd name="T0" fmla="*/ 0 w 787"/>
                              <a:gd name="T1" fmla="*/ 0 h 20"/>
                              <a:gd name="T2" fmla="*/ 786 w 7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7" h="20">
                                <a:moveTo>
                                  <a:pt x="0" y="0"/>
                                </a:moveTo>
                                <a:lnTo>
                                  <a:pt x="786" y="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192.35pt;margin-top:747.15pt;width:39.9pt;height:13.85pt;z-index:-251721216;mso-position-horizontal-relative:page;mso-position-vertical-relative:page" coordorigin="3847,14943" coordsize="798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" o:allowincell="f">
                <v:shape id="Freeform 204" o:spid="_x0000_s1027" style="position:absolute;left:3857;top:14948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ztsMA&#10;AADcAAAADwAAAGRycy9kb3ducmV2LnhtbESPW4vCMBSE3xf2P4Sz4JumCopUo4iwdPGG1/djc2yL&#10;zUlpotZ/bwRhH4eZ+YYZTxtTijvVrrCsoNuJQBCnVhecKTgefttDEM4jaywtk4InOZhOvr/GGGv7&#10;4B3d9z4TAcIuRgW591UspUtzMug6tiIO3sXWBn2QdSZ1jY8AN6XsRdFAGiw4LORY0Tyn9Lq/GQXn&#10;7SbJTqY7Wx/0ObksTLK6Llmp1k8zG4Hw1Pj/8Kf9pxX0Bn14nwlH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ztsMAAADcAAAADwAAAAAAAAAAAAAAAACYAgAAZHJzL2Rv&#10;d25yZXYueG1sUEsFBgAAAAAEAAQA9QAAAIgDAAAAAA==&#10;" path="m,l,260e" filled="f" strokeweight=".19369mm">
                  <v:path arrowok="t" o:connecttype="custom" o:connectlocs="0,0;0,260" o:connectangles="0,0"/>
                </v:shape>
                <v:shape id="Freeform 205" o:spid="_x0000_s1028" style="position:absolute;left:4104;top:14948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K2sUA&#10;AADcAAAADwAAAGRycy9kb3ducmV2LnhtbESPQWsCMRSE7wX/Q3hCL0WzFVnKahQRW4TaQ1XE42Pz&#10;3I1uXpYk1fXfm0Khx2FmvmGm88424ko+GMcKXocZCOLSacOVgv3uffAGIkRkjY1jUnCnAPNZ72mK&#10;hXY3/qbrNlYiQTgUqKCOsS2kDGVNFsPQtcTJOzlvMSbpK6k93hLcNnKUZbm0aDgt1NjSsqbysv2x&#10;Co6t8edFcJ+HLzIvy/VmdfgY75V67neLCYhIXfwP/7XXWsEoz+H3TDo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craxQAAANwAAAAPAAAAAAAAAAAAAAAAAJgCAABkcnMv&#10;ZG93bnJldi54bWxQSwUGAAAAAAQABAD1AAAAigMAAAAA&#10;" path="m,l,260e" filled="f" strokeweight=".194mm">
                  <v:path arrowok="t" o:connecttype="custom" o:connectlocs="0,0;0,260" o:connectangles="0,0"/>
                </v:shape>
                <v:shape id="Freeform 206" o:spid="_x0000_s1029" style="position:absolute;left:4369;top:14948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1vQcUA&#10;AADcAAAADwAAAGRycy9kb3ducmV2LnhtbESPQWsCMRSE70L/Q3gFL0WzlWJlNYpIFcF6qIp4fGye&#10;u2k3L0sSdfvvTaHgcZiZb5jJrLW1uJIPxrGC134Ggrhw2nCp4LBf9kYgQkTWWDsmBb8UYDZ96kww&#10;1+7GX3TdxVIkCIccFVQxNrmUoajIYui7hjh5Z+ctxiR9KbXHW4LbWg6ybCgtGk4LFTa0qKj42V2s&#10;glNj/Pc8uM1xS+Zlsf78OK7eDkp1n9v5GESkNj7C/+21VjAYvsPfmXQ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W9BxQAAANwAAAAPAAAAAAAAAAAAAAAAAJgCAABkcnMv&#10;ZG93bnJldi54bWxQSwUGAAAAAAQABAD1AAAAigMAAAAA&#10;" path="m,l,260e" filled="f" strokeweight=".194mm">
                  <v:path arrowok="t" o:connecttype="custom" o:connectlocs="0,0;0,260" o:connectangles="0,0"/>
                </v:shape>
                <v:shape id="Freeform 207" o:spid="_x0000_s1030" style="position:absolute;left:4634;top:14948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cKMAA&#10;AADcAAAADwAAAGRycy9kb3ducmV2LnhtbERPy4rCMBTdD/gP4QruxlQXItUoIkjFF2PV/bW5tsXm&#10;pjRR69+bhTDLw3lP562pxJMaV1pWMOhHIIgzq0vOFZxPq98xCOeRNVaWScGbHMxnnZ8pxtq++EjP&#10;1OcihLCLUUHhfR1L6bKCDLq+rYkDd7ONQR9gk0vd4CuEm0oOo2gkDZYcGgqsaVlQdk8fRsH175Dk&#10;FzNY7E/6mtw2Jtndt6xUr9suJiA8tf5f/HWvtYLhKKwNZ8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UcKMAAAADcAAAADwAAAAAAAAAAAAAAAACYAgAAZHJzL2Rvd25y&#10;ZXYueG1sUEsFBgAAAAAEAAQA9QAAAIUDAAAAAA==&#10;" path="m,l,260e" filled="f" strokeweight=".19369mm">
                  <v:path arrowok="t" o:connecttype="custom" o:connectlocs="0,0;0,260" o:connectangles="0,0"/>
                </v:shape>
                <v:shape id="Freeform 208" o:spid="_x0000_s1031" style="position:absolute;left:3852;top:15214;width:787;height:20;visibility:visible;mso-wrap-style:square;v-text-anchor:top" coordsize="7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6pw8YA&#10;AADcAAAADwAAAGRycy9kb3ducmV2LnhtbESP0WrCQBRE3wv+w3KFvhTdGIltU1cpLWrxQWrsB9xm&#10;b5Ng9m7Irib+vSsIfRxm5gwzX/amFmdqXWVZwWQcgSDOra64UPBzWI1eQDiPrLG2TAou5GC5GDzM&#10;MdW24z2dM1+IAGGXooLS+yaV0uUlGXRj2xAH78+2Bn2QbSF1i12Am1rGUTSTBisOCyU29FFSfsxO&#10;RkGSrOOEiqd497ul6fPps9uYw7dSj8P+/Q2Ep97/h+/tL60gnr3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6pw8YAAADcAAAADwAAAAAAAAAAAAAAAACYAgAAZHJz&#10;L2Rvd25yZXYueG1sUEsFBgAAAAAEAAQA9QAAAIsDAAAAAA==&#10;" path="m,l786,e" filled="f" strokeweight=".19369mm">
                  <v:path arrowok="t" o:connecttype="custom" o:connectlocs="0,0;78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3020695</wp:posOffset>
                </wp:positionH>
                <wp:positionV relativeFrom="page">
                  <wp:posOffset>9488805</wp:posOffset>
                </wp:positionV>
                <wp:extent cx="338455" cy="175895"/>
                <wp:effectExtent l="0" t="0" r="0" b="0"/>
                <wp:wrapNone/>
                <wp:docPr id="25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" cy="175895"/>
                          <a:chOff x="4757" y="14943"/>
                          <a:chExt cx="533" cy="277"/>
                        </a:xfrm>
                      </wpg:grpSpPr>
                      <wps:wsp>
                        <wps:cNvPr id="260" name="Freeform 210"/>
                        <wps:cNvSpPr>
                          <a:spLocks/>
                        </wps:cNvSpPr>
                        <wps:spPr bwMode="auto">
                          <a:xfrm>
                            <a:off x="4767" y="14948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11"/>
                        <wps:cNvSpPr>
                          <a:spLocks/>
                        </wps:cNvSpPr>
                        <wps:spPr bwMode="auto">
                          <a:xfrm>
                            <a:off x="5033" y="14948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12"/>
                        <wps:cNvSpPr>
                          <a:spLocks/>
                        </wps:cNvSpPr>
                        <wps:spPr bwMode="auto">
                          <a:xfrm>
                            <a:off x="5279" y="14948"/>
                            <a:ext cx="20" cy="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"/>
                              <a:gd name="T2" fmla="*/ 0 w 20"/>
                              <a:gd name="T3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">
                                <a:moveTo>
                                  <a:pt x="0" y="0"/>
                                </a:moveTo>
                                <a:lnTo>
                                  <a:pt x="0" y="26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3"/>
                        <wps:cNvSpPr>
                          <a:spLocks/>
                        </wps:cNvSpPr>
                        <wps:spPr bwMode="auto">
                          <a:xfrm>
                            <a:off x="4762" y="15214"/>
                            <a:ext cx="522" cy="20"/>
                          </a:xfrm>
                          <a:custGeom>
                            <a:avLst/>
                            <a:gdLst>
                              <a:gd name="T0" fmla="*/ 0 w 522"/>
                              <a:gd name="T1" fmla="*/ 0 h 20"/>
                              <a:gd name="T2" fmla="*/ 521 w 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2" h="20">
                                <a:moveTo>
                                  <a:pt x="0" y="0"/>
                                </a:moveTo>
                                <a:lnTo>
                                  <a:pt x="521" y="0"/>
                                </a:lnTo>
                              </a:path>
                            </a:pathLst>
                          </a:custGeom>
                          <a:noFill/>
                          <a:ln w="6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37.85pt;margin-top:747.15pt;width:26.65pt;height:13.85pt;z-index:-251720192;mso-position-horizontal-relative:page;mso-position-vertical-relative:page" coordorigin="4757,14943" coordsize="533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" o:allowincell="f">
                <v:shape id="Freeform 210" o:spid="_x0000_s1027" style="position:absolute;left:4767;top:14948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QLsAA&#10;AADcAAAADwAAAGRycy9kb3ducmV2LnhtbERPy4rCMBTdD/gP4QruxlQXItUoIkjFF2PV/bW5tsXm&#10;pjRR69+bhTDLw3lP562pxJMaV1pWMOhHIIgzq0vOFZxPq98xCOeRNVaWScGbHMxnnZ8pxtq++EjP&#10;1OcihLCLUUHhfR1L6bKCDLq+rYkDd7ONQR9gk0vd4CuEm0oOo2gkDZYcGgqsaVlQdk8fRsH175Dk&#10;FzNY7E/6mtw2Jtndt6xUr9suJiA8tf5f/HWvtYLhKMwPZ8IR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QLsAAAADcAAAADwAAAAAAAAAAAAAAAACYAgAAZHJzL2Rvd25y&#10;ZXYueG1sUEsFBgAAAAAEAAQA9QAAAIUDAAAAAA==&#10;" path="m,l,260e" filled="f" strokeweight=".19369mm">
                  <v:path arrowok="t" o:connecttype="custom" o:connectlocs="0,0;0,260" o:connectangles="0,0"/>
                </v:shape>
                <v:shape id="Freeform 211" o:spid="_x0000_s1028" style="position:absolute;left:5033;top:14948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SrsUA&#10;AADcAAAADwAAAGRycy9kb3ducmV2LnhtbESPT2sCMRTE7wW/Q3hCL1KzShFZjSKiRdAe/IP0+Ng8&#10;d9NuXpYk6vbbm4LQ4zAzv2Gm89bW4kY+GMcKBv0MBHHhtOFSwem4fhuDCBFZY+2YFPxSgPms8zLF&#10;XLs77+l2iKVIEA45KqhibHIpQ1GRxdB3DXHyLs5bjEn6UmqP9wS3tRxm2UhaNJwWKmxoWVHxc7ha&#10;BV+N8d+L4LbnTzK95Wa3On+8n5R67baLCYhIbfwPP9sbrWA4GsDfmXQ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FKuxQAAANwAAAAPAAAAAAAAAAAAAAAAAJgCAABkcnMv&#10;ZG93bnJldi54bWxQSwUGAAAAAAQABAD1AAAAigMAAAAA&#10;" path="m,l,260e" filled="f" strokeweight=".194mm">
                  <v:path arrowok="t" o:connecttype="custom" o:connectlocs="0,0;0,260" o:connectangles="0,0"/>
                </v:shape>
                <v:shape id="Freeform 212" o:spid="_x0000_s1029" style="position:absolute;left:5279;top:14948;width:20;height:261;visibility:visible;mso-wrap-style:square;v-text-anchor:top" coordsize="2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rwsUA&#10;AADcAAAADwAAAGRycy9kb3ducmV2LnhtbESPzWrDMBCE74W8g9hAbo1sH0xxooQQCA5NW5q/+8ba&#10;2MbWyliq4759VSj0OMzMN8xyPZpWDNS72rKCeB6BIC6srrlUcDnvnl9AOI+ssbVMCr7JwXo1eVpi&#10;pu2DjzScfCkChF2GCirvu0xKV1Rk0M1tRxy8u+0N+iD7UuoeHwFuWplEUSoN1hwWKuxoW1HRnL6M&#10;gtvnR15eTbx5P+tbfn81+VtzYKVm03GzAOFp9P/hv/ZeK0jSB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SvCxQAAANwAAAAPAAAAAAAAAAAAAAAAAJgCAABkcnMv&#10;ZG93bnJldi54bWxQSwUGAAAAAAQABAD1AAAAigMAAAAA&#10;" path="m,l,260e" filled="f" strokeweight=".19369mm">
                  <v:path arrowok="t" o:connecttype="custom" o:connectlocs="0,0;0,260" o:connectangles="0,0"/>
                </v:shape>
                <v:shape id="Freeform 213" o:spid="_x0000_s1030" style="position:absolute;left:4762;top:15214;width:522;height:20;visibility:visible;mso-wrap-style:square;v-text-anchor:top" coordsize="5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tEMUA&#10;AADcAAAADwAAAGRycy9kb3ducmV2LnhtbESPQWvCQBSE74L/YXmCN900QZHUVapStLc2be+P7DOb&#10;mn0bsluN/nq3UPA4zMw3zHLd20acqfO1YwVP0wQEcel0zZWCr8/XyQKED8gaG8ek4Eoe1qvhYIm5&#10;dhf+oHMRKhEh7HNUYEJocyl9aciin7qWOHpH11kMUXaV1B1eItw2Mk2SubRYc1ww2NLWUHkqfq2C&#10;zel2NGk2S952zeb9+l3uF8VPptR41L88gwjUh0f4v33QCtJ5Bn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O0QxQAAANwAAAAPAAAAAAAAAAAAAAAAAJgCAABkcnMv&#10;ZG93bnJldi54bWxQSwUGAAAAAAQABAD1AAAAigMAAAAA&#10;" path="m,l521,e" filled="f" strokeweight=".19369mm">
                  <v:path arrowok="t" o:connecttype="custom" o:connectlocs="0,0;5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5586095</wp:posOffset>
                </wp:positionH>
                <wp:positionV relativeFrom="page">
                  <wp:posOffset>2614295</wp:posOffset>
                </wp:positionV>
                <wp:extent cx="515620" cy="412750"/>
                <wp:effectExtent l="0" t="0" r="0" b="0"/>
                <wp:wrapNone/>
                <wp:docPr id="25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6"/>
                              <w:gridCol w:w="264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4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4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439.85pt;margin-top:205.85pt;width:40.6pt;height:32.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6"/>
                        <w:gridCol w:w="264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4"/>
                        </w:trPr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4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6186805</wp:posOffset>
                </wp:positionH>
                <wp:positionV relativeFrom="page">
                  <wp:posOffset>2614295</wp:posOffset>
                </wp:positionV>
                <wp:extent cx="336550" cy="412750"/>
                <wp:effectExtent l="0" t="0" r="0" b="0"/>
                <wp:wrapNone/>
                <wp:docPr id="25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"/>
                              <w:gridCol w:w="265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4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44"/>
                              </w:trPr>
                              <w:tc>
                                <w:tcPr>
                                  <w:tcW w:w="2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7" type="#_x0000_t202" style="position:absolute;margin-left:487.15pt;margin-top:205.85pt;width:26.5pt;height:32.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Hq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"/>
                        <w:gridCol w:w="265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4"/>
                        </w:trPr>
                        <w:tc>
                          <w:tcPr>
                            <w:tcW w:w="24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44"/>
                        </w:trPr>
                        <w:tc>
                          <w:tcPr>
                            <w:tcW w:w="2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5688330</wp:posOffset>
                </wp:positionV>
                <wp:extent cx="511175" cy="825500"/>
                <wp:effectExtent l="0" t="0" r="0" b="0"/>
                <wp:wrapNone/>
                <wp:docPr id="25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7"/>
                              <w:gridCol w:w="264"/>
                              <w:gridCol w:w="274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3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3"/>
                              </w:trPr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8" type="#_x0000_t202" style="position:absolute;margin-left:439.2pt;margin-top:447.9pt;width:40.25pt;height:6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7"/>
                        <w:gridCol w:w="264"/>
                        <w:gridCol w:w="274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23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3"/>
                        </w:trPr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6171565</wp:posOffset>
                </wp:positionH>
                <wp:positionV relativeFrom="page">
                  <wp:posOffset>5688330</wp:posOffset>
                </wp:positionV>
                <wp:extent cx="349250" cy="386080"/>
                <wp:effectExtent l="0" t="0" r="0" b="0"/>
                <wp:wrapNone/>
                <wp:docPr id="25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68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margin-left:485.95pt;margin-top:447.9pt;width:27.5pt;height:30.4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qF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68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6167120</wp:posOffset>
                </wp:positionH>
                <wp:positionV relativeFrom="page">
                  <wp:posOffset>6115050</wp:posOffset>
                </wp:positionV>
                <wp:extent cx="353695" cy="398780"/>
                <wp:effectExtent l="0" t="0" r="0" b="0"/>
                <wp:wrapNone/>
                <wp:docPr id="25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275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4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3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0" type="#_x0000_t202" style="position:absolute;margin-left:485.6pt;margin-top:481.5pt;width:27.85pt;height:31.4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nq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275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4"/>
                        </w:trPr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3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5481320</wp:posOffset>
                </wp:positionH>
                <wp:positionV relativeFrom="page">
                  <wp:posOffset>9286240</wp:posOffset>
                </wp:positionV>
                <wp:extent cx="518160" cy="577215"/>
                <wp:effectExtent l="0" t="0" r="0" b="0"/>
                <wp:wrapNone/>
                <wp:docPr id="253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1" type="#_x0000_t202" style="position:absolute;margin-left:431.6pt;margin-top:731.2pt;width:40.8pt;height:45.4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DC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7"/>
                        <w:gridCol w:w="267"/>
                        <w:gridCol w:w="265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page">
                  <wp:posOffset>6111240</wp:posOffset>
                </wp:positionH>
                <wp:positionV relativeFrom="page">
                  <wp:posOffset>9286240</wp:posOffset>
                </wp:positionV>
                <wp:extent cx="353060" cy="577215"/>
                <wp:effectExtent l="0" t="0" r="0" b="0"/>
                <wp:wrapNone/>
                <wp:docPr id="25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0"/>
                              <w:gridCol w:w="269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5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3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2" type="#_x0000_t202" style="position:absolute;margin-left:481.2pt;margin-top:731.2pt;width:27.8pt;height:45.45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r5sw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0"/>
                        <w:gridCol w:w="269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0"/>
                        </w:trPr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5"/>
                        </w:trPr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3"/>
                        </w:trPr>
                        <w:tc>
                          <w:tcPr>
                            <w:tcW w:w="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74"/>
        <w:gridCol w:w="1110"/>
        <w:gridCol w:w="295"/>
        <w:gridCol w:w="1062"/>
        <w:gridCol w:w="395"/>
        <w:gridCol w:w="71"/>
        <w:gridCol w:w="865"/>
        <w:gridCol w:w="618"/>
        <w:gridCol w:w="821"/>
        <w:gridCol w:w="563"/>
        <w:gridCol w:w="65"/>
        <w:gridCol w:w="938"/>
        <w:gridCol w:w="520"/>
        <w:gridCol w:w="47"/>
        <w:gridCol w:w="80"/>
        <w:gridCol w:w="1512"/>
      </w:tblGrid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9881" w:type="dxa"/>
            <w:gridSpan w:val="17"/>
            <w:tcBorders>
              <w:top w:val="single" w:sz="26" w:space="0" w:color="F9C99A"/>
              <w:left w:val="single" w:sz="8" w:space="0" w:color="000000"/>
              <w:bottom w:val="single" w:sz="26" w:space="0" w:color="F9C99A"/>
              <w:right w:val="single" w:sz="8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25"/>
              <w:ind w:left="55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Sezione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apertura</w:t>
            </w:r>
            <w:r>
              <w:rPr>
                <w:rFonts w:ascii="Arial" w:hAnsi="Arial" w:cs="Arial"/>
                <w:b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nuova</w:t>
            </w:r>
            <w:r>
              <w:rPr>
                <w:rFonts w:ascii="Arial" w:hAnsi="Arial" w:cs="Arial"/>
                <w:b/>
                <w:bCs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  <w:r>
              <w:rPr>
                <w:rFonts w:ascii="Arial" w:hAnsi="Arial" w:cs="Arial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vendita</w:t>
            </w:r>
            <w:r>
              <w:rPr>
                <w:rFonts w:ascii="Arial" w:hAnsi="Arial" w:cs="Arial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M1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9881" w:type="dxa"/>
            <w:gridSpan w:val="17"/>
            <w:tcBorders>
              <w:top w:val="single" w:sz="26" w:space="0" w:color="F9C99A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7"/>
              <w:ind w:left="55"/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  <w:r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media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struttura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vendita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M1</w:t>
            </w:r>
            <w:r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ubicata</w:t>
            </w:r>
            <w:r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…………………………………,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CAP………..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828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70" w:lineRule="exact"/>
              <w:ind w:left="55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70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67"/>
              <w:ind w:left="55" w:right="3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dati</w:t>
            </w:r>
            <w:r>
              <w:rPr>
                <w:rFonts w:ascii="Arial" w:hAnsi="Arial" w:cs="Arial"/>
                <w:b/>
                <w:bCs/>
                <w:spacing w:val="19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>catastali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categoria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classe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sezione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foglio</w:t>
            </w: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particella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subalterno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8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8"/>
              <w:ind w:left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merceologici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vendita:</w:t>
            </w:r>
          </w:p>
          <w:p w:rsidR="00421B81" w:rsidRDefault="00421B81">
            <w:pPr>
              <w:pStyle w:val="TableParagraph"/>
              <w:tabs>
                <w:tab w:val="left" w:pos="7442"/>
                <w:tab w:val="left" w:pos="8682"/>
              </w:tabs>
              <w:kinsoku w:val="0"/>
              <w:overflowPunct w:val="0"/>
              <w:spacing w:before="84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442"/>
                <w:tab w:val="left" w:pos="8682"/>
              </w:tabs>
              <w:kinsoku w:val="0"/>
              <w:overflowPunct w:val="0"/>
              <w:spacing w:before="85"/>
              <w:ind w:left="318"/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9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7443"/>
                <w:tab w:val="left" w:pos="8682"/>
              </w:tabs>
              <w:kinsoku w:val="0"/>
              <w:overflowPunct w:val="0"/>
              <w:spacing w:before="149"/>
              <w:ind w:left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totale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vendita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4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4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442"/>
                <w:tab w:val="left" w:pos="8682"/>
              </w:tabs>
              <w:kinsoku w:val="0"/>
              <w:overflowPunct w:val="0"/>
              <w:spacing w:before="92"/>
              <w:ind w:left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superficie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complessiva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>dell'esercizio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4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4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28"/>
              <w:ind w:left="55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(compresa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"/>
        </w:trPr>
        <w:tc>
          <w:tcPr>
            <w:tcW w:w="9881" w:type="dxa"/>
            <w:gridSpan w:val="1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21B81" w:rsidRDefault="00421B81"/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988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51"/>
              <w:ind w:left="43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Sezione</w:t>
            </w:r>
            <w:r>
              <w:rPr>
                <w:rFonts w:ascii="Arial" w:hAnsi="Arial" w:cs="Arial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trasferimento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vendita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M1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9881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0"/>
              <w:ind w:left="43" w:right="-16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media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struttura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vendita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M1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ubicata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………………………………………………,</w:t>
            </w:r>
            <w:r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CAP…………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8242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3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98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seguenti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estremi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abilitativo</w:t>
            </w:r>
          </w:p>
          <w:p w:rsidR="00421B81" w:rsidRDefault="00421B81">
            <w:pPr>
              <w:pStyle w:val="TableParagraph"/>
              <w:tabs>
                <w:tab w:val="left" w:pos="3500"/>
                <w:tab w:val="left" w:pos="4581"/>
                <w:tab w:val="left" w:pos="5356"/>
                <w:tab w:val="left" w:pos="5865"/>
                <w:tab w:val="left" w:pos="6436"/>
                <w:tab w:val="left" w:pos="6944"/>
                <w:tab w:val="left" w:pos="7720"/>
                <w:tab w:val="left" w:pos="8800"/>
              </w:tabs>
              <w:kinsoku w:val="0"/>
              <w:overflowPunct w:val="0"/>
              <w:spacing w:before="83" w:line="313" w:lineRule="auto"/>
              <w:ind w:left="306" w:right="1060"/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autorizzazione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comunicazione/dichiarazione/segnalazione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inizio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1720"/>
                <w:tab w:val="left" w:pos="2799"/>
              </w:tabs>
              <w:kinsoku w:val="0"/>
              <w:overflowPunct w:val="0"/>
              <w:spacing w:line="193" w:lineRule="exact"/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far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dal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sarà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trasferito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presso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seguenti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locali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in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0" w:line="190" w:lineRule="exact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………………………………….CAP………….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836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3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62"/>
              <w:ind w:left="43" w:right="46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dati</w:t>
            </w:r>
            <w:r>
              <w:rPr>
                <w:rFonts w:ascii="Arial" w:hAnsi="Arial" w:cs="Arial"/>
                <w:b/>
                <w:bCs/>
                <w:spacing w:val="19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>catastali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categoria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9"/>
            </w:pPr>
            <w:r>
              <w:rPr>
                <w:rFonts w:ascii="Arial" w:hAnsi="Arial" w:cs="Arial"/>
                <w:sz w:val="15"/>
                <w:szCs w:val="15"/>
              </w:rPr>
              <w:t>classe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sezione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foglio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particella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subalterno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2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7"/>
              <w:ind w:left="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settori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merceologici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superfici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vendita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presso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nuovo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locale:</w:t>
            </w:r>
          </w:p>
          <w:p w:rsidR="00421B81" w:rsidRDefault="00421B81">
            <w:pPr>
              <w:pStyle w:val="TableParagraph"/>
              <w:tabs>
                <w:tab w:val="left" w:pos="7441"/>
                <w:tab w:val="left" w:pos="8665"/>
              </w:tabs>
              <w:kinsoku w:val="0"/>
              <w:overflowPunct w:val="0"/>
              <w:spacing w:before="89"/>
              <w:ind w:left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442"/>
                <w:tab w:val="left" w:pos="8632"/>
              </w:tabs>
              <w:kinsoku w:val="0"/>
              <w:overflowPunct w:val="0"/>
              <w:spacing w:before="85"/>
              <w:ind w:left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428"/>
                <w:tab w:val="left" w:pos="8650"/>
              </w:tabs>
              <w:kinsoku w:val="0"/>
              <w:overflowPunct w:val="0"/>
              <w:spacing w:before="122" w:line="320" w:lineRule="auto"/>
              <w:ind w:left="43" w:right="11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vendita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presso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il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nuovo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locale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20"/>
                <w:szCs w:val="20"/>
                <w:u w:val="thick"/>
              </w:rPr>
              <w:t>(vedi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20"/>
                <w:szCs w:val="20"/>
                <w:u w:val="thick"/>
              </w:rPr>
              <w:t>limiti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w w:val="105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20"/>
                <w:szCs w:val="20"/>
                <w:u w:val="thick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20"/>
                <w:szCs w:val="20"/>
                <w:u w:val="thick"/>
              </w:rPr>
              <w:t>pg.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20"/>
                <w:szCs w:val="20"/>
                <w:u w:val="thick"/>
              </w:rPr>
              <w:t>7)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4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4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30"/>
                <w:w w:val="104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complessiva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dell'esercizio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presso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il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nuovo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 xml:space="preserve"> locale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ind w:left="43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(compresa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"/>
        </w:trPr>
        <w:tc>
          <w:tcPr>
            <w:tcW w:w="9881" w:type="dxa"/>
            <w:gridSpan w:val="17"/>
            <w:tcBorders>
              <w:top w:val="single" w:sz="8" w:space="0" w:color="000000"/>
              <w:left w:val="single" w:sz="8" w:space="0" w:color="000000"/>
              <w:bottom w:val="single" w:sz="22" w:space="0" w:color="F9C99A"/>
              <w:right w:val="single" w:sz="8" w:space="0" w:color="000000"/>
            </w:tcBorders>
          </w:tcPr>
          <w:p w:rsidR="00421B81" w:rsidRDefault="00421B81"/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9881" w:type="dxa"/>
            <w:gridSpan w:val="17"/>
            <w:tcBorders>
              <w:top w:val="single" w:sz="22" w:space="0" w:color="F9C99A"/>
              <w:left w:val="single" w:sz="8" w:space="0" w:color="000000"/>
              <w:bottom w:val="single" w:sz="20" w:space="0" w:color="F9C99A"/>
              <w:right w:val="single" w:sz="8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9"/>
              <w:ind w:left="41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Sezione</w:t>
            </w:r>
            <w:r>
              <w:rPr>
                <w:rFonts w:ascii="Arial" w:hAnsi="Arial" w:cs="Arial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modifica</w:t>
            </w:r>
            <w:r>
              <w:rPr>
                <w:rFonts w:ascii="Arial" w:hAnsi="Arial" w:cs="Arial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superficie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struttura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vendita</w:t>
            </w:r>
            <w:r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M1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881" w:type="dxa"/>
            <w:gridSpan w:val="17"/>
            <w:tcBorders>
              <w:top w:val="single" w:sz="20" w:space="0" w:color="F9C99A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3"/>
              <w:ind w:left="4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superficie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vendita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della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media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struttura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vendita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M1</w:t>
            </w:r>
            <w:r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ubicata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…………………..,</w:t>
            </w:r>
            <w:r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CAP……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7722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5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63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dati</w:t>
            </w:r>
            <w:r>
              <w:rPr>
                <w:rFonts w:ascii="Arial" w:hAnsi="Arial" w:cs="Arial"/>
                <w:b/>
                <w:bCs/>
                <w:spacing w:val="19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>catastali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categoria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61"/>
            </w:pPr>
            <w:r>
              <w:rPr>
                <w:rFonts w:ascii="Arial" w:hAnsi="Arial" w:cs="Arial"/>
                <w:sz w:val="15"/>
                <w:szCs w:val="15"/>
              </w:rPr>
              <w:t>classe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sezione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foglio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particella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subalterno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84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seguenti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estremi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titolo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abilitativo:</w:t>
            </w:r>
          </w:p>
          <w:p w:rsidR="00421B81" w:rsidRDefault="00421B81">
            <w:pPr>
              <w:pStyle w:val="TableParagraph"/>
              <w:tabs>
                <w:tab w:val="left" w:pos="3498"/>
                <w:tab w:val="left" w:pos="4561"/>
                <w:tab w:val="left" w:pos="5354"/>
                <w:tab w:val="left" w:pos="5641"/>
                <w:tab w:val="left" w:pos="6417"/>
                <w:tab w:val="left" w:pos="7496"/>
              </w:tabs>
              <w:kinsoku w:val="0"/>
              <w:overflowPunct w:val="0"/>
              <w:spacing w:before="139" w:line="304" w:lineRule="auto"/>
              <w:ind w:left="304" w:right="2364"/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autorizzazione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dichiarazione/segnalazione</w:t>
            </w:r>
            <w:r>
              <w:rPr>
                <w:rFonts w:ascii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inizio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9881" w:type="dxa"/>
            <w:gridSpan w:val="17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6751"/>
                <w:tab w:val="left" w:pos="8540"/>
              </w:tabs>
              <w:kinsoku w:val="0"/>
              <w:overflowPunct w:val="0"/>
              <w:spacing w:before="82"/>
              <w:ind w:left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una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precedente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vendita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6762"/>
                <w:tab w:val="left" w:pos="8556"/>
              </w:tabs>
              <w:kinsoku w:val="0"/>
              <w:overflowPunct w:val="0"/>
              <w:spacing w:before="139"/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complessiva dell'esercizio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2"/>
              <w:ind w:left="43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compresa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9881" w:type="dxa"/>
            <w:gridSpan w:val="17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1809"/>
                <w:tab w:val="left" w:pos="2890"/>
                <w:tab w:val="left" w:pos="3719"/>
                <w:tab w:val="left" w:pos="5232"/>
              </w:tabs>
              <w:kinsoku w:val="0"/>
              <w:overflowPunct w:val="0"/>
              <w:spacing w:before="113"/>
              <w:ind w:left="41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far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dal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sarà: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aumentata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  <w:t>diminuita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3"/>
        </w:trPr>
        <w:tc>
          <w:tcPr>
            <w:tcW w:w="9881" w:type="dxa"/>
            <w:gridSpan w:val="1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71" w:line="352" w:lineRule="auto"/>
              <w:ind w:left="55" w:right="1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a: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indicare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nuova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i/>
                <w:i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destinata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alla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vendita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 xml:space="preserve">-                                    </w:t>
            </w:r>
            <w:r>
              <w:rPr>
                <w:rFonts w:ascii="Arial" w:hAnsi="Arial" w:cs="Arial"/>
                <w:i/>
                <w:iCs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8"/>
                <w:szCs w:val="18"/>
              </w:rPr>
              <w:t>mq.</w:t>
            </w:r>
            <w:r>
              <w:rPr>
                <w:rFonts w:ascii="Arial" w:hAnsi="Arial" w:cs="Arial"/>
                <w:w w:val="105"/>
                <w:position w:val="1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pacing w:val="17"/>
                <w:w w:val="10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position w:val="1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63"/>
                <w:w w:val="10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cui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4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,            </w:t>
            </w:r>
            <w:r>
              <w:rPr>
                <w:rFonts w:ascii="Arial" w:hAnsi="Arial" w:cs="Arial"/>
                <w:b/>
                <w:bCs/>
                <w:spacing w:val="4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pacing w:val="29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una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complessiva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dell'esercizio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spacing w:val="4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line="179" w:lineRule="exact"/>
              <w:ind w:left="55"/>
              <w:jc w:val="both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compresa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</w:tbl>
    <w:p w:rsidR="00421B81" w:rsidRDefault="00421B81">
      <w:pPr>
        <w:sectPr w:rsidR="00421B81">
          <w:pgSz w:w="11910" w:h="16840"/>
          <w:pgMar w:top="940" w:right="860" w:bottom="280" w:left="740" w:header="764" w:footer="0" w:gutter="0"/>
          <w:cols w:space="720" w:equalWidth="0">
            <w:col w:w="10310"/>
          </w:cols>
          <w:noEndnote/>
        </w:sectPr>
      </w:pPr>
    </w:p>
    <w:p w:rsidR="00421B81" w:rsidRDefault="000102DB">
      <w:pPr>
        <w:kinsoku w:val="0"/>
        <w:overflowPunct w:val="0"/>
        <w:spacing w:before="14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24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250" name="Freeform 222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23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10" cy="20"/>
                          </a:xfrm>
                          <a:custGeom>
                            <a:avLst/>
                            <a:gdLst>
                              <a:gd name="T0" fmla="*/ 0 w 10210"/>
                              <a:gd name="T1" fmla="*/ 0 h 20"/>
                              <a:gd name="T2" fmla="*/ 10209 w 10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0" h="2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41.85pt;margin-top:47.95pt;width:511.45pt;height:2.55pt;z-index:-251712000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" o:allowincell="f">
                <v:shape id="Freeform 222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OuMMA&#10;AADcAAAADwAAAGRycy9kb3ducmV2LnhtbESPwWrCQBCG7wXfYRnBW90oKCW6iihCqQSqLXgdsmMS&#10;zM6G7JrEt3cOhR6Hf/5v5ltvB1erjtpQeTYwmyagiHNvKy4M/P4c3z9AhYhssfZMBp4UYLsZva0x&#10;tb7nM3WXWCiBcEjRQBljk2od8pIchqlviCW7+dZhlLEttG2xF7ir9TxJltphxXKhxIb2JeX3y8MJ&#10;pfs6PJ4Nnven7Npn3BfDIvs2ZjIeditQkYb4v/zX/rQG5gt5X2REBP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9OuMMAAADcAAAADwAAAAAAAAAAAAAAAACYAgAAZHJzL2Rv&#10;d25yZXYueG1sUEsFBgAAAAAEAAQA9QAAAIgDAAAAAA==&#10;" path="m,l10207,e" filled="f" strokecolor="#231f20" strokeweight=".38097mm">
                  <v:path arrowok="t" o:connecttype="custom" o:connectlocs="0,0;10207,0" o:connectangles="0,0"/>
                </v:shape>
                <v:shape id="Freeform 223" o:spid="_x0000_s1028" style="position:absolute;left:850;top:1007;width:10210;height:20;visibility:visible;mso-wrap-style:square;v-text-anchor:top" coordsize="102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M/MQA&#10;AADcAAAADwAAAGRycy9kb3ducmV2LnhtbESP0WoCMRRE3wX/IdyCL6JZBaWsRrFFQXxz6wdcNreb&#10;bTc3axLd9e+NUOjjMDNnmPW2t424kw+1YwWzaQaCuHS65krB5esweQcRIrLGxjEpeFCA7WY4WGOu&#10;XcdnuhexEgnCIUcFJsY2lzKUhiyGqWuJk/ftvMWYpK+k9tgluG3kPMuW0mLNacFgS5+Gyt/iZhWc&#10;r6em/Bnvi4/DY3fyndkX/fKi1Oit361AROrjf/ivfdQK5osZvM6k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TPzEAAAA3AAAAA8AAAAAAAAAAAAAAAAAmAIAAGRycy9k&#10;b3ducmV2LnhtbFBLBQYAAAAABAAEAPUAAACJAwAAAAA=&#10;" path="m,l10209,e" filled="f" strokecolor="#231f20" strokeweight=".08464mm">
                  <v:path arrowok="t" o:connecttype="custom" o:connectlocs="0,0;102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2213610</wp:posOffset>
                </wp:positionV>
                <wp:extent cx="109855" cy="109855"/>
                <wp:effectExtent l="0" t="0" r="0" b="0"/>
                <wp:wrapNone/>
                <wp:docPr id="24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54.65pt;margin-top:174.3pt;width:8.65pt;height:8.6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aaQIAAOcEAAAOAAAAZHJzL2Uyb0RvYy54bWysVF9v2yAQf5+074B4T/2nT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2418080</wp:posOffset>
                </wp:positionV>
                <wp:extent cx="109855" cy="109855"/>
                <wp:effectExtent l="0" t="0" r="0" b="0"/>
                <wp:wrapNone/>
                <wp:docPr id="247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54.65pt;margin-top:190.4pt;width:8.65pt;height:8.6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euaQIAAOcEAAAOAAAAZHJzL2Uyb0RvYy54bWysVF9v2yAQf5+074B4T/2nT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3318510</wp:posOffset>
                </wp:positionV>
                <wp:extent cx="109855" cy="109855"/>
                <wp:effectExtent l="0" t="0" r="0" b="0"/>
                <wp:wrapNone/>
                <wp:docPr id="24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54.05pt;margin-top:261.3pt;width:8.65pt;height:8.65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08aQIAAOcEAAAOAAAAZHJzL2Uyb0RvYy54bWysVF9v2yAQf5+074B4T/2nT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3489960</wp:posOffset>
                </wp:positionV>
                <wp:extent cx="109855" cy="109855"/>
                <wp:effectExtent l="0" t="0" r="0" b="0"/>
                <wp:wrapNone/>
                <wp:docPr id="24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54.05pt;margin-top:274.8pt;width:8.65pt;height:8.6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/HaQIAAOcEAAAOAAAAZHJzL2Uyb0RvYy54bWysVF9v2yAQf5+074B4T/2nT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3903980</wp:posOffset>
                </wp:positionV>
                <wp:extent cx="137160" cy="137160"/>
                <wp:effectExtent l="0" t="0" r="0" b="0"/>
                <wp:wrapNone/>
                <wp:docPr id="24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59.5pt;margin-top:307.4pt;width:10.8pt;height:10.8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ge">
                  <wp:posOffset>3903980</wp:posOffset>
                </wp:positionV>
                <wp:extent cx="137160" cy="137160"/>
                <wp:effectExtent l="0" t="0" r="0" b="0"/>
                <wp:wrapNone/>
                <wp:docPr id="24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254.75pt;margin-top:307.4pt;width:10.8pt;height:10.8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page">
                  <wp:posOffset>5168265</wp:posOffset>
                </wp:positionH>
                <wp:positionV relativeFrom="page">
                  <wp:posOffset>3903980</wp:posOffset>
                </wp:positionV>
                <wp:extent cx="137160" cy="137160"/>
                <wp:effectExtent l="0" t="0" r="0" b="0"/>
                <wp:wrapNone/>
                <wp:docPr id="24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406.95pt;margin-top:307.4pt;width:10.8pt;height:10.8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4091940</wp:posOffset>
                </wp:positionV>
                <wp:extent cx="137160" cy="137160"/>
                <wp:effectExtent l="0" t="0" r="0" b="0"/>
                <wp:wrapNone/>
                <wp:docPr id="24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59.5pt;margin-top:322.2pt;width:10.8pt;height:10.8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ccaA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ge">
                  <wp:posOffset>4091940</wp:posOffset>
                </wp:positionV>
                <wp:extent cx="137160" cy="137160"/>
                <wp:effectExtent l="0" t="0" r="0" b="0"/>
                <wp:wrapNone/>
                <wp:docPr id="240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54.75pt;margin-top:322.2pt;width:10.8pt;height:10.8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page">
                  <wp:posOffset>5168265</wp:posOffset>
                </wp:positionH>
                <wp:positionV relativeFrom="page">
                  <wp:posOffset>4091940</wp:posOffset>
                </wp:positionV>
                <wp:extent cx="137160" cy="137160"/>
                <wp:effectExtent l="0" t="0" r="0" b="0"/>
                <wp:wrapNone/>
                <wp:docPr id="23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406.95pt;margin-top:322.2pt;width:10.8pt;height:10.8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27aA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4279900</wp:posOffset>
                </wp:positionV>
                <wp:extent cx="137160" cy="137160"/>
                <wp:effectExtent l="0" t="0" r="0" b="0"/>
                <wp:wrapNone/>
                <wp:docPr id="23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59.5pt;margin-top:337pt;width:10.8pt;height:10.8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q+aAIAAOcEAAAOAAAAZHJzL2Uyb0RvYy54bWysVFGP2jAMfp+0/xDlHUqhcFBRTicK06Tb&#10;dtptPyAkKY2WJlkSKOy0/z4nBQa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ge">
                  <wp:posOffset>4279900</wp:posOffset>
                </wp:positionV>
                <wp:extent cx="137160" cy="137160"/>
                <wp:effectExtent l="0" t="0" r="0" b="0"/>
                <wp:wrapNone/>
                <wp:docPr id="23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54.75pt;margin-top:337pt;width:10.8pt;height:10.8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4970780</wp:posOffset>
                </wp:positionV>
                <wp:extent cx="137160" cy="137160"/>
                <wp:effectExtent l="0" t="0" r="0" b="0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58.45pt;margin-top:391.4pt;width:10.8pt;height:10.8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UYZw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2988310</wp:posOffset>
                </wp:positionH>
                <wp:positionV relativeFrom="page">
                  <wp:posOffset>4970780</wp:posOffset>
                </wp:positionV>
                <wp:extent cx="137160" cy="137160"/>
                <wp:effectExtent l="0" t="0" r="0" b="0"/>
                <wp:wrapNone/>
                <wp:docPr id="23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235.3pt;margin-top:391.4pt;width:10.8pt;height:10.8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4215765</wp:posOffset>
                </wp:positionH>
                <wp:positionV relativeFrom="page">
                  <wp:posOffset>4970780</wp:posOffset>
                </wp:positionV>
                <wp:extent cx="137160" cy="137160"/>
                <wp:effectExtent l="0" t="0" r="0" b="0"/>
                <wp:wrapNone/>
                <wp:docPr id="23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331.95pt;margin-top:391.4pt;width:10.8pt;height:10.8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sTaA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6126480</wp:posOffset>
                </wp:positionV>
                <wp:extent cx="109855" cy="109855"/>
                <wp:effectExtent l="0" t="0" r="0" b="0"/>
                <wp:wrapNone/>
                <wp:docPr id="23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58.55pt;margin-top:482.4pt;width:8.65pt;height:8.6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3411855</wp:posOffset>
                </wp:positionH>
                <wp:positionV relativeFrom="page">
                  <wp:posOffset>6126480</wp:posOffset>
                </wp:positionV>
                <wp:extent cx="109855" cy="109855"/>
                <wp:effectExtent l="0" t="0" r="0" b="0"/>
                <wp:wrapNone/>
                <wp:docPr id="23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68.65pt;margin-top:482.4pt;width:8.65pt;height:8.6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5055235</wp:posOffset>
                </wp:positionH>
                <wp:positionV relativeFrom="page">
                  <wp:posOffset>6126480</wp:posOffset>
                </wp:positionV>
                <wp:extent cx="109855" cy="109855"/>
                <wp:effectExtent l="0" t="0" r="0" b="0"/>
                <wp:wrapNone/>
                <wp:docPr id="23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398.05pt;margin-top:482.4pt;width:8.65pt;height:8.6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5478780</wp:posOffset>
                </wp:positionH>
                <wp:positionV relativeFrom="page">
                  <wp:posOffset>6333490</wp:posOffset>
                </wp:positionV>
                <wp:extent cx="516890" cy="211455"/>
                <wp:effectExtent l="0" t="0" r="0" b="0"/>
                <wp:wrapNone/>
                <wp:docPr id="22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211455"/>
                          <a:chOff x="8628" y="9974"/>
                          <a:chExt cx="814" cy="333"/>
                        </a:xfrm>
                      </wpg:grpSpPr>
                      <wps:wsp>
                        <wps:cNvPr id="226" name="Freeform 243"/>
                        <wps:cNvSpPr>
                          <a:spLocks/>
                        </wps:cNvSpPr>
                        <wps:spPr bwMode="auto">
                          <a:xfrm>
                            <a:off x="8638" y="997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6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4"/>
                        <wps:cNvSpPr>
                          <a:spLocks/>
                        </wps:cNvSpPr>
                        <wps:spPr bwMode="auto">
                          <a:xfrm>
                            <a:off x="8902" y="997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5"/>
                        <wps:cNvSpPr>
                          <a:spLocks/>
                        </wps:cNvSpPr>
                        <wps:spPr bwMode="auto">
                          <a:xfrm>
                            <a:off x="9182" y="997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6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46"/>
                        <wps:cNvSpPr>
                          <a:spLocks/>
                        </wps:cNvSpPr>
                        <wps:spPr bwMode="auto">
                          <a:xfrm>
                            <a:off x="9432" y="997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6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47"/>
                        <wps:cNvSpPr>
                          <a:spLocks/>
                        </wps:cNvSpPr>
                        <wps:spPr bwMode="auto">
                          <a:xfrm>
                            <a:off x="8634" y="10300"/>
                            <a:ext cx="803" cy="20"/>
                          </a:xfrm>
                          <a:custGeom>
                            <a:avLst/>
                            <a:gdLst>
                              <a:gd name="T0" fmla="*/ 0 w 803"/>
                              <a:gd name="T1" fmla="*/ 0 h 20"/>
                              <a:gd name="T2" fmla="*/ 802 w 8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3" h="20">
                                <a:moveTo>
                                  <a:pt x="0" y="0"/>
                                </a:moveTo>
                                <a:lnTo>
                                  <a:pt x="802" y="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431.4pt;margin-top:498.7pt;width:40.7pt;height:16.65pt;z-index:-251692544;mso-position-horizontal-relative:page;mso-position-vertical-relative:page" coordorigin="8628,9974" coordsize="81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" o:allowincell="f">
                <v:shape id="Freeform 243" o:spid="_x0000_s1027" style="position:absolute;left:8638;top:9979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1c6cUA&#10;AADcAAAADwAAAGRycy9kb3ducmV2LnhtbESPQWvCQBSE7wX/w/IEL0U3zUEkuooKVS891Cpen9nn&#10;Jph9G7Mbk/77bqHQ4zAz3zCLVW8r8aTGl44VvE0SEMS50yUbBaev9/EMhA/IGivHpOCbPKyWg5cF&#10;Ztp1/EnPYzAiQthnqKAIoc6k9HlBFv3E1cTRu7nGYoiyMVI32EW4rWSaJFNpseS4UGBN24Ly+7G1&#10;Ch67w+U66zbmdG7b1/zj2u32ZJQaDfv1HESgPvyH/9oHrSBNp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VzpxQAAANwAAAAPAAAAAAAAAAAAAAAAAJgCAABkcnMv&#10;ZG93bnJldi54bWxQSwUGAAAAAAQABAD1AAAAigMAAAAA&#10;" path="m,l,316e" filled="f" strokeweight=".19336mm">
                  <v:path arrowok="t" o:connecttype="custom" o:connectlocs="0,0;0,316" o:connectangles="0,0"/>
                </v:shape>
                <v:shape id="Freeform 244" o:spid="_x0000_s1028" style="position:absolute;left:8902;top:9979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i9sQA&#10;AADcAAAADwAAAGRycy9kb3ducmV2LnhtbESPT2vCQBTE7wW/w/IEL0U3RqgSXUVEqfRU/+LxkX0m&#10;wezbkF1N8u27hUKPw8z8hlmsWlOKF9WusKxgPIpAEKdWF5wpOJ92wxkI55E1lpZJQUcOVsve2wIT&#10;bRs+0OvoMxEg7BJUkHtfJVK6NCeDbmQr4uDdbW3QB1lnUtfYBLgpZRxFH9JgwWEhx4o2OaWP49Mo&#10;uF3fm4nD7QW7S/fpyH9/TfZrpQb9dj0H4an1/+G/9l4riOMp/J4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4vbEAAAA3AAAAA8AAAAAAAAAAAAAAAAAmAIAAGRycy9k&#10;b3ducmV2LnhtbFBLBQYAAAAABAAEAPUAAACJAwAAAAA=&#10;" path="m,l,316e" filled="f" strokeweight=".19303mm">
                  <v:path arrowok="t" o:connecttype="custom" o:connectlocs="0,0;0,316" o:connectangles="0,0"/>
                </v:shape>
                <v:shape id="Freeform 245" o:spid="_x0000_s1029" style="position:absolute;left:9182;top:9979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5tAMMA&#10;AADcAAAADwAAAGRycy9kb3ducmV2LnhtbERPPW/CMBDdkfofrKvEgohDhgqlOIhWKrB0KKXqesSH&#10;ExGf09gh4d/XAxLj0/terUfbiCt1vnasYJGkIIhLp2s2Co7fH/MlCB+QNTaOScGNPKyLp8kKc+0G&#10;/qLrIRgRQ9jnqKAKoc2l9GVFFn3iWuLInV1nMUTYGak7HGK4bWSWpi/SYs2xocKW3isqL4feKvjb&#10;7n9Py+HNHH/6flZ+nobtjoxS0+dx8woi0Bge4rt7rxVkWVwb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5tAMMAAADcAAAADwAAAAAAAAAAAAAAAACYAgAAZHJzL2Rv&#10;d25yZXYueG1sUEsFBgAAAAAEAAQA9QAAAIgDAAAAAA==&#10;" path="m,l,316e" filled="f" strokeweight=".19336mm">
                  <v:path arrowok="t" o:connecttype="custom" o:connectlocs="0,0;0,316" o:connectangles="0,0"/>
                </v:shape>
                <v:shape id="Freeform 246" o:spid="_x0000_s1030" style="position:absolute;left:9432;top:9979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Im8YA&#10;AADcAAAADwAAAGRycy9kb3ducmV2LnhtbESPzW7CMBCE75V4B2uReqnAIYcKAgbRSqVceig/4rrE&#10;ixMRr0PskPTt60qVOI5m5hvNYtXbStyp8aVjBZNxAoI4d7pko+Cw/xhNQfiArLFyTAp+yMNqOXha&#10;YKZdx9903wUjIoR9hgqKEOpMSp8XZNGPXU0cvYtrLIYoGyN1g12E20qmSfIqLZYcFwqs6b2g/Lpr&#10;rYLbZns6T7s3czi27Uv+de42n2SUeh726zmIQH14hP/bW60gTW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LIm8YAAADcAAAADwAAAAAAAAAAAAAAAACYAgAAZHJz&#10;L2Rvd25yZXYueG1sUEsFBgAAAAAEAAQA9QAAAIsDAAAAAA==&#10;" path="m,l,316e" filled="f" strokeweight=".19336mm">
                  <v:path arrowok="t" o:connecttype="custom" o:connectlocs="0,0;0,316" o:connectangles="0,0"/>
                </v:shape>
                <v:shape id="Freeform 247" o:spid="_x0000_s1031" style="position:absolute;left:8634;top:10300;width:803;height:20;visibility:visible;mso-wrap-style:square;v-text-anchor:top" coordsize="8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W07sEA&#10;AADcAAAADwAAAGRycy9kb3ducmV2LnhtbERPTYvCMBC9C/sfwizsRTRVF9FqFFcQ9GirB29DM7bF&#10;ZhKarO3+e3MQ9vh43+ttbxrxpNbXlhVMxgkI4sLqmksFl/wwWoDwAVljY5kU/JGH7eZjsMZU247P&#10;9MxCKWII+xQVVCG4VEpfVGTQj60jjtzdtgZDhG0pdYtdDDeNnCbJXBqsOTZU6GhfUfHIfo2C7iqX&#10;w7A4fO/dOT/lN9cnx/pHqa/PfrcCEagP/+K3+6gVTGdxfjwTj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1tO7BAAAA3AAAAA8AAAAAAAAAAAAAAAAAmAIAAGRycy9kb3du&#10;cmV2LnhtbFBLBQYAAAAABAAEAPUAAACGAwAAAAA=&#10;" path="m,l802,e" filled="f" strokeweight=".19303mm">
                  <v:path arrowok="t" o:connecttype="custom" o:connectlocs="0,0;8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6333490</wp:posOffset>
                </wp:positionV>
                <wp:extent cx="362585" cy="211455"/>
                <wp:effectExtent l="0" t="0" r="0" b="0"/>
                <wp:wrapNone/>
                <wp:docPr id="22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211455"/>
                          <a:chOff x="9571" y="9974"/>
                          <a:chExt cx="571" cy="333"/>
                        </a:xfrm>
                      </wpg:grpSpPr>
                      <wps:wsp>
                        <wps:cNvPr id="221" name="Freeform 249"/>
                        <wps:cNvSpPr>
                          <a:spLocks/>
                        </wps:cNvSpPr>
                        <wps:spPr bwMode="auto">
                          <a:xfrm>
                            <a:off x="9581" y="997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50"/>
                        <wps:cNvSpPr>
                          <a:spLocks/>
                        </wps:cNvSpPr>
                        <wps:spPr bwMode="auto">
                          <a:xfrm>
                            <a:off x="9846" y="997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6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51"/>
                        <wps:cNvSpPr>
                          <a:spLocks/>
                        </wps:cNvSpPr>
                        <wps:spPr bwMode="auto">
                          <a:xfrm>
                            <a:off x="10131" y="997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6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52"/>
                        <wps:cNvSpPr>
                          <a:spLocks/>
                        </wps:cNvSpPr>
                        <wps:spPr bwMode="auto">
                          <a:xfrm>
                            <a:off x="9576" y="10300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59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478.55pt;margin-top:498.7pt;width:28.55pt;height:16.65pt;z-index:-251691520;mso-position-horizontal-relative:page;mso-position-vertical-relative:page" coordorigin="9571,9974" coordsize="57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" o:allowincell="f">
                <v:shape id="Freeform 249" o:spid="_x0000_s1027" style="position:absolute;left:9581;top:9979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fGcUA&#10;AADcAAAADwAAAGRycy9kb3ducmV2LnhtbESPQWvCQBSE7wX/w/KEXkqzMYEiqauIKA09tdqIx0f2&#10;NQlm34bs1iT/vlsoeBxm5htmtRlNK27Uu8aygkUUgyAurW64UvB1OjwvQTiPrLG1TAomcrBZzx5W&#10;mGk78Cfdjr4SAcIuQwW1910mpStrMugi2xEH79v2Bn2QfSV1j0OAm1YmcfwiDTYcFmrsaFdTeT3+&#10;GAWX89OQOtwXOBXTmyP/8Z7mW6Ue5+P2FYSn0d/D/+1cK0iSB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d8ZxQAAANwAAAAPAAAAAAAAAAAAAAAAAJgCAABkcnMv&#10;ZG93bnJldi54bWxQSwUGAAAAAAQABAD1AAAAigMAAAAA&#10;" path="m,l,316e" filled="f" strokeweight=".19303mm">
                  <v:path arrowok="t" o:connecttype="custom" o:connectlocs="0,0;0,316" o:connectangles="0,0"/>
                </v:shape>
                <v:shape id="Freeform 250" o:spid="_x0000_s1028" style="position:absolute;left:9846;top:9979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a6sUA&#10;AADcAAAADwAAAGRycy9kb3ducmV2LnhtbESPT2vCQBTE74LfYXlCL6Kb5lAkdZUqaL304D96fWaf&#10;m9Ds25jdmPTbu4WCx2FmfsPMl72txJ0aXzpW8DpNQBDnTpdsFJyOm8kMhA/IGivHpOCXPCwXw8Ec&#10;M+063tP9EIyIEPYZKihCqDMpfV6QRT91NXH0rq6xGKJsjNQNdhFuK5kmyZu0WHJcKLCmdUH5z6G1&#10;Cm7b3fdl1q3M6dy24/zr0m0/ySj1Muo/3kEE6sMz/N/eaQVpmsL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lrqxQAAANwAAAAPAAAAAAAAAAAAAAAAAJgCAABkcnMv&#10;ZG93bnJldi54bWxQSwUGAAAAAAQABAD1AAAAigMAAAAA&#10;" path="m,l,316e" filled="f" strokeweight=".19336mm">
                  <v:path arrowok="t" o:connecttype="custom" o:connectlocs="0,0;0,316" o:connectangles="0,0"/>
                </v:shape>
                <v:shape id="Freeform 251" o:spid="_x0000_s1029" style="position:absolute;left:10131;top:9979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/ccYA&#10;AADcAAAADwAAAGRycy9kb3ducmV2LnhtbESPQWvCQBSE7wX/w/KEXkrdGEEkuooKtV481Fq8PrOv&#10;m9Ds2zS7MfHfuwWhx2FmvmEWq95W4kqNLx0rGI8SEMS50yUbBafPt9cZCB+QNVaOScGNPKyWg6cF&#10;Ztp1/EHXYzAiQthnqKAIoc6k9HlBFv3I1cTR+3aNxRBlY6RusItwW8k0SabSYslxocCatgXlP8fW&#10;Kvjd7c+XWbcxp6+2fckPl273Tkap52G/noMI1If/8KO91wrSdAJ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r/ccYAAADcAAAADwAAAAAAAAAAAAAAAACYAgAAZHJz&#10;L2Rvd25yZXYueG1sUEsFBgAAAAAEAAQA9QAAAIsDAAAAAA==&#10;" path="m,l,316e" filled="f" strokeweight=".19336mm">
                  <v:path arrowok="t" o:connecttype="custom" o:connectlocs="0,0;0,316" o:connectangles="0,0"/>
                </v:shape>
                <v:shape id="Freeform 252" o:spid="_x0000_s1030" style="position:absolute;left:9576;top:10300;width:560;height:20;visibility:visible;mso-wrap-style:square;v-text-anchor:top" coordsize="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R+cYA&#10;AADcAAAADwAAAGRycy9kb3ducmV2LnhtbESPT2vCQBTE7wW/w/IEL6VuDKWVNBsRQRCR0kYvvT12&#10;X/7Q7NuYXTV++26h0OMwM79h8tVoO3GlwbeOFSzmCQhi7UzLtYLTcfu0BOEDssHOMSm4k4dVMXnI&#10;MTPuxp90LUMtIoR9hgqaEPpMSq8bsujnrieOXuUGiyHKoZZmwFuE206mSfIiLbYcFxrsadOQ/i4v&#10;VoHevod6/1ju3NdhUelXjdXH8azUbDqu30AEGsN/+K+9MwrS9Bl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FR+cYAAADcAAAADwAAAAAAAAAAAAAAAACYAgAAZHJz&#10;L2Rvd25yZXYueG1sUEsFBgAAAAAEAAQA9QAAAIsDAAAAAA==&#10;" path="m,l559,e" filled="f" strokeweight=".19303mm">
                  <v:path arrowok="t" o:connecttype="custom" o:connectlocs="0,0;5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6752590</wp:posOffset>
                </wp:positionV>
                <wp:extent cx="109855" cy="109855"/>
                <wp:effectExtent l="0" t="0" r="0" b="0"/>
                <wp:wrapNone/>
                <wp:docPr id="219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54.65pt;margin-top:531.7pt;width:8.65pt;height:8.6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6956425</wp:posOffset>
                </wp:positionV>
                <wp:extent cx="109855" cy="109855"/>
                <wp:effectExtent l="0" t="0" r="0" b="0"/>
                <wp:wrapNone/>
                <wp:docPr id="21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54.65pt;margin-top:547.75pt;width:8.65pt;height:8.6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a7aAIAAOc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8474710</wp:posOffset>
                </wp:positionV>
                <wp:extent cx="137160" cy="137160"/>
                <wp:effectExtent l="0" t="0" r="0" b="0"/>
                <wp:wrapNone/>
                <wp:docPr id="217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54.65pt;margin-top:667.3pt;width:10.8pt;height:10.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3710940</wp:posOffset>
                </wp:positionH>
                <wp:positionV relativeFrom="page">
                  <wp:posOffset>8474710</wp:posOffset>
                </wp:positionV>
                <wp:extent cx="137160" cy="137160"/>
                <wp:effectExtent l="0" t="0" r="0" b="0"/>
                <wp:wrapNone/>
                <wp:docPr id="2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92.2pt;margin-top:667.3pt;width:10.8pt;height:10.8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OfaA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9060815</wp:posOffset>
                </wp:positionV>
                <wp:extent cx="137160" cy="137160"/>
                <wp:effectExtent l="0" t="0" r="0" b="0"/>
                <wp:wrapNone/>
                <wp:docPr id="21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54.5pt;margin-top:713.45pt;width:10.8pt;height:10.8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3371215</wp:posOffset>
                </wp:positionH>
                <wp:positionV relativeFrom="page">
                  <wp:posOffset>9060815</wp:posOffset>
                </wp:positionV>
                <wp:extent cx="137160" cy="137160"/>
                <wp:effectExtent l="0" t="0" r="0" b="0"/>
                <wp:wrapNone/>
                <wp:docPr id="214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margin-left:265.45pt;margin-top:713.45pt;width:10.8pt;height:10.8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2UaA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5217795</wp:posOffset>
                </wp:positionH>
                <wp:positionV relativeFrom="page">
                  <wp:posOffset>9060815</wp:posOffset>
                </wp:positionV>
                <wp:extent cx="137160" cy="137160"/>
                <wp:effectExtent l="0" t="0" r="0" b="0"/>
                <wp:wrapNone/>
                <wp:docPr id="21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410.85pt;margin-top:713.45pt;width:10.8pt;height:10.8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IqaAIAAOc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9248775</wp:posOffset>
                </wp:positionV>
                <wp:extent cx="137160" cy="137160"/>
                <wp:effectExtent l="0" t="0" r="0" b="0"/>
                <wp:wrapNone/>
                <wp:docPr id="21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54.5pt;margin-top:728.25pt;width:10.8pt;height:10.8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3371215</wp:posOffset>
                </wp:positionH>
                <wp:positionV relativeFrom="page">
                  <wp:posOffset>9248775</wp:posOffset>
                </wp:positionV>
                <wp:extent cx="137160" cy="137160"/>
                <wp:effectExtent l="0" t="0" r="0" b="0"/>
                <wp:wrapNone/>
                <wp:docPr id="21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26" style="position:absolute;margin-left:265.45pt;margin-top:728.25pt;width:10.8pt;height:10.8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9461500</wp:posOffset>
                </wp:positionV>
                <wp:extent cx="146050" cy="319405"/>
                <wp:effectExtent l="0" t="0" r="0" b="0"/>
                <wp:wrapNone/>
                <wp:docPr id="208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19405"/>
                          <a:chOff x="1084" y="14900"/>
                          <a:chExt cx="230" cy="503"/>
                        </a:xfrm>
                      </wpg:grpSpPr>
                      <wps:wsp>
                        <wps:cNvPr id="209" name="Rectangle 263"/>
                        <wps:cNvSpPr>
                          <a:spLocks/>
                        </wps:cNvSpPr>
                        <wps:spPr bwMode="auto">
                          <a:xfrm>
                            <a:off x="1090" y="14907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64"/>
                        <wps:cNvSpPr>
                          <a:spLocks/>
                        </wps:cNvSpPr>
                        <wps:spPr bwMode="auto">
                          <a:xfrm>
                            <a:off x="1090" y="1518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54.2pt;margin-top:745pt;width:11.5pt;height:25.15pt;z-index:-251681280;mso-position-horizontal-relative:page;mso-position-vertical-relative:page" coordorigin="1084,14900" coordsize="23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" o:allowincell="f">
                <v:rect id="Rectangle 263" o:spid="_x0000_s1027" style="position:absolute;left:1090;top:14907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aVDcQA&#10;AADcAAAADwAAAGRycy9kb3ducmV2LnhtbESPQWvCQBSE74X+h+UVvNVNFERT11CkQvRSasTzI/ua&#10;RLNvQ3Y10V/vFgoeh5n5hlmmg2nElTpXW1YQjyMQxIXVNZcKDvnmfQ7CeWSNjWVScCMH6er1ZYmJ&#10;tj3/0HXvSxEg7BJUUHnfJlK6oiKDbmxb4uD92s6gD7Irpe6wD3DTyEkUzaTBmsNChS2tKyrO+4sJ&#10;lDVus2MRH3ezk5PTC96/vue5UqO34fMDhKfBP8P/7UwrmEQL+Ds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lQ3EAAAA3AAAAA8AAAAAAAAAAAAAAAAAmAIAAGRycy9k&#10;b3ducmV2LnhtbFBLBQYAAAAABAAEAPUAAACJAwAAAAA=&#10;" filled="f" strokeweight=".23706mm">
                  <v:path arrowok="t"/>
                </v:rect>
                <v:rect id="Rectangle 264" o:spid="_x0000_s1028" style="position:absolute;left:1090;top:15180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WqTcMA&#10;AADcAAAADwAAAGRycy9kb3ducmV2LnhtbESPTYvCQAyG7wv+hyGCt3VaBZHqKCIuuHtZ/MBz6MS2&#10;2smUzqhdf705LHgMb94neebLztXqTm2oPBtIhwko4tzbigsDx8PX5xRUiMgWa89k4I8CLBe9jzlm&#10;1j94R/d9LJRAOGRooIyxybQOeUkOw9A3xJKdfeswytgW2rb4ELir9ShJJtphxXKhxIbWJeXX/c0J&#10;ZY3f21Oenn4ml6DHN3xufqcHYwb9bjUDFamL7+X/9tYaGKXyvsiI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WqTcMAAADcAAAADwAAAAAAAAAAAAAAAACYAgAAZHJzL2Rv&#10;d25yZXYueG1sUEsFBgAAAAAEAAQA9QAAAIgDAAAAAA==&#10;" filled="f" strokeweight=".23706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3367405</wp:posOffset>
                </wp:positionH>
                <wp:positionV relativeFrom="page">
                  <wp:posOffset>9461500</wp:posOffset>
                </wp:positionV>
                <wp:extent cx="146050" cy="319405"/>
                <wp:effectExtent l="0" t="0" r="0" b="0"/>
                <wp:wrapNone/>
                <wp:docPr id="20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19405"/>
                          <a:chOff x="5303" y="14900"/>
                          <a:chExt cx="230" cy="503"/>
                        </a:xfrm>
                      </wpg:grpSpPr>
                      <wps:wsp>
                        <wps:cNvPr id="206" name="Rectangle 266"/>
                        <wps:cNvSpPr>
                          <a:spLocks/>
                        </wps:cNvSpPr>
                        <wps:spPr bwMode="auto">
                          <a:xfrm>
                            <a:off x="5309" y="14907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67"/>
                        <wps:cNvSpPr>
                          <a:spLocks/>
                        </wps:cNvSpPr>
                        <wps:spPr bwMode="auto">
                          <a:xfrm>
                            <a:off x="5309" y="1518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265.15pt;margin-top:745pt;width:11.5pt;height:25.15pt;z-index:-251680256;mso-position-horizontal-relative:page;mso-position-vertical-relative:page" coordorigin="5303,14900" coordsize="23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" o:allowincell="f">
                <v:rect id="Rectangle 266" o:spid="_x0000_s1027" style="position:absolute;left:5309;top:14907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Bf8IA&#10;AADcAAAADwAAAGRycy9kb3ducmV2LnhtbESPQYvCMBSE7wv+h/AEb2uqQpFqFBEF9bJoxfOjebbV&#10;5qU0Uau/fiMIHoeZ+YaZzltTiTs1rrSsYNCPQBBnVpecKzim698xCOeRNVaWScGTHMxnnZ8pJto+&#10;eE/3g89FgLBLUEHhfZ1I6bKCDLq+rYmDd7aNQR9kk0vd4CPATSWHURRLgyWHhQJrWhaUXQ83EyhL&#10;3G5O2eC0iy9Ojm74Wv2NU6V63XYxAeGp9d/wp73RCoZRDO8z4Qj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QF/wgAAANwAAAAPAAAAAAAAAAAAAAAAAJgCAABkcnMvZG93&#10;bnJldi54bWxQSwUGAAAAAAQABAD1AAAAhwMAAAAA&#10;" filled="f" strokeweight=".23706mm">
                  <v:path arrowok="t"/>
                </v:rect>
                <v:rect id="Rectangle 267" o:spid="_x0000_s1028" style="position:absolute;left:5309;top:15180;width:216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k5MIA&#10;AADcAAAADwAAAGRycy9kb3ducmV2LnhtbESPQYvCMBSE7wv+h/AEb2uqgluqUUQU1IusiudH82yr&#10;zUtpolZ/vREEj8PMfMOMp40pxY1qV1hW0OtGIIhTqwvOFBz2y98YhPPIGkvLpOBBDqaT1s8YE23v&#10;/E+3nc9EgLBLUEHufZVI6dKcDLqurYiDd7K1QR9knUld4z3ATSn7UTSUBgsOCzlWNM8pveyuJlDm&#10;uF4d095xMzw7Objic7GN90p12s1sBMJT47/hT3ulFfSjP3ifCUd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aTkwgAAANwAAAAPAAAAAAAAAAAAAAAAAJgCAABkcnMvZG93&#10;bnJldi54bWxQSwUGAAAAAAQABAD1AAAAhwMAAAAA&#10;" filled="f" strokeweight=".23706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5217795</wp:posOffset>
                </wp:positionH>
                <wp:positionV relativeFrom="page">
                  <wp:posOffset>9465945</wp:posOffset>
                </wp:positionV>
                <wp:extent cx="137160" cy="137160"/>
                <wp:effectExtent l="0" t="0" r="0" b="0"/>
                <wp:wrapNone/>
                <wp:docPr id="20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8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410.85pt;margin-top:745.35pt;width:10.8pt;height:10.8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" o:allowincell="f" filled="f" strokeweight=".2370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5491480</wp:posOffset>
                </wp:positionH>
                <wp:positionV relativeFrom="page">
                  <wp:posOffset>2164080</wp:posOffset>
                </wp:positionV>
                <wp:extent cx="505460" cy="792480"/>
                <wp:effectExtent l="0" t="0" r="0" b="0"/>
                <wp:wrapNone/>
                <wp:docPr id="203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"/>
                              <w:gridCol w:w="265"/>
                              <w:gridCol w:w="250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3" type="#_x0000_t202" style="position:absolute;margin-left:432.4pt;margin-top:170.4pt;width:39.8pt;height:62.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cD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"/>
                        <w:gridCol w:w="265"/>
                        <w:gridCol w:w="250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5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6080760</wp:posOffset>
                </wp:positionH>
                <wp:positionV relativeFrom="page">
                  <wp:posOffset>2164080</wp:posOffset>
                </wp:positionV>
                <wp:extent cx="360680" cy="792480"/>
                <wp:effectExtent l="0" t="0" r="0" b="0"/>
                <wp:wrapNone/>
                <wp:docPr id="20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"/>
                              <w:gridCol w:w="272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4" type="#_x0000_t202" style="position:absolute;margin-left:478.8pt;margin-top:170.4pt;width:28.4pt;height:62.4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hp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"/>
                        <w:gridCol w:w="272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2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5481955</wp:posOffset>
                </wp:positionH>
                <wp:positionV relativeFrom="page">
                  <wp:posOffset>6703060</wp:posOffset>
                </wp:positionV>
                <wp:extent cx="514985" cy="792480"/>
                <wp:effectExtent l="0" t="0" r="0" b="0"/>
                <wp:wrapNone/>
                <wp:docPr id="20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"/>
                              <w:gridCol w:w="280"/>
                              <w:gridCol w:w="250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5" type="#_x0000_t202" style="position:absolute;margin-left:431.65pt;margin-top:527.8pt;width:40.55pt;height:62.4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Q2swIAALM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"/>
                        <w:gridCol w:w="280"/>
                        <w:gridCol w:w="250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5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6080760</wp:posOffset>
                </wp:positionH>
                <wp:positionV relativeFrom="page">
                  <wp:posOffset>6703060</wp:posOffset>
                </wp:positionV>
                <wp:extent cx="360680" cy="792480"/>
                <wp:effectExtent l="0" t="0" r="0" b="0"/>
                <wp:wrapNone/>
                <wp:docPr id="20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"/>
                              <w:gridCol w:w="279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1"/>
                              </w:trPr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6" type="#_x0000_t202" style="position:absolute;margin-left:478.8pt;margin-top:527.8pt;width:28.4pt;height:62.4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W/s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"/>
                        <w:gridCol w:w="279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27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1"/>
                        </w:trPr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301"/>
        <w:gridCol w:w="1309"/>
        <w:gridCol w:w="1322"/>
        <w:gridCol w:w="74"/>
        <w:gridCol w:w="1383"/>
        <w:gridCol w:w="2289"/>
        <w:gridCol w:w="303"/>
        <w:gridCol w:w="1192"/>
      </w:tblGrid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50"/>
              <w:ind w:left="65"/>
            </w:pPr>
            <w:r>
              <w:rPr>
                <w:rFonts w:ascii="Arial" w:hAnsi="Arial" w:cs="Arial"/>
                <w:b/>
                <w:bCs/>
                <w:spacing w:val="-1"/>
              </w:rPr>
              <w:t>Sezione</w:t>
            </w:r>
            <w:r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subingresso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in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media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struttura</w:t>
            </w:r>
            <w:r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di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vendita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M1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9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244" w:lineRule="auto"/>
              <w:ind w:left="5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scrivente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impresa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subentra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nella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media</w:t>
            </w:r>
            <w:r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struttura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vendita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M1</w:t>
            </w:r>
            <w:r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ubicata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………………………,</w:t>
            </w:r>
            <w:r>
              <w:rPr>
                <w:spacing w:val="23"/>
                <w:w w:val="10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CAP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842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70" w:lineRule="exact"/>
              <w:ind w:left="54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70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7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66"/>
              <w:ind w:left="5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dati</w:t>
            </w:r>
            <w:r>
              <w:rPr>
                <w:rFonts w:ascii="Arial" w:hAnsi="Arial" w:cs="Arial"/>
                <w:b/>
                <w:bCs/>
                <w:spacing w:val="19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>catastali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categoria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classe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sezione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foglio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particella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subalterno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5"/>
        </w:trPr>
        <w:tc>
          <w:tcPr>
            <w:tcW w:w="991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7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merceologici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vendita:</w:t>
            </w:r>
          </w:p>
          <w:p w:rsidR="00421B81" w:rsidRDefault="00421B81">
            <w:pPr>
              <w:pStyle w:val="TableParagraph"/>
              <w:tabs>
                <w:tab w:val="left" w:pos="7259"/>
                <w:tab w:val="left" w:pos="8479"/>
              </w:tabs>
              <w:kinsoku w:val="0"/>
              <w:overflowPunct w:val="0"/>
              <w:spacing w:before="82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257"/>
                <w:tab w:val="left" w:pos="8479"/>
              </w:tabs>
              <w:kinsoku w:val="0"/>
              <w:overflowPunct w:val="0"/>
              <w:spacing w:before="84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257"/>
                <w:tab w:val="left" w:pos="8479"/>
              </w:tabs>
              <w:kinsoku w:val="0"/>
              <w:overflowPunct w:val="0"/>
              <w:spacing w:before="86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 vendita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257"/>
                <w:tab w:val="left" w:pos="8479"/>
              </w:tabs>
              <w:kinsoku w:val="0"/>
              <w:overflowPunct w:val="0"/>
              <w:spacing w:before="84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complessiva dell'esercizio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0"/>
              <w:ind w:left="5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(compresa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9919" w:type="dxa"/>
            <w:gridSpan w:val="9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3"/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seguenti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estremi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titolo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abilitativo</w:t>
            </w:r>
          </w:p>
          <w:p w:rsidR="00421B81" w:rsidRDefault="00421B81">
            <w:pPr>
              <w:pStyle w:val="TableParagraph"/>
              <w:tabs>
                <w:tab w:val="left" w:pos="3539"/>
                <w:tab w:val="left" w:pos="4569"/>
                <w:tab w:val="left" w:pos="5337"/>
                <w:tab w:val="left" w:pos="5895"/>
                <w:tab w:val="left" w:pos="6412"/>
                <w:tab w:val="left" w:pos="6924"/>
                <w:tab w:val="left" w:pos="7692"/>
                <w:tab w:val="left" w:pos="8767"/>
              </w:tabs>
              <w:kinsoku w:val="0"/>
              <w:overflowPunct w:val="0"/>
              <w:spacing w:before="91" w:line="312" w:lineRule="auto"/>
              <w:ind w:left="305" w:right="1130"/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autorizzazione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comunicazione/dichiarazione/segnalazione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inizio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9919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80"/>
              <w:ind w:left="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subentro</w:t>
            </w:r>
            <w:r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</w:p>
          <w:p w:rsidR="00421B81" w:rsidRDefault="00421B81">
            <w:pPr>
              <w:pStyle w:val="TableParagraph"/>
              <w:tabs>
                <w:tab w:val="left" w:pos="4586"/>
                <w:tab w:val="left" w:pos="7632"/>
              </w:tabs>
              <w:kinsoku w:val="0"/>
              <w:overflowPunct w:val="0"/>
              <w:spacing w:before="77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cessione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d'azienda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  <w:t>affitto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d'azienda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donazione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d'azienda</w:t>
            </w:r>
          </w:p>
          <w:p w:rsidR="00421B81" w:rsidRDefault="00421B81">
            <w:pPr>
              <w:pStyle w:val="TableParagraph"/>
              <w:tabs>
                <w:tab w:val="left" w:pos="4586"/>
                <w:tab w:val="left" w:pos="7632"/>
              </w:tabs>
              <w:kinsoku w:val="0"/>
              <w:overflowPunct w:val="0"/>
              <w:spacing w:before="66" w:line="277" w:lineRule="auto"/>
              <w:ind w:left="465" w:right="223"/>
            </w:pPr>
            <w:r>
              <w:rPr>
                <w:rFonts w:ascii="Arial" w:hAnsi="Arial" w:cs="Arial"/>
                <w:sz w:val="20"/>
                <w:szCs w:val="20"/>
              </w:rPr>
              <w:t>fusione</w:t>
            </w:r>
            <w:r>
              <w:rPr>
                <w:rFonts w:ascii="Arial" w:hAnsi="Arial" w:cs="Arial"/>
                <w:sz w:val="20"/>
                <w:szCs w:val="20"/>
              </w:rPr>
              <w:tab/>
              <w:t>fallimento</w:t>
            </w:r>
            <w:r>
              <w:rPr>
                <w:rFonts w:ascii="Arial" w:hAnsi="Arial" w:cs="Arial"/>
                <w:sz w:val="20"/>
                <w:szCs w:val="20"/>
              </w:rPr>
              <w:tab/>
              <w:t>successione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ereditaria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costituz.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società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conferimento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3"/>
                <w:sz w:val="20"/>
                <w:szCs w:val="20"/>
              </w:rPr>
              <w:t>altro</w:t>
            </w:r>
            <w:r>
              <w:rPr>
                <w:rFonts w:ascii="Arial" w:hAnsi="Arial" w:cs="Arial"/>
                <w:spacing w:val="31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3"/>
                <w:sz w:val="20"/>
                <w:szCs w:val="20"/>
              </w:rPr>
              <w:t>(specificare)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4"/>
        </w:trPr>
        <w:tc>
          <w:tcPr>
            <w:tcW w:w="9919" w:type="dxa"/>
            <w:gridSpan w:val="9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39"/>
              <w:ind w:left="1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atto</w:t>
            </w:r>
            <w:r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  <w:p w:rsidR="00421B81" w:rsidRDefault="00421B81">
            <w:pPr>
              <w:pStyle w:val="TableParagraph"/>
              <w:tabs>
                <w:tab w:val="left" w:pos="1273"/>
                <w:tab w:val="left" w:pos="2350"/>
                <w:tab w:val="left" w:pos="2952"/>
                <w:tab w:val="left" w:pos="3226"/>
                <w:tab w:val="left" w:pos="4029"/>
                <w:tab w:val="left" w:pos="4302"/>
                <w:tab w:val="left" w:pos="5744"/>
                <w:tab w:val="left" w:pos="6070"/>
                <w:tab w:val="left" w:pos="6774"/>
                <w:tab w:val="left" w:pos="7098"/>
                <w:tab w:val="left" w:pos="7651"/>
                <w:tab w:val="left" w:pos="8728"/>
              </w:tabs>
              <w:kinsoku w:val="0"/>
              <w:overflowPunct w:val="0"/>
              <w:spacing w:before="18" w:line="300" w:lineRule="auto"/>
              <w:ind w:left="133" w:righ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allegato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rogito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Notaio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Dott.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studio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rep.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valido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sino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al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previsione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rinnovo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tacito:</w:t>
            </w:r>
          </w:p>
          <w:p w:rsidR="00421B81" w:rsidRDefault="00421B81">
            <w:pPr>
              <w:pStyle w:val="TableParagraph"/>
              <w:tabs>
                <w:tab w:val="left" w:pos="3981"/>
                <w:tab w:val="left" w:pos="5961"/>
                <w:tab w:val="left" w:pos="7766"/>
                <w:tab w:val="left" w:pos="8842"/>
              </w:tabs>
              <w:kinsoku w:val="0"/>
              <w:overflowPunct w:val="0"/>
              <w:spacing w:before="22"/>
              <w:ind w:left="4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(c)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ulteriori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anni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  <w:t>altro</w:t>
            </w:r>
            <w:r>
              <w:rPr>
                <w:rFonts w:ascii="Arial" w:hAnsi="Arial" w:cs="Arial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(indicare)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21B81" w:rsidRDefault="00421B81">
            <w:pPr>
              <w:pStyle w:val="Paragrafoelenco"/>
              <w:numPr>
                <w:ilvl w:val="0"/>
                <w:numId w:val="26"/>
              </w:numPr>
              <w:tabs>
                <w:tab w:val="left" w:pos="304"/>
              </w:tabs>
              <w:kinsoku w:val="0"/>
              <w:overflowPunct w:val="0"/>
              <w:spacing w:before="101"/>
              <w:ind w:right="80" w:hanging="1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RAMMENTA</w:t>
            </w:r>
            <w:r>
              <w:rPr>
                <w:rFonts w:ascii="Arial" w:hAnsi="Arial" w:cs="Arial"/>
                <w:sz w:val="15"/>
                <w:szCs w:val="15"/>
              </w:rPr>
              <w:t xml:space="preserve"> CHE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NORMA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>DELL’ART.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2556 C"/>
              </w:smartTagPr>
              <w:r>
                <w:rPr>
                  <w:rFonts w:ascii="Arial" w:hAnsi="Arial" w:cs="Arial"/>
                  <w:sz w:val="15"/>
                  <w:szCs w:val="15"/>
                </w:rPr>
                <w:t>2556</w:t>
              </w:r>
              <w:r>
                <w:rPr>
                  <w:rFonts w:ascii="Arial" w:hAnsi="Arial" w:cs="Arial"/>
                  <w:spacing w:val="8"/>
                  <w:sz w:val="15"/>
                  <w:szCs w:val="15"/>
                </w:rPr>
                <w:t xml:space="preserve"> </w:t>
              </w:r>
              <w:r>
                <w:rPr>
                  <w:rFonts w:ascii="Arial" w:hAnsi="Arial" w:cs="Arial"/>
                  <w:sz w:val="15"/>
                  <w:szCs w:val="15"/>
                </w:rPr>
                <w:t>C</w:t>
              </w:r>
            </w:smartTag>
            <w:r>
              <w:rPr>
                <w:rFonts w:ascii="Arial" w:hAnsi="Arial" w:cs="Arial"/>
                <w:sz w:val="15"/>
                <w:szCs w:val="15"/>
              </w:rPr>
              <w:t>.C.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CONTRATTI</w:t>
            </w:r>
            <w:r>
              <w:rPr>
                <w:rFonts w:ascii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TRASFERIMENTO,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>PROPRIETA’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GESTIONE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DI 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UN’AZIENDA</w:t>
            </w:r>
            <w:r>
              <w:rPr>
                <w:rFonts w:ascii="Arial" w:hAnsi="Arial" w:cs="Arial"/>
                <w:spacing w:val="8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SONO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STIUPULATI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DA</w:t>
            </w:r>
            <w:r>
              <w:rPr>
                <w:rFonts w:ascii="Arial" w:hAnsi="Arial" w:cs="Arial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UN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NOTAIO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NELLE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FOME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PREVISTE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DA</w:t>
            </w:r>
            <w:r>
              <w:rPr>
                <w:rFonts w:ascii="Arial" w:hAnsi="Arial" w:cs="Arial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>TALE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DISPOSIZIONE.</w:t>
            </w:r>
          </w:p>
          <w:p w:rsidR="00421B81" w:rsidRDefault="00421B81">
            <w:pPr>
              <w:pStyle w:val="Paragrafoelenco"/>
              <w:numPr>
                <w:ilvl w:val="0"/>
                <w:numId w:val="26"/>
              </w:numPr>
              <w:tabs>
                <w:tab w:val="left" w:pos="304"/>
                <w:tab w:val="left" w:pos="1321"/>
              </w:tabs>
              <w:kinsoku w:val="0"/>
              <w:overflowPunct w:val="0"/>
              <w:spacing w:before="35"/>
              <w:ind w:right="87" w:hanging="17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AI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SENSI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>DELL’ART.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>11,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REGOLAMENTO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REGIONE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UMBRIA</w:t>
            </w:r>
            <w:r>
              <w:rPr>
                <w:rFonts w:ascii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N.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39/1999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E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S.M.I.,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E’</w:t>
            </w:r>
            <w:r>
              <w:rPr>
                <w:rFonts w:ascii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NECESSARIO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COMUNICARE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GLI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ESTREMI</w:t>
            </w:r>
            <w:r>
              <w:rPr>
                <w:rFonts w:ascii="Arial" w:hAnsi="Arial" w:cs="Arial"/>
                <w:spacing w:val="35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>DELL’ATTO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>DA</w:t>
            </w:r>
            <w:r>
              <w:rPr>
                <w:rFonts w:ascii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CUI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DISCENDE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L’EFFETTIVO</w:t>
            </w:r>
            <w:r>
              <w:rPr>
                <w:rFonts w:ascii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TRASFERIMENTO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>DELL’ATTIVITA’.</w:t>
            </w:r>
          </w:p>
          <w:p w:rsidR="00421B81" w:rsidRDefault="00421B81">
            <w:pPr>
              <w:pStyle w:val="Paragrafoelenco"/>
              <w:numPr>
                <w:ilvl w:val="0"/>
                <w:numId w:val="26"/>
              </w:numPr>
              <w:tabs>
                <w:tab w:val="left" w:pos="304"/>
              </w:tabs>
              <w:kinsoku w:val="0"/>
              <w:overflowPunct w:val="0"/>
              <w:spacing w:before="35"/>
              <w:ind w:right="85" w:hanging="170"/>
            </w:pPr>
            <w:r>
              <w:rPr>
                <w:rFonts w:ascii="Arial" w:hAnsi="Arial" w:cs="Arial"/>
                <w:sz w:val="15"/>
                <w:szCs w:val="15"/>
              </w:rPr>
              <w:t>SI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RAMMENTA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CHE, IN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CASO DI EFFETTIVO RINNOVO</w:t>
            </w:r>
            <w:r>
              <w:rPr>
                <w:rFonts w:ascii="Arial" w:hAnsi="Arial" w:cs="Arial"/>
                <w:spacing w:val="-3"/>
                <w:sz w:val="15"/>
                <w:szCs w:val="15"/>
              </w:rPr>
              <w:t xml:space="preserve"> TACITO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DI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CONTRATTO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D’AFFITTO</w:t>
            </w:r>
            <w:r>
              <w:rPr>
                <w:rFonts w:ascii="Arial" w:hAnsi="Arial" w:cs="Arial"/>
                <w:sz w:val="15"/>
                <w:szCs w:val="15"/>
              </w:rPr>
              <w:t xml:space="preserve"> D’AZIENDA,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DEVE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COMUNQUE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ESSERNE</w:t>
            </w:r>
            <w:r>
              <w:rPr>
                <w:rFonts w:ascii="Arial" w:hAnsi="Arial" w:cs="Arial"/>
                <w:spacing w:val="4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>DATA</w:t>
            </w:r>
            <w:r>
              <w:rPr>
                <w:rFonts w:ascii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NOTIZIA</w:t>
            </w:r>
            <w:r>
              <w:rPr>
                <w:rFonts w:ascii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QUESTA</w:t>
            </w:r>
            <w:r>
              <w:rPr>
                <w:rFonts w:ascii="Arial" w:hAnsi="Arial" w:cs="Arial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AMMINISTRAZIONE.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7"/>
        </w:trPr>
        <w:tc>
          <w:tcPr>
            <w:tcW w:w="9919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91"/>
              <w:ind w:left="1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l’effetto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subentro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vendita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della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media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struttura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vendita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M1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verrà:</w:t>
            </w:r>
          </w:p>
          <w:p w:rsidR="00421B81" w:rsidRDefault="00421B81">
            <w:pPr>
              <w:pStyle w:val="TableParagraph"/>
              <w:tabs>
                <w:tab w:val="left" w:pos="4601"/>
                <w:tab w:val="left" w:pos="7185"/>
              </w:tabs>
              <w:kinsoku w:val="0"/>
              <w:overflowPunct w:val="0"/>
              <w:spacing w:before="39"/>
              <w:ind w:left="3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mantenuta</w:t>
            </w:r>
            <w:r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inalterata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come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sopra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indicato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aumentata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  <w:t>diminuita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16" w:line="180" w:lineRule="exact"/>
              <w:rPr>
                <w:sz w:val="18"/>
                <w:szCs w:val="18"/>
              </w:rPr>
            </w:pPr>
          </w:p>
          <w:p w:rsidR="00421B81" w:rsidRDefault="00421B81">
            <w:pPr>
              <w:pStyle w:val="TableParagraph"/>
              <w:tabs>
                <w:tab w:val="left" w:pos="7229"/>
                <w:tab w:val="left" w:pos="8475"/>
              </w:tabs>
              <w:kinsoku w:val="0"/>
              <w:overflowPunct w:val="0"/>
              <w:spacing w:line="318" w:lineRule="auto"/>
              <w:ind w:left="52" w:right="13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a: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(indicare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nuova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w w:val="105"/>
                <w:sz w:val="18"/>
                <w:szCs w:val="18"/>
              </w:rPr>
              <w:t xml:space="preserve"> superficie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destinata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alla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vendita)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31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cui:</w:t>
            </w:r>
          </w:p>
          <w:p w:rsidR="00421B81" w:rsidRDefault="00421B81">
            <w:pPr>
              <w:pStyle w:val="TableParagraph"/>
              <w:tabs>
                <w:tab w:val="left" w:pos="7243"/>
                <w:tab w:val="left" w:pos="8479"/>
              </w:tabs>
              <w:kinsoku w:val="0"/>
              <w:overflowPunct w:val="0"/>
              <w:spacing w:before="6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243"/>
                <w:tab w:val="left" w:pos="8479"/>
              </w:tabs>
              <w:kinsoku w:val="0"/>
              <w:overflowPunct w:val="0"/>
              <w:spacing w:before="84"/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243"/>
                <w:tab w:val="left" w:pos="8479"/>
              </w:tabs>
              <w:kinsoku w:val="0"/>
              <w:overflowPunct w:val="0"/>
              <w:spacing w:before="86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 vendita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243"/>
                <w:tab w:val="left" w:pos="8479"/>
              </w:tabs>
              <w:kinsoku w:val="0"/>
              <w:overflowPunct w:val="0"/>
              <w:spacing w:before="84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complessiva dell'esercizio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0"/>
              <w:ind w:left="5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(compresa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9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74"/>
              <w:ind w:left="65"/>
            </w:pPr>
            <w:r>
              <w:rPr>
                <w:rFonts w:ascii="Arial" w:hAnsi="Arial" w:cs="Arial"/>
                <w:b/>
                <w:bCs/>
                <w:spacing w:val="-1"/>
              </w:rPr>
              <w:t>Sezione</w:t>
            </w:r>
            <w:r>
              <w:rPr>
                <w:rFonts w:ascii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cessazione</w:t>
            </w:r>
            <w:r>
              <w:rPr>
                <w:rFonts w:ascii="Arial" w:hAnsi="Arial" w:cs="Arial"/>
                <w:b/>
                <w:bCs/>
                <w:spacing w:val="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attività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9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1"/>
              <w:ind w:left="4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La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media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struttura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vendita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M1</w:t>
            </w:r>
            <w:r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ubicata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………………………………………….,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72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54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6"/>
        </w:trPr>
        <w:tc>
          <w:tcPr>
            <w:tcW w:w="4752" w:type="dxa"/>
            <w:gridSpan w:val="5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77"/>
              <w:ind w:left="368"/>
            </w:pPr>
            <w:r>
              <w:rPr>
                <w:rFonts w:ascii="Arial" w:hAnsi="Arial" w:cs="Arial"/>
                <w:sz w:val="15"/>
                <w:szCs w:val="15"/>
              </w:rPr>
              <w:t>autorizzazione</w:t>
            </w:r>
            <w:r>
              <w:rPr>
                <w:rFonts w:ascii="Arial" w:hAnsi="Arial" w:cs="Arial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numero</w:t>
            </w:r>
          </w:p>
        </w:tc>
        <w:tc>
          <w:tcPr>
            <w:tcW w:w="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77"/>
              <w:ind w:right="115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comunicazione/denuncia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inizio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attività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s.c.i.a.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:rsidR="00421B81" w:rsidRDefault="00421B81">
            <w:pPr>
              <w:pStyle w:val="TableParagraph"/>
              <w:tabs>
                <w:tab w:val="left" w:pos="3638"/>
              </w:tabs>
              <w:kinsoku w:val="0"/>
              <w:overflowPunct w:val="0"/>
              <w:ind w:right="1195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Prot.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n.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position w:val="-4"/>
                <w:sz w:val="15"/>
                <w:szCs w:val="15"/>
              </w:rPr>
              <w:t>del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9919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7F7F7F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2612"/>
                <w:tab w:val="left" w:pos="3694"/>
              </w:tabs>
              <w:kinsoku w:val="0"/>
              <w:overflowPunct w:val="0"/>
              <w:spacing w:before="70"/>
              <w:ind w:left="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cesserà</w:t>
            </w:r>
            <w:r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l'attività</w:t>
            </w:r>
            <w:r>
              <w:rPr>
                <w:rFonts w:ascii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per:</w:t>
            </w:r>
          </w:p>
          <w:p w:rsidR="00421B81" w:rsidRDefault="00421B81">
            <w:pPr>
              <w:pStyle w:val="TableParagraph"/>
              <w:tabs>
                <w:tab w:val="left" w:pos="4615"/>
                <w:tab w:val="left" w:pos="7526"/>
              </w:tabs>
              <w:kinsoku w:val="0"/>
              <w:overflowPunct w:val="0"/>
              <w:spacing w:before="47"/>
              <w:ind w:left="3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chiusura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definitiva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cessione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d'azienda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  <w:t>affitto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d'azienda</w:t>
            </w:r>
          </w:p>
          <w:p w:rsidR="00421B81" w:rsidRDefault="00421B81">
            <w:pPr>
              <w:pStyle w:val="TableParagraph"/>
              <w:tabs>
                <w:tab w:val="left" w:pos="4615"/>
              </w:tabs>
              <w:kinsoku w:val="0"/>
              <w:overflowPunct w:val="0"/>
              <w:spacing w:before="66"/>
              <w:ind w:left="384"/>
            </w:pPr>
            <w:r>
              <w:rPr>
                <w:rFonts w:ascii="Arial" w:hAnsi="Arial" w:cs="Arial"/>
                <w:sz w:val="20"/>
                <w:szCs w:val="20"/>
              </w:rPr>
              <w:t>donazione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d'azienda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fusione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9919" w:type="dxa"/>
            <w:gridSpan w:val="9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4615"/>
                <w:tab w:val="left" w:pos="7526"/>
              </w:tabs>
              <w:kinsoku w:val="0"/>
              <w:overflowPunct w:val="0"/>
              <w:spacing w:before="28" w:line="301" w:lineRule="auto"/>
              <w:ind w:left="384" w:right="515"/>
            </w:pPr>
            <w:r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>trasfer.</w:t>
            </w:r>
            <w:r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proprietà/gest.</w:t>
            </w:r>
            <w: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dell'impresa</w:t>
            </w:r>
            <w:r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per: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1"/>
                <w:sz w:val="18"/>
                <w:szCs w:val="18"/>
              </w:rPr>
              <w:t>fallimento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successione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ereditaria</w:t>
            </w:r>
            <w:r>
              <w:rPr>
                <w:rFonts w:ascii="Arial" w:hAnsi="Arial" w:cs="Arial"/>
                <w:spacing w:val="73"/>
                <w:w w:val="10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costituzione</w:t>
            </w:r>
            <w:r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società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conferimento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position w:val="1"/>
                <w:sz w:val="18"/>
                <w:szCs w:val="18"/>
              </w:rPr>
              <w:t>altro</w:t>
            </w:r>
            <w:r>
              <w:rPr>
                <w:rFonts w:ascii="Arial" w:hAnsi="Arial" w:cs="Arial"/>
                <w:spacing w:val="-28"/>
                <w:w w:val="10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8"/>
                <w:szCs w:val="18"/>
              </w:rPr>
              <w:t>(specificare)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9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4478"/>
                <w:tab w:val="left" w:pos="5560"/>
              </w:tabs>
              <w:kinsoku w:val="0"/>
              <w:overflowPunct w:val="0"/>
              <w:spacing w:before="69"/>
              <w:ind w:left="41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eventuale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poiché</w:t>
            </w:r>
            <w:r>
              <w:rPr>
                <w:rFonts w:ascii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subentrerà</w:t>
            </w:r>
            <w:r>
              <w:rPr>
                <w:rFonts w:ascii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l’impresa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w w:val="10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</w:p>
        </w:tc>
      </w:tr>
    </w:tbl>
    <w:p w:rsidR="00421B81" w:rsidRDefault="00421B81">
      <w:pPr>
        <w:sectPr w:rsidR="00421B81">
          <w:pgSz w:w="11910" w:h="16840"/>
          <w:pgMar w:top="940" w:right="740" w:bottom="280" w:left="900" w:header="763" w:footer="0" w:gutter="0"/>
          <w:cols w:space="720" w:equalWidth="0">
            <w:col w:w="10270"/>
          </w:cols>
          <w:noEndnote/>
        </w:sectPr>
      </w:pPr>
    </w:p>
    <w:p w:rsidR="00421B81" w:rsidRDefault="000102DB">
      <w:pPr>
        <w:kinsoku w:val="0"/>
        <w:overflowPunct w:val="0"/>
        <w:spacing w:before="19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19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198" name="Freeform 274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75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05" cy="20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20"/>
                              <a:gd name="T2" fmla="*/ 10204 w 10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41.85pt;margin-top:47.95pt;width:511.45pt;height:2.55pt;z-index:-251674112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" o:allowincell="f">
                <v:shape id="Freeform 274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ZWMQA&#10;AADcAAAADwAAAGRycy9kb3ducmV2LnhtbESPT2vCQBDF7wW/wzKCt7pRsNToKqIUSkug/gGvQ3ZM&#10;gtnZkF2T+O07h0Jvb5g3v3lvvR1crTpqQ+XZwGyagCLOva24MHA5f7y+gwoR2WLtmQw8KcB2M3pZ&#10;Y2p9z0fqTrFQAuGQooEyxibVOuQlOQxT3xDL7uZbh1HGttC2xV7grtbzJHnTDiuWDyU2tC8pv58e&#10;Tijd1+HxbPC4/86ufcZ9MSyyH2Mm42G3AhVpiP/mv+tPK/GXklbKi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mVjEAAAA3AAAAA8AAAAAAAAAAAAAAAAAmAIAAGRycy9k&#10;b3ducmV2LnhtbFBLBQYAAAAABAAEAPUAAACJAwAAAAA=&#10;" path="m,l10207,e" filled="f" strokecolor="#231f20" strokeweight=".38097mm">
                  <v:path arrowok="t" o:connecttype="custom" o:connectlocs="0,0;10207,0" o:connectangles="0,0"/>
                </v:shape>
                <v:shape id="Freeform 275" o:spid="_x0000_s1028" style="position:absolute;left:850;top:1007;width:10205;height:20;visibility:visible;mso-wrap-style:square;v-text-anchor:top" coordsize="10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SP8MA&#10;AADcAAAADwAAAGRycy9kb3ducmV2LnhtbERPzWrCQBC+C32HZQrezKa2lCRmFZFWeshBYx9gmp38&#10;2OxsyG41vn23UPA2H9/v5JvJ9OJCo+ssK3iKYhDEldUdNwo+T++LBITzyBp7y6TgRg4264dZjpm2&#10;Vz7SpfSNCCHsMlTQej9kUrqqJYMusgNx4Go7GvQBjo3UI15DuOnlMo5fpcGOQ0OLA+1aqr7LH6Pg&#10;EN/cM+7O5vDyVpQN7mWRfNVKzR+n7QqEp8nfxf/uDx3mpyn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ISP8MAAADcAAAADwAAAAAAAAAAAAAAAACYAgAAZHJzL2Rv&#10;d25yZXYueG1sUEsFBgAAAAAEAAQA9QAAAIgDAAAAAA==&#10;" path="m,l10204,e" filled="f" strokecolor="#231f20" strokeweight=".08464mm">
                  <v:path arrowok="t" o:connecttype="custom" o:connectlocs="0,0;102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2105025</wp:posOffset>
                </wp:positionV>
                <wp:extent cx="109220" cy="109220"/>
                <wp:effectExtent l="0" t="0" r="0" b="0"/>
                <wp:wrapNone/>
                <wp:docPr id="19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54.1pt;margin-top:165.75pt;width:8.6pt;height:8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nrZwIAAOc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2274570</wp:posOffset>
                </wp:positionV>
                <wp:extent cx="109220" cy="109220"/>
                <wp:effectExtent l="0" t="0" r="0" b="0"/>
                <wp:wrapNone/>
                <wp:docPr id="195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026" style="position:absolute;margin-left:54.1pt;margin-top:179.1pt;width:8.6pt;height:8.6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2469515</wp:posOffset>
                </wp:positionV>
                <wp:extent cx="109220" cy="109220"/>
                <wp:effectExtent l="0" t="0" r="0" b="0"/>
                <wp:wrapNone/>
                <wp:docPr id="194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6" style="position:absolute;margin-left:54.65pt;margin-top:194.45pt;width:8.6pt;height:8.6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2673350</wp:posOffset>
                </wp:positionV>
                <wp:extent cx="109220" cy="109220"/>
                <wp:effectExtent l="0" t="0" r="0" b="0"/>
                <wp:wrapNone/>
                <wp:docPr id="193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87.6pt;margin-top:210.5pt;width:8.6pt;height:8.6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2876550</wp:posOffset>
                </wp:positionV>
                <wp:extent cx="109220" cy="109220"/>
                <wp:effectExtent l="0" t="0" r="0" b="0"/>
                <wp:wrapNone/>
                <wp:docPr id="192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87.6pt;margin-top:226.5pt;width:8.6pt;height:8.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3262630</wp:posOffset>
                </wp:positionV>
                <wp:extent cx="109220" cy="109220"/>
                <wp:effectExtent l="0" t="0" r="0" b="0"/>
                <wp:wrapNone/>
                <wp:docPr id="19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54.65pt;margin-top:256.9pt;width:8.6pt;height:8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3465830</wp:posOffset>
                </wp:positionV>
                <wp:extent cx="109220" cy="109220"/>
                <wp:effectExtent l="0" t="0" r="0" b="0"/>
                <wp:wrapNone/>
                <wp:docPr id="19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87.6pt;margin-top:272.9pt;width:8.6pt;height:8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3669665</wp:posOffset>
                </wp:positionV>
                <wp:extent cx="109220" cy="109220"/>
                <wp:effectExtent l="0" t="0" r="0" b="0"/>
                <wp:wrapNone/>
                <wp:docPr id="189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87.6pt;margin-top:288.95pt;width:8.6pt;height:8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4041775</wp:posOffset>
                </wp:positionV>
                <wp:extent cx="109220" cy="109220"/>
                <wp:effectExtent l="0" t="0" r="0" b="0"/>
                <wp:wrapNone/>
                <wp:docPr id="18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65pt;margin-top:318.25pt;width:8.6pt;height:8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4245610</wp:posOffset>
                </wp:positionV>
                <wp:extent cx="109220" cy="109220"/>
                <wp:effectExtent l="0" t="0" r="0" b="0"/>
                <wp:wrapNone/>
                <wp:docPr id="187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54.65pt;margin-top:334.3pt;width:8.6pt;height:8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6273800</wp:posOffset>
                </wp:positionV>
                <wp:extent cx="109220" cy="109220"/>
                <wp:effectExtent l="0" t="0" r="0" b="0"/>
                <wp:wrapNone/>
                <wp:docPr id="1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54.1pt;margin-top:494pt;width:8.6pt;height:8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6432550</wp:posOffset>
                </wp:positionV>
                <wp:extent cx="109220" cy="109220"/>
                <wp:effectExtent l="0" t="0" r="0" b="0"/>
                <wp:wrapNone/>
                <wp:docPr id="18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54.1pt;margin-top:506.5pt;width:8.6pt;height:8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7607935</wp:posOffset>
                </wp:positionV>
                <wp:extent cx="109220" cy="109220"/>
                <wp:effectExtent l="0" t="0" r="0" b="0"/>
                <wp:wrapNone/>
                <wp:docPr id="18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54.65pt;margin-top:599.05pt;width:8.6pt;height:8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7811135</wp:posOffset>
                </wp:positionV>
                <wp:extent cx="109220" cy="109220"/>
                <wp:effectExtent l="0" t="0" r="0" b="0"/>
                <wp:wrapNone/>
                <wp:docPr id="18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54.65pt;margin-top:615.05pt;width:8.6pt;height:8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8047355</wp:posOffset>
                </wp:positionV>
                <wp:extent cx="109220" cy="109220"/>
                <wp:effectExtent l="0" t="0" r="0" b="0"/>
                <wp:wrapNone/>
                <wp:docPr id="182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87.6pt;margin-top:633.65pt;width:8.6pt;height: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8250555</wp:posOffset>
                </wp:positionV>
                <wp:extent cx="109220" cy="109220"/>
                <wp:effectExtent l="0" t="0" r="0" b="0"/>
                <wp:wrapNone/>
                <wp:docPr id="18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87.6pt;margin-top:649.65pt;width:8.6pt;height:8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" o:allowincell="f" filled="f" strokeweight=".2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6918325</wp:posOffset>
                </wp:positionV>
                <wp:extent cx="651510" cy="12700"/>
                <wp:effectExtent l="0" t="0" r="0" b="0"/>
                <wp:wrapNone/>
                <wp:docPr id="180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" cy="12700"/>
                        </a:xfrm>
                        <a:custGeom>
                          <a:avLst/>
                          <a:gdLst>
                            <a:gd name="T0" fmla="*/ 0 w 1026"/>
                            <a:gd name="T1" fmla="*/ 0 h 20"/>
                            <a:gd name="T2" fmla="*/ 1025 w 10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" h="20">
                              <a:moveTo>
                                <a:pt x="0" y="0"/>
                              </a:moveTo>
                              <a:lnTo>
                                <a:pt x="1025" y="0"/>
                              </a:lnTo>
                            </a:path>
                          </a:pathLst>
                        </a:custGeom>
                        <a:noFill/>
                        <a:ln w="75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7pt,544.75pt,129.95pt,544.75pt" coordsize="1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" o:allowincell="f" filled="f" strokeweight=".21025mm">
                <v:path arrowok="t" o:connecttype="custom" o:connectlocs="0,0;6508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3992880</wp:posOffset>
                </wp:positionV>
                <wp:extent cx="512445" cy="723265"/>
                <wp:effectExtent l="0" t="0" r="0" b="0"/>
                <wp:wrapNone/>
                <wp:docPr id="17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"/>
                              <w:gridCol w:w="263"/>
                              <w:gridCol w:w="264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7" type="#_x0000_t202" style="position:absolute;margin-left:432.25pt;margin-top:314.4pt;width:40.35pt;height:56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HNsQIAALQ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"/>
                        <w:gridCol w:w="263"/>
                        <w:gridCol w:w="264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26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6085205</wp:posOffset>
                </wp:positionH>
                <wp:positionV relativeFrom="page">
                  <wp:posOffset>3992880</wp:posOffset>
                </wp:positionV>
                <wp:extent cx="345440" cy="723265"/>
                <wp:effectExtent l="0" t="0" r="0" b="0"/>
                <wp:wrapNone/>
                <wp:docPr id="178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"/>
                              <w:gridCol w:w="264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8" type="#_x0000_t202" style="position:absolute;margin-left:479.15pt;margin-top:314.4pt;width:27.2pt;height:56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9s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"/>
                        <w:gridCol w:w="264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7998460</wp:posOffset>
                </wp:positionV>
                <wp:extent cx="512445" cy="756920"/>
                <wp:effectExtent l="0" t="0" r="0" b="0"/>
                <wp:wrapNone/>
                <wp:docPr id="17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"/>
                              <w:gridCol w:w="263"/>
                              <w:gridCol w:w="264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9" type="#_x0000_t202" style="position:absolute;margin-left:432.25pt;margin-top:629.8pt;width:40.35pt;height:59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iUtAIAALQ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"/>
                        <w:gridCol w:w="263"/>
                        <w:gridCol w:w="264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26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3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6085205</wp:posOffset>
                </wp:positionH>
                <wp:positionV relativeFrom="page">
                  <wp:posOffset>7998460</wp:posOffset>
                </wp:positionV>
                <wp:extent cx="345440" cy="756920"/>
                <wp:effectExtent l="0" t="0" r="0" b="0"/>
                <wp:wrapNone/>
                <wp:docPr id="17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"/>
                              <w:gridCol w:w="264"/>
                            </w:tblGrid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  <w:tr w:rsidR="00421B8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21B81" w:rsidRDefault="00421B81"/>
                              </w:tc>
                            </w:tr>
                          </w:tbl>
                          <w:p w:rsidR="00421B81" w:rsidRDefault="00421B8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0" type="#_x0000_t202" style="position:absolute;margin-left:479.15pt;margin-top:629.8pt;width:27.2pt;height:59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7GtA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"/>
                        <w:gridCol w:w="264"/>
                      </w:tblGrid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2"/>
                        </w:trPr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  <w:tr w:rsidR="00421B8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21B81" w:rsidRDefault="00421B81"/>
                        </w:tc>
                      </w:tr>
                    </w:tbl>
                    <w:p w:rsidR="00421B81" w:rsidRDefault="00421B8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1394"/>
        <w:gridCol w:w="1528"/>
        <w:gridCol w:w="1583"/>
        <w:gridCol w:w="2241"/>
        <w:gridCol w:w="921"/>
        <w:gridCol w:w="1318"/>
      </w:tblGrid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98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46"/>
              <w:ind w:left="65"/>
            </w:pPr>
            <w:r>
              <w:rPr>
                <w:rFonts w:ascii="Arial" w:hAnsi="Arial" w:cs="Arial"/>
                <w:b/>
                <w:bCs/>
                <w:spacing w:val="-1"/>
              </w:rPr>
              <w:t>Sezione</w:t>
            </w:r>
            <w:r>
              <w:rPr>
                <w:rFonts w:ascii="Arial" w:hAnsi="Arial" w:cs="Arial"/>
                <w:b/>
                <w:bCs/>
              </w:rPr>
              <w:t xml:space="preserve"> F -</w:t>
            </w:r>
            <w:r>
              <w:rPr>
                <w:rFonts w:ascii="Arial" w:hAnsi="Arial" w:cs="Arial"/>
                <w:b/>
                <w:bCs/>
                <w:spacing w:val="6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modifica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dei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settori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merceologici</w:t>
            </w:r>
            <w:r>
              <w:rPr>
                <w:rFonts w:ascii="Arial" w:hAnsi="Arial" w:cs="Arial"/>
                <w:b/>
                <w:bCs/>
              </w:rPr>
              <w:t xml:space="preserve"> a </w:t>
            </w:r>
            <w:r>
              <w:rPr>
                <w:rFonts w:ascii="Arial" w:hAnsi="Arial" w:cs="Arial"/>
                <w:b/>
                <w:bCs/>
                <w:spacing w:val="-1"/>
              </w:rPr>
              <w:t>parità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superficie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di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vendita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988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0"/>
              <w:ind w:left="41"/>
            </w:pPr>
            <w:r>
              <w:rPr>
                <w:rFonts w:ascii="Arial" w:hAnsi="Arial" w:cs="Arial"/>
                <w:sz w:val="20"/>
                <w:szCs w:val="20"/>
              </w:rPr>
              <w:t>presso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struttura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vendita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M1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ubicata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…………………………………………,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CAP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…………..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85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54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65"/>
              <w:ind w:left="54" w:right="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dati</w:t>
            </w:r>
            <w:r>
              <w:rPr>
                <w:rFonts w:ascii="Arial" w:hAnsi="Arial" w:cs="Arial"/>
                <w:b/>
                <w:bCs/>
                <w:spacing w:val="19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>catastali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categoria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61"/>
            </w:pPr>
            <w:r>
              <w:rPr>
                <w:rFonts w:ascii="Arial" w:hAnsi="Arial" w:cs="Arial"/>
                <w:sz w:val="15"/>
                <w:szCs w:val="15"/>
              </w:rPr>
              <w:t>classe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sezione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foglio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particella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subalterno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"/>
        </w:trPr>
        <w:tc>
          <w:tcPr>
            <w:tcW w:w="988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78"/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seguenti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estremi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titolo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abilitativo</w:t>
            </w:r>
          </w:p>
          <w:p w:rsidR="00421B81" w:rsidRDefault="00421B81">
            <w:pPr>
              <w:pStyle w:val="TableParagraph"/>
              <w:tabs>
                <w:tab w:val="left" w:pos="3475"/>
                <w:tab w:val="left" w:pos="4547"/>
                <w:tab w:val="left" w:pos="5317"/>
                <w:tab w:val="left" w:pos="5822"/>
                <w:tab w:val="left" w:pos="6389"/>
                <w:tab w:val="left" w:pos="6893"/>
                <w:tab w:val="left" w:pos="7664"/>
                <w:tab w:val="left" w:pos="8735"/>
              </w:tabs>
              <w:kinsoku w:val="0"/>
              <w:overflowPunct w:val="0"/>
              <w:spacing w:before="60" w:line="310" w:lineRule="auto"/>
              <w:ind w:left="304" w:right="1125"/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autorizzazione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comunicazione/dichiarazione/segnalazione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inizio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6"/>
        </w:trPr>
        <w:tc>
          <w:tcPr>
            <w:tcW w:w="988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4"/>
              <w:ind w:left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saranno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eliminati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merceologici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tabelle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speciali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del: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114" w:line="371" w:lineRule="auto"/>
              <w:ind w:left="974" w:right="68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21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oppure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132"/>
              <w:ind w:left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saranno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aggiunti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settori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merceologici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tabelle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speciali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del: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113" w:line="372" w:lineRule="auto"/>
              <w:ind w:left="974" w:right="68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21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line="159" w:lineRule="exact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conseguente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redistribuzione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della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vendita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  <w:u w:val="thick"/>
              </w:rPr>
              <w:t>(vedi</w:t>
            </w:r>
            <w:r>
              <w:rPr>
                <w:rFonts w:ascii="Arial" w:hAnsi="Arial" w:cs="Arial"/>
                <w:b/>
                <w:bCs/>
                <w:i/>
                <w:iCs/>
                <w:spacing w:val="-13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  <w:u w:val="thick"/>
              </w:rPr>
              <w:t>limiti</w:t>
            </w:r>
            <w:r>
              <w:rPr>
                <w:rFonts w:ascii="Arial" w:hAnsi="Arial" w:cs="Arial"/>
                <w:b/>
                <w:bCs/>
                <w:i/>
                <w:iCs/>
                <w:spacing w:val="-14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  <w:u w:val="thick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3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  <w:u w:val="thick"/>
              </w:rPr>
              <w:t>pg.</w:t>
            </w:r>
            <w:r>
              <w:rPr>
                <w:rFonts w:ascii="Arial" w:hAnsi="Arial" w:cs="Arial"/>
                <w:b/>
                <w:bCs/>
                <w:i/>
                <w:iCs/>
                <w:spacing w:val="-13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  <w:u w:val="thick"/>
              </w:rPr>
              <w:t>7)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:</w:t>
            </w:r>
          </w:p>
          <w:p w:rsidR="00421B81" w:rsidRDefault="00421B81">
            <w:pPr>
              <w:pStyle w:val="TableParagraph"/>
              <w:tabs>
                <w:tab w:val="left" w:pos="7256"/>
                <w:tab w:val="left" w:pos="8486"/>
              </w:tabs>
              <w:kinsoku w:val="0"/>
              <w:overflowPunct w:val="0"/>
              <w:spacing w:before="79"/>
              <w:ind w:left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256"/>
                <w:tab w:val="left" w:pos="8486"/>
              </w:tabs>
              <w:kinsoku w:val="0"/>
              <w:overflowPunct w:val="0"/>
              <w:spacing w:before="64"/>
              <w:ind w:left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5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256"/>
                <w:tab w:val="left" w:pos="8486"/>
              </w:tabs>
              <w:kinsoku w:val="0"/>
              <w:overflowPunct w:val="0"/>
              <w:spacing w:before="32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 vendita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256"/>
                <w:tab w:val="left" w:pos="8486"/>
              </w:tabs>
              <w:kinsoku w:val="0"/>
              <w:overflowPunct w:val="0"/>
              <w:spacing w:before="60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complessiva dell'esercizio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1"/>
              <w:ind w:left="5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(compresa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</w:tbl>
    <w:p w:rsidR="00421B81" w:rsidRDefault="00421B81">
      <w:pPr>
        <w:kinsoku w:val="0"/>
        <w:overflowPunct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1394"/>
        <w:gridCol w:w="1528"/>
        <w:gridCol w:w="1583"/>
        <w:gridCol w:w="1448"/>
        <w:gridCol w:w="1582"/>
        <w:gridCol w:w="1450"/>
      </w:tblGrid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98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49"/>
              <w:ind w:left="65"/>
            </w:pPr>
            <w:r>
              <w:rPr>
                <w:rFonts w:ascii="Arial" w:hAnsi="Arial" w:cs="Arial"/>
                <w:b/>
                <w:bCs/>
                <w:spacing w:val="-1"/>
              </w:rPr>
              <w:t>Sezione</w:t>
            </w:r>
            <w:r>
              <w:rPr>
                <w:rFonts w:ascii="Arial" w:hAnsi="Arial" w:cs="Arial"/>
                <w:b/>
                <w:bCs/>
              </w:rPr>
              <w:t xml:space="preserve"> G -</w:t>
            </w:r>
            <w:r>
              <w:rPr>
                <w:rFonts w:ascii="Arial" w:hAnsi="Arial" w:cs="Arial"/>
                <w:b/>
                <w:bCs/>
                <w:spacing w:val="6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altro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988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0"/>
              <w:ind w:left="41"/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relazione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alla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struttura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vendita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M1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ubicata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…………………………………..,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CAP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………..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84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54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8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66"/>
              <w:ind w:left="54" w:right="14"/>
            </w:pP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dati</w:t>
            </w:r>
            <w:r>
              <w:rPr>
                <w:rFonts w:ascii="Arial" w:hAnsi="Arial" w:cs="Arial"/>
                <w:b/>
                <w:bCs/>
                <w:spacing w:val="19"/>
                <w:w w:val="9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>catastali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60"/>
            </w:pPr>
            <w:r>
              <w:rPr>
                <w:rFonts w:ascii="Arial" w:hAnsi="Arial" w:cs="Arial"/>
                <w:sz w:val="15"/>
                <w:szCs w:val="15"/>
              </w:rPr>
              <w:t>categoria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61"/>
            </w:pPr>
            <w:r>
              <w:rPr>
                <w:rFonts w:ascii="Arial" w:hAnsi="Arial" w:cs="Arial"/>
                <w:sz w:val="15"/>
                <w:szCs w:val="15"/>
              </w:rPr>
              <w:t>classe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sezione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9"/>
            </w:pPr>
            <w:r>
              <w:rPr>
                <w:rFonts w:ascii="Arial" w:hAnsi="Arial" w:cs="Arial"/>
                <w:sz w:val="15"/>
                <w:szCs w:val="15"/>
              </w:rPr>
              <w:t>foglio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8"/>
            </w:pPr>
            <w:r>
              <w:rPr>
                <w:rFonts w:ascii="Arial" w:hAnsi="Arial" w:cs="Arial"/>
                <w:sz w:val="15"/>
                <w:szCs w:val="15"/>
              </w:rPr>
              <w:t>particella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57"/>
            </w:pPr>
            <w:r>
              <w:rPr>
                <w:rFonts w:ascii="Arial" w:hAnsi="Arial" w:cs="Arial"/>
                <w:sz w:val="15"/>
                <w:szCs w:val="15"/>
              </w:rPr>
              <w:t>subalterno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</w:trPr>
        <w:tc>
          <w:tcPr>
            <w:tcW w:w="988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78"/>
              <w:ind w:left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seguenti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estremi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titolo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abilitativo</w:t>
            </w:r>
          </w:p>
          <w:p w:rsidR="00421B81" w:rsidRDefault="00421B81">
            <w:pPr>
              <w:pStyle w:val="TableParagraph"/>
              <w:tabs>
                <w:tab w:val="left" w:pos="3526"/>
                <w:tab w:val="left" w:pos="4353"/>
                <w:tab w:val="left" w:pos="5119"/>
                <w:tab w:val="left" w:pos="5874"/>
                <w:tab w:val="left" w:pos="6396"/>
                <w:tab w:val="left" w:pos="6906"/>
                <w:tab w:val="left" w:pos="7672"/>
                <w:tab w:val="left" w:pos="8949"/>
              </w:tabs>
              <w:kinsoku w:val="0"/>
              <w:overflowPunct w:val="0"/>
              <w:spacing w:before="97" w:line="289" w:lineRule="auto"/>
              <w:ind w:left="304" w:right="912"/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autorizzazione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comunicazione/dichiarazione/segnalazione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inizio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3"/>
        </w:trPr>
        <w:tc>
          <w:tcPr>
            <w:tcW w:w="988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8"/>
              <w:ind w:left="43"/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segnala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quanto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segue</w:t>
            </w:r>
            <w:r>
              <w:rPr>
                <w:rFonts w:ascii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descrivere</w:t>
            </w:r>
            <w:r>
              <w:rPr>
                <w:rFonts w:ascii="Arial" w:hAnsi="Arial" w:cs="Arial"/>
                <w:i/>
                <w:iCs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dettagliatamente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)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1"/>
        </w:trPr>
        <w:tc>
          <w:tcPr>
            <w:tcW w:w="988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6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conseguente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redistribuzione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della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vendita: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58"/>
              <w:ind w:left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NO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113"/>
              <w:ind w:left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pertanto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vendita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verrà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articolata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nel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modo</w:t>
            </w:r>
            <w:r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che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segue:</w:t>
            </w:r>
          </w:p>
          <w:p w:rsidR="00421B81" w:rsidRDefault="00421B81">
            <w:pPr>
              <w:pStyle w:val="TableParagraph"/>
              <w:tabs>
                <w:tab w:val="left" w:pos="7256"/>
                <w:tab w:val="left" w:pos="8486"/>
              </w:tabs>
              <w:kinsoku w:val="0"/>
              <w:overflowPunct w:val="0"/>
              <w:spacing w:before="135"/>
              <w:ind w:left="9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256"/>
                <w:tab w:val="left" w:pos="8486"/>
              </w:tabs>
              <w:kinsoku w:val="0"/>
              <w:overflowPunct w:val="0"/>
              <w:spacing w:before="93"/>
              <w:ind w:left="9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non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2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2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2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256"/>
                <w:tab w:val="left" w:pos="8486"/>
              </w:tabs>
              <w:kinsoku w:val="0"/>
              <w:overflowPunct w:val="0"/>
              <w:spacing w:before="86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totale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 vendita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position w:val="3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tabs>
                <w:tab w:val="left" w:pos="7256"/>
                <w:tab w:val="left" w:pos="8486"/>
              </w:tabs>
              <w:kinsoku w:val="0"/>
              <w:overflowPunct w:val="0"/>
              <w:spacing w:before="59"/>
              <w:ind w:lef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complessiva dell'esercizio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,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46"/>
              <w:ind w:left="54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(compresa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superficie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adibita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altri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usi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(magazzini,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depositi,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servizi,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ecc.)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9"/>
        </w:trPr>
        <w:tc>
          <w:tcPr>
            <w:tcW w:w="98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/>
        </w:tc>
      </w:tr>
    </w:tbl>
    <w:p w:rsidR="00421B81" w:rsidRDefault="00421B81">
      <w:pPr>
        <w:sectPr w:rsidR="00421B81">
          <w:pgSz w:w="11910" w:h="16840"/>
          <w:pgMar w:top="940" w:right="900" w:bottom="280" w:left="740" w:header="764" w:footer="0" w:gutter="0"/>
          <w:cols w:space="720"/>
          <w:noEndnote/>
        </w:sectPr>
      </w:pPr>
    </w:p>
    <w:p w:rsidR="00421B81" w:rsidRDefault="00421B81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9"/>
      </w:tblGrid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50"/>
              <w:ind w:left="60"/>
            </w:pPr>
            <w:r>
              <w:rPr>
                <w:rFonts w:ascii="Arial" w:hAnsi="Arial" w:cs="Arial"/>
                <w:b/>
                <w:bCs/>
                <w:spacing w:val="-1"/>
              </w:rPr>
              <w:t>ULTERIORI</w:t>
            </w:r>
            <w:r>
              <w:rPr>
                <w:rFonts w:ascii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NOTIZIE</w:t>
            </w:r>
            <w:r>
              <w:rPr>
                <w:rFonts w:ascii="Arial" w:hAnsi="Arial" w:cs="Arial"/>
                <w:b/>
                <w:bCs/>
                <w:spacing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SULL'ATTIVITA'</w:t>
            </w:r>
            <w:r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(N.B.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compilare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solo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caso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cessazione)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1"/>
        </w:trPr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34" w:line="248" w:lineRule="auto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Indicare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esteso,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sensi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w w:val="105"/>
                <w:sz w:val="18"/>
                <w:szCs w:val="18"/>
              </w:rPr>
              <w:t>D.P.R.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581/1995,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qualunque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sia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sezione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compilata,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l'attività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esercitata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che</w:t>
            </w:r>
            <w:r>
              <w:rPr>
                <w:rFonts w:ascii="Arial" w:hAnsi="Arial" w:cs="Arial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97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intende</w:t>
            </w:r>
            <w:r>
              <w:rPr>
                <w:rFonts w:ascii="Arial" w:hAnsi="Arial" w:cs="Arial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esercitare:</w:t>
            </w:r>
          </w:p>
          <w:p w:rsidR="00421B81" w:rsidRDefault="00421B81">
            <w:pPr>
              <w:pStyle w:val="TableParagraph"/>
              <w:tabs>
                <w:tab w:val="left" w:pos="2568"/>
                <w:tab w:val="left" w:pos="3641"/>
              </w:tabs>
              <w:kinsoku w:val="0"/>
              <w:overflowPunct w:val="0"/>
              <w:spacing w:before="21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b/>
                <w:bCs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prevalente: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:rsidR="00421B81" w:rsidRDefault="00421B81">
            <w:pPr>
              <w:pStyle w:val="TableParagraph"/>
              <w:tabs>
                <w:tab w:val="left" w:pos="2568"/>
                <w:tab w:val="left" w:pos="3641"/>
              </w:tabs>
              <w:kinsoku w:val="0"/>
              <w:overflowPunct w:val="0"/>
              <w:spacing w:before="65"/>
              <w:ind w:left="41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Attività</w:t>
            </w:r>
            <w:r>
              <w:rPr>
                <w:rFonts w:ascii="Arial" w:hAnsi="Arial" w:cs="Arial"/>
                <w:b/>
                <w:bCs/>
                <w:spacing w:val="-3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secondaria: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9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4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  <w:sz w:val="18"/>
                <w:szCs w:val="18"/>
              </w:rPr>
              <w:t>Tabelle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speciali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riservate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titolari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di:</w:t>
            </w:r>
          </w:p>
          <w:p w:rsidR="00421B81" w:rsidRDefault="00421B81">
            <w:pPr>
              <w:pStyle w:val="TableParagraph"/>
              <w:tabs>
                <w:tab w:val="left" w:pos="3554"/>
                <w:tab w:val="left" w:pos="5071"/>
                <w:tab w:val="left" w:pos="7269"/>
                <w:tab w:val="left" w:pos="8502"/>
              </w:tabs>
              <w:kinsoku w:val="0"/>
              <w:overflowPunct w:val="0"/>
              <w:spacing w:before="109"/>
              <w:ind w:left="386"/>
            </w:pPr>
            <w:r>
              <w:rPr>
                <w:rFonts w:ascii="Arial" w:hAnsi="Arial" w:cs="Arial"/>
                <w:sz w:val="20"/>
                <w:szCs w:val="20"/>
              </w:rPr>
              <w:t>rivendite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generi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monopolio</w:t>
            </w:r>
            <w:r>
              <w:rPr>
                <w:rFonts w:ascii="Arial" w:hAnsi="Arial" w:cs="Arial"/>
                <w:sz w:val="20"/>
                <w:szCs w:val="20"/>
              </w:rPr>
              <w:tab/>
              <w:t>farmacie</w:t>
            </w:r>
            <w:r>
              <w:rPr>
                <w:rFonts w:ascii="Arial" w:hAnsi="Arial" w:cs="Arial"/>
                <w:sz w:val="20"/>
                <w:szCs w:val="20"/>
              </w:rPr>
              <w:tab/>
              <w:t>impianti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carburanti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position w:val="3"/>
                <w:sz w:val="18"/>
                <w:szCs w:val="18"/>
              </w:rPr>
              <w:t>mq.</w:t>
            </w:r>
            <w:r>
              <w:rPr>
                <w:rFonts w:ascii="Arial" w:hAnsi="Arial" w:cs="Arial"/>
                <w:spacing w:val="-1"/>
                <w:position w:val="3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position w:val="3"/>
                <w:sz w:val="18"/>
                <w:szCs w:val="18"/>
              </w:rPr>
              <w:t>,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9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3200"/>
                <w:tab w:val="left" w:pos="4278"/>
                <w:tab w:val="left" w:pos="5524"/>
                <w:tab w:val="left" w:pos="6603"/>
              </w:tabs>
              <w:kinsoku w:val="0"/>
              <w:overflowPunct w:val="0"/>
              <w:spacing w:before="8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esercizio:</w:t>
            </w:r>
            <w:r>
              <w:rPr>
                <w:rFonts w:ascii="Aria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dalle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alle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w w:val="10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421B81" w:rsidRDefault="00421B81">
            <w:pPr>
              <w:pStyle w:val="TableParagraph"/>
              <w:tabs>
                <w:tab w:val="left" w:pos="4972"/>
                <w:tab w:val="left" w:pos="6645"/>
                <w:tab w:val="left" w:pos="7724"/>
                <w:tab w:val="left" w:pos="9097"/>
              </w:tabs>
              <w:kinsoku w:val="0"/>
              <w:overflowPunct w:val="0"/>
              <w:spacing w:before="134"/>
              <w:ind w:left="5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Chiusura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infrasettimanale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(indicare)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4972"/>
                <w:tab w:val="left" w:pos="6645"/>
                <w:tab w:val="left" w:pos="7724"/>
                <w:tab w:val="left" w:pos="9097"/>
              </w:tabs>
              <w:kinsoku w:val="0"/>
              <w:overflowPunct w:val="0"/>
              <w:spacing w:before="57"/>
              <w:ind w:left="57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Inserito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Centro/Polo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Commerciale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2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(indicare)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9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2366"/>
                <w:tab w:val="left" w:pos="4477"/>
                <w:tab w:val="left" w:pos="4976"/>
                <w:tab w:val="left" w:pos="6389"/>
                <w:tab w:val="left" w:pos="8269"/>
                <w:tab w:val="left" w:pos="9097"/>
                <w:tab w:val="left" w:pos="9347"/>
              </w:tabs>
              <w:kinsoku w:val="0"/>
              <w:overflowPunct w:val="0"/>
              <w:spacing w:before="25" w:line="339" w:lineRule="auto"/>
              <w:ind w:left="55" w:right="474" w:hanging="3"/>
            </w:pPr>
            <w:r>
              <w:rPr>
                <w:rFonts w:ascii="Arial" w:hAnsi="Arial" w:cs="Arial"/>
                <w:position w:val="1"/>
                <w:sz w:val="20"/>
                <w:szCs w:val="20"/>
              </w:rPr>
              <w:t>nel</w:t>
            </w:r>
            <w:r>
              <w:rPr>
                <w:rFonts w:ascii="Arial" w:hAnsi="Arial" w:cs="Arial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predetto</w:t>
            </w:r>
            <w:r>
              <w:rPr>
                <w:rFonts w:ascii="Arial" w:hAnsi="Arial" w:cs="Arial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esercizio</w:t>
            </w:r>
            <w:r>
              <w:rPr>
                <w:rFonts w:ascii="Arial" w:hAnsi="Arial" w:cs="Arial"/>
                <w:spacing w:val="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viene</w:t>
            </w:r>
            <w:r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esercitata</w:t>
            </w:r>
            <w:r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altra</w:t>
            </w:r>
            <w:r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35"/>
                <w:w w:val="10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indicare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quale</w:t>
            </w:r>
            <w:r>
              <w:rPr>
                <w:rFonts w:ascii="Arial" w:hAnsi="Arial" w:cs="Arial"/>
                <w:sz w:val="20"/>
                <w:szCs w:val="20"/>
              </w:rPr>
              <w:tab/>
              <w:t>pubblico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esercizio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att.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artigianale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>altro</w:t>
            </w:r>
            <w:r>
              <w:rPr>
                <w:rFonts w:ascii="Arial" w:hAnsi="Arial" w:cs="Arial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(indicare)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ab/>
            </w:r>
            <w:r>
              <w:rPr>
                <w:rFonts w:ascii="Arial" w:hAnsi="Arial" w:cs="Arial"/>
                <w:w w:val="102"/>
                <w:positio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position w:val="2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position w:val="2"/>
                <w:sz w:val="20"/>
                <w:szCs w:val="20"/>
                <w:u w:val="single"/>
              </w:rPr>
              <w:tab/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7"/>
        </w:trPr>
        <w:tc>
          <w:tcPr>
            <w:tcW w:w="9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128"/>
              <w:ind w:right="118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che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firmatario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della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presente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segnalazione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è</w:t>
            </w:r>
            <w:r>
              <w:rPr>
                <w:rFonts w:ascii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l’unico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legale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rappr.</w:t>
            </w:r>
            <w:r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dell’impresa;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oppure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69"/>
              <w:ind w:left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che</w:t>
            </w:r>
            <w:r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l’impresa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è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legalmente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rappresentata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anche</w:t>
            </w:r>
            <w:r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da:</w:t>
            </w:r>
          </w:p>
          <w:p w:rsidR="00421B81" w:rsidRDefault="00421B81">
            <w:pPr>
              <w:pStyle w:val="TableParagraph"/>
              <w:tabs>
                <w:tab w:val="left" w:pos="4610"/>
                <w:tab w:val="left" w:pos="8125"/>
              </w:tabs>
              <w:kinsoku w:val="0"/>
              <w:overflowPunct w:val="0"/>
              <w:spacing w:before="6"/>
              <w:ind w:left="8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Sig.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il</w:t>
            </w:r>
          </w:p>
          <w:p w:rsidR="00421B81" w:rsidRDefault="00421B81">
            <w:pPr>
              <w:pStyle w:val="TableParagraph"/>
              <w:tabs>
                <w:tab w:val="left" w:pos="2576"/>
                <w:tab w:val="left" w:pos="8099"/>
              </w:tabs>
              <w:kinsoku w:val="0"/>
              <w:overflowPunct w:val="0"/>
              <w:spacing w:before="7"/>
              <w:ind w:left="8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residente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</w:p>
          <w:p w:rsidR="00421B81" w:rsidRDefault="00421B81">
            <w:pPr>
              <w:pStyle w:val="TableParagraph"/>
              <w:tabs>
                <w:tab w:val="left" w:pos="3565"/>
                <w:tab w:val="left" w:pos="4704"/>
                <w:tab w:val="left" w:pos="7899"/>
              </w:tabs>
              <w:kinsoku w:val="0"/>
              <w:overflowPunct w:val="0"/>
              <w:spacing w:before="7"/>
              <w:ind w:left="8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c.f.</w:t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21B81" w:rsidRDefault="00421B81">
            <w:pPr>
              <w:pStyle w:val="TableParagraph"/>
              <w:tabs>
                <w:tab w:val="left" w:pos="4610"/>
                <w:tab w:val="left" w:pos="8125"/>
              </w:tabs>
              <w:kinsoku w:val="0"/>
              <w:overflowPunct w:val="0"/>
              <w:spacing w:before="100"/>
              <w:ind w:left="8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Sig.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il</w:t>
            </w:r>
          </w:p>
          <w:p w:rsidR="00421B81" w:rsidRDefault="00421B81">
            <w:pPr>
              <w:pStyle w:val="TableParagraph"/>
              <w:tabs>
                <w:tab w:val="left" w:pos="2576"/>
                <w:tab w:val="left" w:pos="8099"/>
              </w:tabs>
              <w:kinsoku w:val="0"/>
              <w:overflowPunct w:val="0"/>
              <w:spacing w:before="6"/>
              <w:ind w:left="8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residente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</w:p>
          <w:p w:rsidR="00421B81" w:rsidRDefault="00421B81">
            <w:pPr>
              <w:pStyle w:val="TableParagraph"/>
              <w:tabs>
                <w:tab w:val="left" w:pos="3565"/>
                <w:tab w:val="left" w:pos="4704"/>
                <w:tab w:val="left" w:pos="7899"/>
              </w:tabs>
              <w:kinsoku w:val="0"/>
              <w:overflowPunct w:val="0"/>
              <w:spacing w:before="7"/>
              <w:ind w:left="8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c.f.</w:t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21B81" w:rsidRDefault="00421B81">
            <w:pPr>
              <w:pStyle w:val="TableParagraph"/>
              <w:tabs>
                <w:tab w:val="left" w:pos="4610"/>
                <w:tab w:val="left" w:pos="8125"/>
              </w:tabs>
              <w:kinsoku w:val="0"/>
              <w:overflowPunct w:val="0"/>
              <w:spacing w:before="100"/>
              <w:ind w:left="8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Sig.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il</w:t>
            </w:r>
          </w:p>
          <w:p w:rsidR="00421B81" w:rsidRDefault="00421B81">
            <w:pPr>
              <w:pStyle w:val="TableParagraph"/>
              <w:tabs>
                <w:tab w:val="left" w:pos="2576"/>
                <w:tab w:val="left" w:pos="8099"/>
              </w:tabs>
              <w:kinsoku w:val="0"/>
              <w:overflowPunct w:val="0"/>
              <w:spacing w:before="7"/>
              <w:ind w:left="8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residente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</w:p>
          <w:p w:rsidR="00421B81" w:rsidRDefault="00421B81">
            <w:pPr>
              <w:pStyle w:val="TableParagraph"/>
              <w:tabs>
                <w:tab w:val="left" w:pos="3565"/>
                <w:tab w:val="left" w:pos="4704"/>
                <w:tab w:val="left" w:pos="7899"/>
              </w:tabs>
              <w:kinsoku w:val="0"/>
              <w:overflowPunct w:val="0"/>
              <w:spacing w:before="6"/>
              <w:ind w:left="80" w:firstLine="7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c.f.</w:t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101" w:line="248" w:lineRule="auto"/>
              <w:ind w:left="80" w:right="1176"/>
              <w:jc w:val="both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Per</w:t>
            </w:r>
            <w:r>
              <w:rPr>
                <w:rFonts w:ascii="Arial" w:hAnsi="Arial" w:cs="Arial"/>
                <w:b/>
                <w:bCs/>
                <w:spacing w:val="2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ciascuno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dei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sopraelencati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legali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rappresentanti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si</w:t>
            </w:r>
            <w:r>
              <w:rPr>
                <w:rFonts w:ascii="Arial" w:hAnsi="Arial" w:cs="Arial"/>
                <w:b/>
                <w:bCs/>
                <w:spacing w:val="2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allega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relativa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autodichiarazione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sulla</w:t>
            </w:r>
            <w:r>
              <w:rPr>
                <w:rFonts w:ascii="Arial" w:hAnsi="Arial" w:cs="Arial"/>
                <w:b/>
                <w:bCs/>
                <w:spacing w:val="103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ricorrenza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dei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prescritti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requisiti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morali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e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sull’assenza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di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cause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u w:val="thick"/>
              </w:rPr>
              <w:t>preclusive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di</w:t>
            </w:r>
            <w:r>
              <w:rPr>
                <w:rFonts w:ascii="Arial" w:hAnsi="Arial" w:cs="Arial"/>
                <w:b/>
                <w:bCs/>
                <w:spacing w:val="26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cui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alla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vigente</w:t>
            </w:r>
            <w:r>
              <w:rPr>
                <w:rFonts w:ascii="Arial" w:hAnsi="Arial" w:cs="Arial"/>
                <w:b/>
                <w:bCs/>
                <w:spacing w:val="2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normativa</w:t>
            </w:r>
            <w:r>
              <w:rPr>
                <w:rFonts w:ascii="Arial" w:hAnsi="Arial" w:cs="Arial"/>
                <w:b/>
                <w:bCs/>
                <w:spacing w:val="-3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  <w:u w:val="thick"/>
              </w:rPr>
              <w:t>antimafia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1"/>
        </w:trPr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16" w:line="200" w:lineRule="exact"/>
              <w:rPr>
                <w:sz w:val="20"/>
                <w:szCs w:val="20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250" w:lineRule="auto"/>
              <w:ind w:left="109" w:right="54" w:firstLine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i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i/>
                <w:i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he</w:t>
            </w:r>
            <w:r>
              <w:rPr>
                <w:rFonts w:ascii="Arial" w:hAnsi="Arial" w:cs="Arial"/>
                <w:i/>
                <w:i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l’impresa</w:t>
            </w:r>
            <w:r>
              <w:rPr>
                <w:rFonts w:ascii="Arial" w:hAnsi="Arial" w:cs="Arial"/>
                <w:i/>
                <w:i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  <w:u w:val="thick"/>
              </w:rPr>
              <w:t>non</w:t>
            </w:r>
            <w:r>
              <w:rPr>
                <w:rFonts w:ascii="Arial" w:hAnsi="Arial" w:cs="Arial"/>
                <w:b/>
                <w:bCs/>
                <w:i/>
                <w:iCs/>
                <w:spacing w:val="7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  <w:u w:val="thick"/>
              </w:rPr>
              <w:t>ha</w:t>
            </w:r>
            <w:r>
              <w:rPr>
                <w:rFonts w:ascii="Arial" w:hAnsi="Arial" w:cs="Arial"/>
                <w:b/>
                <w:bCs/>
                <w:i/>
                <w:iCs/>
                <w:spacing w:val="9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bCs/>
                <w:i/>
                <w:i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collegio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sindacale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un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organo</w:t>
            </w:r>
            <w:r>
              <w:rPr>
                <w:rFonts w:ascii="Arial" w:hAnsi="Arial" w:cs="Arial"/>
                <w:b/>
                <w:bCs/>
                <w:i/>
                <w:iCs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vigilanza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previsto</w:t>
            </w:r>
            <w:r>
              <w:rPr>
                <w:rFonts w:ascii="Arial" w:hAnsi="Arial" w:cs="Arial"/>
                <w:b/>
                <w:bCs/>
                <w:i/>
                <w:iCs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dalla</w:t>
            </w:r>
            <w:r>
              <w:rPr>
                <w:rFonts w:ascii="Arial" w:hAnsi="Arial" w:cs="Arial"/>
                <w:b/>
                <w:bCs/>
                <w:i/>
                <w:iCs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w w:val="105"/>
                <w:sz w:val="18"/>
                <w:szCs w:val="18"/>
              </w:rPr>
              <w:t>normativa</w:t>
            </w:r>
            <w:r>
              <w:rPr>
                <w:rFonts w:ascii="Arial" w:hAnsi="Arial" w:cs="Arial"/>
                <w:b/>
                <w:bCs/>
                <w:i/>
                <w:iCs/>
                <w:spacing w:val="44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sulla</w:t>
            </w:r>
            <w:r>
              <w:rPr>
                <w:rFonts w:ascii="Arial" w:hAnsi="Arial" w:cs="Arial"/>
                <w:b/>
                <w:bCs/>
                <w:i/>
                <w:iCs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responsabilità</w:t>
            </w:r>
            <w:r>
              <w:rPr>
                <w:rFonts w:ascii="Arial" w:hAnsi="Arial" w:cs="Arial"/>
                <w:b/>
                <w:bCs/>
                <w:i/>
                <w:iCs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;</w:t>
            </w:r>
          </w:p>
          <w:p w:rsidR="00421B81" w:rsidRDefault="00421B81">
            <w:pPr>
              <w:pStyle w:val="TableParagraph"/>
              <w:kinsoku w:val="0"/>
              <w:overflowPunct w:val="0"/>
              <w:ind w:left="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oppure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90" w:line="248" w:lineRule="auto"/>
              <w:ind w:left="109" w:firstLine="5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si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che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l’impresa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  <w:u w:val="thick"/>
              </w:rPr>
              <w:t>ha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un collegio sindacale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 xml:space="preserve"> un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organo di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vigilanza previsto dalla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normativa sulla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responsabilità</w:t>
            </w:r>
            <w:r>
              <w:rPr>
                <w:rFonts w:ascii="Arial" w:hAnsi="Arial" w:cs="Arial"/>
                <w:b/>
                <w:bCs/>
                <w:i/>
                <w:iCs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amministrativa</w:t>
            </w:r>
            <w:r>
              <w:rPr>
                <w:rFonts w:ascii="Arial" w:hAnsi="Arial" w:cs="Arial"/>
                <w:b/>
                <w:bCs/>
                <w:i/>
                <w:iCs/>
                <w:spacing w:val="-2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costituito</w:t>
            </w:r>
            <w:r>
              <w:rPr>
                <w:rFonts w:ascii="Arial" w:hAnsi="Arial" w:cs="Arial"/>
                <w:spacing w:val="-2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da:</w:t>
            </w:r>
          </w:p>
          <w:p w:rsidR="00421B81" w:rsidRDefault="00421B81">
            <w:pPr>
              <w:pStyle w:val="TableParagraph"/>
              <w:tabs>
                <w:tab w:val="left" w:pos="4666"/>
                <w:tab w:val="left" w:pos="8180"/>
              </w:tabs>
              <w:kinsoku w:val="0"/>
              <w:overflowPunct w:val="0"/>
              <w:spacing w:line="206" w:lineRule="exact"/>
              <w:ind w:left="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Sig.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il</w:t>
            </w:r>
          </w:p>
          <w:p w:rsidR="00421B81" w:rsidRDefault="00421B81">
            <w:pPr>
              <w:pStyle w:val="TableParagraph"/>
              <w:tabs>
                <w:tab w:val="left" w:pos="2631"/>
                <w:tab w:val="left" w:pos="8155"/>
              </w:tabs>
              <w:kinsoku w:val="0"/>
              <w:overflowPunct w:val="0"/>
              <w:spacing w:before="7"/>
              <w:ind w:left="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residente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</w:p>
          <w:p w:rsidR="00421B81" w:rsidRDefault="00421B81">
            <w:pPr>
              <w:pStyle w:val="TableParagraph"/>
              <w:tabs>
                <w:tab w:val="left" w:pos="3621"/>
                <w:tab w:val="left" w:pos="4759"/>
                <w:tab w:val="left" w:pos="7955"/>
              </w:tabs>
              <w:kinsoku w:val="0"/>
              <w:overflowPunct w:val="0"/>
              <w:spacing w:before="7"/>
              <w:ind w:left="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c.f.</w:t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21B81" w:rsidRDefault="00421B81">
            <w:pPr>
              <w:pStyle w:val="TableParagraph"/>
              <w:tabs>
                <w:tab w:val="left" w:pos="4666"/>
                <w:tab w:val="left" w:pos="8180"/>
              </w:tabs>
              <w:kinsoku w:val="0"/>
              <w:overflowPunct w:val="0"/>
              <w:spacing w:before="99"/>
              <w:ind w:left="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Sig.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il</w:t>
            </w:r>
          </w:p>
          <w:p w:rsidR="00421B81" w:rsidRDefault="00421B81">
            <w:pPr>
              <w:pStyle w:val="TableParagraph"/>
              <w:tabs>
                <w:tab w:val="left" w:pos="2631"/>
                <w:tab w:val="left" w:pos="8155"/>
              </w:tabs>
              <w:kinsoku w:val="0"/>
              <w:overflowPunct w:val="0"/>
              <w:spacing w:before="7"/>
              <w:ind w:left="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residente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</w:p>
          <w:p w:rsidR="00421B81" w:rsidRDefault="00421B81">
            <w:pPr>
              <w:pStyle w:val="TableParagraph"/>
              <w:tabs>
                <w:tab w:val="left" w:pos="3621"/>
                <w:tab w:val="left" w:pos="4759"/>
                <w:tab w:val="left" w:pos="7955"/>
              </w:tabs>
              <w:kinsoku w:val="0"/>
              <w:overflowPunct w:val="0"/>
              <w:spacing w:before="7"/>
              <w:ind w:left="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c.f.</w:t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21B81" w:rsidRDefault="00421B81">
            <w:pPr>
              <w:pStyle w:val="TableParagraph"/>
              <w:tabs>
                <w:tab w:val="left" w:pos="4666"/>
                <w:tab w:val="left" w:pos="8180"/>
              </w:tabs>
              <w:kinsoku w:val="0"/>
              <w:overflowPunct w:val="0"/>
              <w:spacing w:before="100"/>
              <w:ind w:left="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5"/>
                <w:sz w:val="18"/>
                <w:szCs w:val="18"/>
              </w:rPr>
              <w:t>Sig.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nato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il</w:t>
            </w:r>
          </w:p>
          <w:p w:rsidR="00421B81" w:rsidRDefault="00421B81">
            <w:pPr>
              <w:pStyle w:val="TableParagraph"/>
              <w:tabs>
                <w:tab w:val="left" w:pos="2631"/>
                <w:tab w:val="left" w:pos="8155"/>
              </w:tabs>
              <w:kinsoku w:val="0"/>
              <w:overflowPunct w:val="0"/>
              <w:spacing w:before="6"/>
              <w:ind w:left="9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residente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in</w:t>
            </w:r>
            <w:r>
              <w:rPr>
                <w:rFonts w:ascii="Arial" w:hAnsi="Arial" w:cs="Arial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_,</w:t>
            </w:r>
            <w:r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Via</w:t>
            </w:r>
          </w:p>
          <w:p w:rsidR="00421B81" w:rsidRDefault="00421B81">
            <w:pPr>
              <w:pStyle w:val="TableParagraph"/>
              <w:tabs>
                <w:tab w:val="left" w:pos="3621"/>
                <w:tab w:val="left" w:pos="4759"/>
                <w:tab w:val="left" w:pos="7955"/>
              </w:tabs>
              <w:kinsoku w:val="0"/>
              <w:overflowPunct w:val="0"/>
              <w:spacing w:before="7"/>
              <w:ind w:left="109" w:firstLine="8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c.f.</w:t>
            </w:r>
            <w:r>
              <w:rPr>
                <w:rFonts w:ascii="Arial" w:hAnsi="Arial" w:cs="Arial"/>
                <w:w w:val="10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248" w:lineRule="auto"/>
              <w:ind w:left="109" w:hanging="1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Per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ciascuno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dei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sopraelencati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legali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rappresentanti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si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allega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u w:val="thick"/>
              </w:rPr>
              <w:t>relativa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autodichiarazione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  <w:u w:val="thick"/>
              </w:rPr>
              <w:t>sull’assenza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di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  <w:u w:val="thick"/>
              </w:rPr>
              <w:t>cause</w:t>
            </w:r>
            <w:r>
              <w:rPr>
                <w:rFonts w:ascii="Arial" w:hAnsi="Arial" w:cs="Arial"/>
                <w:b/>
                <w:bCs/>
                <w:spacing w:val="36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8"/>
                <w:szCs w:val="18"/>
              </w:rPr>
              <w:t>preclusive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cui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alla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vigente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normativa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antimafia</w:t>
            </w:r>
          </w:p>
        </w:tc>
      </w:tr>
    </w:tbl>
    <w:p w:rsidR="00421B81" w:rsidRDefault="00421B81">
      <w:pPr>
        <w:kinsoku w:val="0"/>
        <w:overflowPunct w:val="0"/>
        <w:spacing w:before="19" w:line="140" w:lineRule="exact"/>
        <w:rPr>
          <w:sz w:val="14"/>
          <w:szCs w:val="14"/>
        </w:rPr>
      </w:pPr>
    </w:p>
    <w:p w:rsidR="00421B81" w:rsidRDefault="000102DB">
      <w:pPr>
        <w:kinsoku w:val="0"/>
        <w:overflowPunct w:val="0"/>
        <w:spacing w:before="76"/>
        <w:ind w:left="119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-4445</wp:posOffset>
                </wp:positionV>
                <wp:extent cx="6302375" cy="394335"/>
                <wp:effectExtent l="0" t="0" r="0" b="0"/>
                <wp:wrapNone/>
                <wp:docPr id="170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394335"/>
                          <a:chOff x="933" y="-7"/>
                          <a:chExt cx="9925" cy="621"/>
                        </a:xfrm>
                      </wpg:grpSpPr>
                      <wps:wsp>
                        <wps:cNvPr id="171" name="Rectangle 298"/>
                        <wps:cNvSpPr>
                          <a:spLocks/>
                        </wps:cNvSpPr>
                        <wps:spPr bwMode="auto">
                          <a:xfrm>
                            <a:off x="1019" y="305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99"/>
                        <wps:cNvSpPr>
                          <a:spLocks/>
                        </wps:cNvSpPr>
                        <wps:spPr bwMode="auto">
                          <a:xfrm>
                            <a:off x="956" y="15"/>
                            <a:ext cx="9883" cy="20"/>
                          </a:xfrm>
                          <a:custGeom>
                            <a:avLst/>
                            <a:gdLst>
                              <a:gd name="T0" fmla="*/ 0 w 9883"/>
                              <a:gd name="T1" fmla="*/ 0 h 20"/>
                              <a:gd name="T2" fmla="*/ 9882 w 98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3" h="20">
                                <a:moveTo>
                                  <a:pt x="0" y="0"/>
                                </a:moveTo>
                                <a:lnTo>
                                  <a:pt x="9882" y="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00"/>
                        <wps:cNvSpPr>
                          <a:spLocks/>
                        </wps:cNvSpPr>
                        <wps:spPr bwMode="auto">
                          <a:xfrm>
                            <a:off x="947" y="2"/>
                            <a:ext cx="20" cy="5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3"/>
                              <a:gd name="T2" fmla="*/ 0 w 20"/>
                              <a:gd name="T3" fmla="*/ 592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3">
                                <a:moveTo>
                                  <a:pt x="0" y="0"/>
                                </a:moveTo>
                                <a:lnTo>
                                  <a:pt x="0" y="592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01"/>
                        <wps:cNvSpPr>
                          <a:spLocks/>
                        </wps:cNvSpPr>
                        <wps:spPr bwMode="auto">
                          <a:xfrm>
                            <a:off x="938" y="599"/>
                            <a:ext cx="9901" cy="20"/>
                          </a:xfrm>
                          <a:custGeom>
                            <a:avLst/>
                            <a:gdLst>
                              <a:gd name="T0" fmla="*/ 0 w 9901"/>
                              <a:gd name="T1" fmla="*/ 0 h 20"/>
                              <a:gd name="T2" fmla="*/ 9900 w 99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1" h="2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02"/>
                        <wps:cNvSpPr>
                          <a:spLocks/>
                        </wps:cNvSpPr>
                        <wps:spPr bwMode="auto">
                          <a:xfrm>
                            <a:off x="10848" y="2"/>
                            <a:ext cx="20" cy="6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2"/>
                              <a:gd name="T2" fmla="*/ 0 w 20"/>
                              <a:gd name="T3" fmla="*/ 601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2">
                                <a:moveTo>
                                  <a:pt x="0" y="0"/>
                                </a:moveTo>
                                <a:lnTo>
                                  <a:pt x="0" y="601"/>
                                </a:lnTo>
                              </a:path>
                            </a:pathLst>
                          </a:custGeom>
                          <a:noFill/>
                          <a:ln w="126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46.65pt;margin-top:-.35pt;width:496.25pt;height:31.05pt;z-index:-251633152;mso-position-horizontal-relative:page" coordorigin="933,-7" coordsize="9925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" o:allowincell="f">
                <v:rect id="Rectangle 298" o:spid="_x0000_s1027" style="position:absolute;left:1019;top:305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E8cEA&#10;AADcAAAADwAAAGRycy9kb3ducmV2LnhtbERPTWvCQBC9C/0PyxS86UapWlJXaUMFPRrF85Adk7TZ&#10;2bC7Jum/7wqCt3m8z1lvB9OIjpyvLSuYTRMQxIXVNZcKzqfd5B2ED8gaG8uk4I88bDcvozWm2vZ8&#10;pC4PpYgh7FNUUIXQplL6oiKDfmpb4shdrTMYInSl1A77GG4aOU+SpTRYc2yosKWsouI3vxkFX1nS&#10;fR9Oi9qFt5/l6kJDdu2PSo1fh88PEIGG8BQ/3Hsd569mcH8mX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NhPHBAAAA3AAAAA8AAAAAAAAAAAAAAAAAmAIAAGRycy9kb3du&#10;cmV2LnhtbFBLBQYAAAAABAAEAPUAAACGAwAAAAA=&#10;" filled="f" strokeweight=".67pt">
                  <v:path arrowok="t"/>
                </v:rect>
                <v:shape id="Freeform 299" o:spid="_x0000_s1028" style="position:absolute;left:956;top:15;width:9883;height:20;visibility:visible;mso-wrap-style:square;v-text-anchor:top" coordsize="98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HO8EA&#10;AADcAAAADwAAAGRycy9kb3ducmV2LnhtbERPTWvDMAy9F/YfjAq7NU471pU0bhmFjYyemq53ESuJ&#10;aSyH2Euyfz8PBrvp8T6VH2fbiZEGbxwrWCcpCOLKacONgs/r22oHwgdkjZ1jUvBNHo6Hh0WOmXYT&#10;X2gsQyNiCPsMFbQh9JmUvmrJok9cTxy52g0WQ4RDI/WAUwy3ndyk6VZaNBwbWuzp1FJ1L7+sgvGc&#10;nqua/PtH559vT/JkiAqj1ONyft2DCDSHf/Gfu9Bx/ssGfp+JF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RzvBAAAA3AAAAA8AAAAAAAAAAAAAAAAAmAIAAGRycy9kb3du&#10;cmV2LnhtbFBLBQYAAAAABAAEAPUAAACGAwAAAAA=&#10;" path="m,l9882,e" filled="f" strokeweight=".19303mm">
                  <v:path arrowok="t" o:connecttype="custom" o:connectlocs="0,0;9882,0" o:connectangles="0,0"/>
                </v:shape>
                <v:shape id="Freeform 300" o:spid="_x0000_s1029" style="position:absolute;left:947;top:2;width:20;height:593;visibility:visible;mso-wrap-style:square;v-text-anchor:top" coordsize="2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8VMEA&#10;AADcAAAADwAAAGRycy9kb3ducmV2LnhtbERPTYvCMBC9C/sfwgh7EU1VcJdqlEVZ8CZWxevQjG21&#10;mZQkavXXm4UFb/N4nzNbtKYWN3K+sqxgOEhAEOdWV1wo2O9++98gfEDWWFsmBQ/ysJh/dGaYanvn&#10;Ld2yUIgYwj5FBWUITSqlz0sy6Ae2IY7cyTqDIUJXSO3wHsNNLUdJMpEGK44NJTa0LCm/ZFejgIr1&#10;6rhMjtVhdLisTj1+Zm5zVuqz2/5MQQRqw1v8717rOP9rDH/Px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EPFTBAAAA3AAAAA8AAAAAAAAAAAAAAAAAmAIAAGRycy9kb3du&#10;cmV2LnhtbFBLBQYAAAAABAAEAPUAAACGAwAAAAA=&#10;" path="m,l,592e" filled="f" strokeweight=".35044mm">
                  <v:path arrowok="t" o:connecttype="custom" o:connectlocs="0,0;0,592" o:connectangles="0,0"/>
                </v:shape>
                <v:shape id="Freeform 301" o:spid="_x0000_s1030" style="position:absolute;left:938;top:599;width:9901;height:20;visibility:visible;mso-wrap-style:square;v-text-anchor:top" coordsize="99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5E8UA&#10;AADcAAAADwAAAGRycy9kb3ducmV2LnhtbERPS2vCQBC+C/0PyxS8FN0oaZXUVcQiem0sPm5jdpoE&#10;s7Npdo1pf323UPA2H99zZovOVKKlxpWWFYyGEQjizOqScwUfu/VgCsJ5ZI2VZVLwTQ4W84feDBNt&#10;b/xObepzEULYJaig8L5OpHRZQQbd0NbEgfu0jUEfYJNL3eAthJtKjqPoRRosOTQUWNOqoOySXo0C&#10;mm72T+fDfr1ZpV+X4yn+eTPPO6X6j93yFYSnzt/F/+6tDvMnMfw9Ey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HkTxQAAANwAAAAPAAAAAAAAAAAAAAAAAJgCAABkcnMv&#10;ZG93bnJldi54bWxQSwUGAAAAAAQABAD1AAAAigMAAAAA&#10;" path="m,l9900,e" filled="f" strokeweight=".19303mm">
                  <v:path arrowok="t" o:connecttype="custom" o:connectlocs="0,0;9900,0" o:connectangles="0,0"/>
                </v:shape>
                <v:shape id="Freeform 302" o:spid="_x0000_s1031" style="position:absolute;left:10848;top:2;width:20;height:602;visibility:visible;mso-wrap-style:square;v-text-anchor:top" coordsize="20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2Z1cYA&#10;AADcAAAADwAAAGRycy9kb3ducmV2LnhtbERPTWsCMRC9F/wPYYReimZbWpWtUaS0oOhBV23rbdiM&#10;u4ubyZJE3f77plDwNo/3OeNpa2pxIecrywoe+wkI4tzqigsFu+1HbwTCB2SNtWVS8EMeppPO3RhT&#10;ba+8oUsWChFD2KeooAyhSaX0eUkGfd82xJE7WmcwROgKqR1eY7ip5VOSDKTBimNDiQ29lZSfsrNR&#10;MPeLr8NiOFo/J6v9t3v/fFgus7NS99129goiUBtu4n/3XMf5wxf4eyZe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2Z1cYAAADcAAAADwAAAAAAAAAAAAAAAACYAgAAZHJz&#10;L2Rvd25yZXYueG1sUEsFBgAAAAAEAAQA9QAAAIsDAAAAAA==&#10;" path="m,l,601e" filled="f" strokeweight=".35078mm">
                  <v:path arrowok="t" o:connecttype="custom" o:connectlocs="0,0;0,60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193675</wp:posOffset>
                </wp:positionV>
                <wp:extent cx="136525" cy="136525"/>
                <wp:effectExtent l="0" t="0" r="0" b="0"/>
                <wp:wrapNone/>
                <wp:docPr id="169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22.35pt;margin-top:15.25pt;width:10.75pt;height:10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ndaQIAAOc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" o:allowincell="f" filled="f" strokeweight=".67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193675</wp:posOffset>
                </wp:positionV>
                <wp:extent cx="136525" cy="136525"/>
                <wp:effectExtent l="0" t="0" r="0" b="0"/>
                <wp:wrapNone/>
                <wp:docPr id="168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340.5pt;margin-top:15.25pt;width:10.75pt;height:10.7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" o:allowincell="f" filled="f" strokeweight=".67pt">
                <v:path arrowok="t"/>
                <w10:wrap anchorx="page"/>
              </v:rect>
            </w:pict>
          </mc:Fallback>
        </mc:AlternateContent>
      </w:r>
      <w:r w:rsidR="00421B81">
        <w:rPr>
          <w:rFonts w:ascii="Arial" w:hAnsi="Arial" w:cs="Arial"/>
          <w:b/>
          <w:bCs/>
          <w:spacing w:val="-1"/>
          <w:w w:val="105"/>
          <w:sz w:val="18"/>
          <w:szCs w:val="18"/>
        </w:rPr>
        <w:t>Il/la</w:t>
      </w:r>
      <w:r w:rsidR="00421B81">
        <w:rPr>
          <w:rFonts w:ascii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 w:rsidR="00421B81">
        <w:rPr>
          <w:rFonts w:ascii="Arial" w:hAnsi="Arial" w:cs="Arial"/>
          <w:b/>
          <w:bCs/>
          <w:spacing w:val="-1"/>
          <w:w w:val="105"/>
          <w:sz w:val="18"/>
          <w:szCs w:val="18"/>
        </w:rPr>
        <w:t>sottoscritto/a</w:t>
      </w:r>
      <w:r w:rsidR="00421B81">
        <w:rPr>
          <w:rFonts w:ascii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 w:rsidR="00421B81">
        <w:rPr>
          <w:rFonts w:ascii="Arial" w:hAnsi="Arial" w:cs="Arial"/>
          <w:b/>
          <w:bCs/>
          <w:spacing w:val="-1"/>
          <w:w w:val="105"/>
          <w:sz w:val="18"/>
          <w:szCs w:val="18"/>
        </w:rPr>
        <w:t>dichiara</w:t>
      </w:r>
      <w:r w:rsidR="00421B81">
        <w:rPr>
          <w:rFonts w:ascii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 w:rsidR="00421B81">
        <w:rPr>
          <w:rFonts w:ascii="Arial" w:hAnsi="Arial" w:cs="Arial"/>
          <w:b/>
          <w:bCs/>
          <w:spacing w:val="-1"/>
          <w:w w:val="105"/>
          <w:sz w:val="18"/>
          <w:szCs w:val="18"/>
        </w:rPr>
        <w:t>che</w:t>
      </w:r>
      <w:r w:rsidR="00421B81">
        <w:rPr>
          <w:rFonts w:ascii="Arial" w:hAnsi="Arial" w:cs="Arial"/>
          <w:b/>
          <w:bCs/>
          <w:spacing w:val="-14"/>
          <w:w w:val="105"/>
          <w:sz w:val="18"/>
          <w:szCs w:val="18"/>
        </w:rPr>
        <w:t xml:space="preserve"> </w:t>
      </w:r>
      <w:r w:rsidR="00421B81">
        <w:rPr>
          <w:rFonts w:ascii="Arial" w:hAnsi="Arial" w:cs="Arial"/>
          <w:b/>
          <w:bCs/>
          <w:spacing w:val="-1"/>
          <w:w w:val="105"/>
          <w:sz w:val="18"/>
          <w:szCs w:val="18"/>
        </w:rPr>
        <w:t>sono</w:t>
      </w:r>
      <w:r w:rsidR="00421B81">
        <w:rPr>
          <w:rFonts w:ascii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 w:rsidR="00421B81">
        <w:rPr>
          <w:rFonts w:ascii="Arial" w:hAnsi="Arial" w:cs="Arial"/>
          <w:b/>
          <w:bCs/>
          <w:spacing w:val="-1"/>
          <w:w w:val="105"/>
          <w:sz w:val="18"/>
          <w:szCs w:val="18"/>
        </w:rPr>
        <w:t>stati</w:t>
      </w:r>
      <w:r w:rsidR="00421B81">
        <w:rPr>
          <w:rFonts w:ascii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 w:rsidR="00421B81">
        <w:rPr>
          <w:rFonts w:ascii="Arial" w:hAnsi="Arial" w:cs="Arial"/>
          <w:b/>
          <w:bCs/>
          <w:spacing w:val="-1"/>
          <w:w w:val="105"/>
          <w:sz w:val="18"/>
          <w:szCs w:val="18"/>
        </w:rPr>
        <w:t>compilati</w:t>
      </w:r>
      <w:r w:rsidR="00421B81">
        <w:rPr>
          <w:rFonts w:ascii="Arial" w:hAnsi="Arial" w:cs="Arial"/>
          <w:b/>
          <w:bCs/>
          <w:spacing w:val="-14"/>
          <w:w w:val="105"/>
          <w:sz w:val="18"/>
          <w:szCs w:val="18"/>
        </w:rPr>
        <w:t xml:space="preserve"> </w:t>
      </w:r>
      <w:r w:rsidR="00421B81">
        <w:rPr>
          <w:rFonts w:ascii="Arial" w:hAnsi="Arial" w:cs="Arial"/>
          <w:b/>
          <w:bCs/>
          <w:spacing w:val="-1"/>
          <w:w w:val="105"/>
          <w:sz w:val="18"/>
          <w:szCs w:val="18"/>
        </w:rPr>
        <w:t>anche:</w:t>
      </w:r>
    </w:p>
    <w:p w:rsidR="00421B81" w:rsidRDefault="00421B81">
      <w:pPr>
        <w:tabs>
          <w:tab w:val="left" w:pos="3859"/>
          <w:tab w:val="left" w:pos="6218"/>
        </w:tabs>
        <w:kinsoku w:val="0"/>
        <w:overflowPunct w:val="0"/>
        <w:spacing w:before="40"/>
        <w:ind w:left="4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105"/>
          <w:sz w:val="18"/>
          <w:szCs w:val="18"/>
        </w:rPr>
        <w:t>quadro</w:t>
      </w:r>
      <w:r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5"/>
          <w:sz w:val="18"/>
          <w:szCs w:val="18"/>
        </w:rPr>
        <w:t>autocertificazione</w:t>
      </w:r>
      <w:r>
        <w:rPr>
          <w:rFonts w:ascii="Arial" w:hAnsi="Arial" w:cs="Arial"/>
          <w:spacing w:val="-1"/>
          <w:w w:val="105"/>
          <w:sz w:val="18"/>
          <w:szCs w:val="18"/>
        </w:rPr>
        <w:tab/>
        <w:t>allegato</w:t>
      </w:r>
      <w:r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1</w:t>
      </w:r>
      <w:r>
        <w:rPr>
          <w:rFonts w:ascii="Arial" w:hAnsi="Arial" w:cs="Arial"/>
          <w:w w:val="105"/>
          <w:sz w:val="18"/>
          <w:szCs w:val="18"/>
        </w:rPr>
        <w:tab/>
      </w:r>
      <w:r>
        <w:rPr>
          <w:rFonts w:ascii="Arial" w:hAnsi="Arial" w:cs="Arial"/>
          <w:spacing w:val="-1"/>
          <w:w w:val="105"/>
          <w:sz w:val="18"/>
          <w:szCs w:val="18"/>
        </w:rPr>
        <w:t>allegato</w:t>
      </w:r>
      <w:r>
        <w:rPr>
          <w:rFonts w:ascii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2</w:t>
      </w:r>
    </w:p>
    <w:p w:rsidR="00421B81" w:rsidRDefault="00421B81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421B81" w:rsidRDefault="000102DB">
      <w:pPr>
        <w:kinsoku w:val="0"/>
        <w:overflowPunct w:val="0"/>
        <w:spacing w:before="67"/>
        <w:ind w:left="175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26035</wp:posOffset>
                </wp:positionV>
                <wp:extent cx="6311265" cy="1223645"/>
                <wp:effectExtent l="0" t="0" r="0" b="0"/>
                <wp:wrapNone/>
                <wp:docPr id="15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1223645"/>
                          <a:chOff x="970" y="41"/>
                          <a:chExt cx="9939" cy="1927"/>
                        </a:xfrm>
                      </wpg:grpSpPr>
                      <wps:wsp>
                        <wps:cNvPr id="158" name="Rectangle 306"/>
                        <wps:cNvSpPr>
                          <a:spLocks/>
                        </wps:cNvSpPr>
                        <wps:spPr bwMode="auto">
                          <a:xfrm>
                            <a:off x="999" y="59"/>
                            <a:ext cx="9881" cy="26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07"/>
                        <wps:cNvSpPr>
                          <a:spLocks/>
                        </wps:cNvSpPr>
                        <wps:spPr bwMode="auto">
                          <a:xfrm>
                            <a:off x="981" y="51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7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133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08"/>
                        <wps:cNvSpPr>
                          <a:spLocks/>
                        </wps:cNvSpPr>
                        <wps:spPr bwMode="auto">
                          <a:xfrm>
                            <a:off x="999" y="60"/>
                            <a:ext cx="9882" cy="20"/>
                          </a:xfrm>
                          <a:custGeom>
                            <a:avLst/>
                            <a:gdLst>
                              <a:gd name="T0" fmla="*/ 0 w 9882"/>
                              <a:gd name="T1" fmla="*/ 0 h 20"/>
                              <a:gd name="T2" fmla="*/ 9881 w 98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2" h="20">
                                <a:moveTo>
                                  <a:pt x="0" y="0"/>
                                </a:moveTo>
                                <a:lnTo>
                                  <a:pt x="9881" y="0"/>
                                </a:lnTo>
                              </a:path>
                            </a:pathLst>
                          </a:custGeom>
                          <a:noFill/>
                          <a:ln w="198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09"/>
                        <wps:cNvSpPr>
                          <a:spLocks/>
                        </wps:cNvSpPr>
                        <wps:spPr bwMode="auto">
                          <a:xfrm>
                            <a:off x="990" y="61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126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10"/>
                        <wps:cNvSpPr>
                          <a:spLocks/>
                        </wps:cNvSpPr>
                        <wps:spPr bwMode="auto">
                          <a:xfrm>
                            <a:off x="10889" y="61"/>
                            <a:ext cx="20" cy="18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97"/>
                              <a:gd name="T2" fmla="*/ 0 w 20"/>
                              <a:gd name="T3" fmla="*/ 1896 h 1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97">
                                <a:moveTo>
                                  <a:pt x="0" y="0"/>
                                </a:moveTo>
                                <a:lnTo>
                                  <a:pt x="0" y="1896"/>
                                </a:lnTo>
                              </a:path>
                            </a:pathLst>
                          </a:custGeom>
                          <a:noFill/>
                          <a:ln w="126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311"/>
                        <wps:cNvSpPr>
                          <a:spLocks/>
                        </wps:cNvSpPr>
                        <wps:spPr bwMode="auto">
                          <a:xfrm>
                            <a:off x="981" y="337"/>
                            <a:ext cx="9918" cy="20"/>
                          </a:xfrm>
                          <a:custGeom>
                            <a:avLst/>
                            <a:gdLst>
                              <a:gd name="T0" fmla="*/ 0 w 9918"/>
                              <a:gd name="T1" fmla="*/ 0 h 20"/>
                              <a:gd name="T2" fmla="*/ 9917 w 99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8" h="20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133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312"/>
                        <wps:cNvSpPr>
                          <a:spLocks/>
                        </wps:cNvSpPr>
                        <wps:spPr bwMode="auto">
                          <a:xfrm>
                            <a:off x="981" y="1948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12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13"/>
                        <wps:cNvSpPr>
                          <a:spLocks/>
                        </wps:cNvSpPr>
                        <wps:spPr bwMode="auto">
                          <a:xfrm>
                            <a:off x="4239" y="1380"/>
                            <a:ext cx="913" cy="365"/>
                          </a:xfrm>
                          <a:custGeom>
                            <a:avLst/>
                            <a:gdLst>
                              <a:gd name="T0" fmla="*/ 684 w 913"/>
                              <a:gd name="T1" fmla="*/ 0 h 365"/>
                              <a:gd name="T2" fmla="*/ 684 w 913"/>
                              <a:gd name="T3" fmla="*/ 91 h 365"/>
                              <a:gd name="T4" fmla="*/ 0 w 913"/>
                              <a:gd name="T5" fmla="*/ 91 h 365"/>
                              <a:gd name="T6" fmla="*/ 0 w 913"/>
                              <a:gd name="T7" fmla="*/ 273 h 365"/>
                              <a:gd name="T8" fmla="*/ 684 w 913"/>
                              <a:gd name="T9" fmla="*/ 273 h 365"/>
                              <a:gd name="T10" fmla="*/ 684 w 913"/>
                              <a:gd name="T11" fmla="*/ 364 h 365"/>
                              <a:gd name="T12" fmla="*/ 912 w 913"/>
                              <a:gd name="T13" fmla="*/ 182 h 365"/>
                              <a:gd name="T14" fmla="*/ 684 w 913"/>
                              <a:gd name="T15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3" h="365">
                                <a:moveTo>
                                  <a:pt x="684" y="0"/>
                                </a:moveTo>
                                <a:lnTo>
                                  <a:pt x="684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273"/>
                                </a:lnTo>
                                <a:lnTo>
                                  <a:pt x="684" y="273"/>
                                </a:lnTo>
                                <a:lnTo>
                                  <a:pt x="684" y="364"/>
                                </a:lnTo>
                                <a:lnTo>
                                  <a:pt x="912" y="182"/>
                                </a:lnTo>
                                <a:lnTo>
                                  <a:pt x="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314"/>
                        <wps:cNvSpPr>
                          <a:spLocks/>
                        </wps:cNvSpPr>
                        <wps:spPr bwMode="auto">
                          <a:xfrm>
                            <a:off x="4239" y="1380"/>
                            <a:ext cx="913" cy="365"/>
                          </a:xfrm>
                          <a:custGeom>
                            <a:avLst/>
                            <a:gdLst>
                              <a:gd name="T0" fmla="*/ 0 w 913"/>
                              <a:gd name="T1" fmla="*/ 91 h 365"/>
                              <a:gd name="T2" fmla="*/ 684 w 913"/>
                              <a:gd name="T3" fmla="*/ 91 h 365"/>
                              <a:gd name="T4" fmla="*/ 684 w 913"/>
                              <a:gd name="T5" fmla="*/ 0 h 365"/>
                              <a:gd name="T6" fmla="*/ 912 w 913"/>
                              <a:gd name="T7" fmla="*/ 182 h 365"/>
                              <a:gd name="T8" fmla="*/ 684 w 913"/>
                              <a:gd name="T9" fmla="*/ 364 h 365"/>
                              <a:gd name="T10" fmla="*/ 684 w 913"/>
                              <a:gd name="T11" fmla="*/ 273 h 365"/>
                              <a:gd name="T12" fmla="*/ 0 w 913"/>
                              <a:gd name="T13" fmla="*/ 273 h 365"/>
                              <a:gd name="T14" fmla="*/ 0 w 913"/>
                              <a:gd name="T15" fmla="*/ 91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3" h="365">
                                <a:moveTo>
                                  <a:pt x="0" y="91"/>
                                </a:moveTo>
                                <a:lnTo>
                                  <a:pt x="684" y="91"/>
                                </a:lnTo>
                                <a:lnTo>
                                  <a:pt x="684" y="0"/>
                                </a:lnTo>
                                <a:lnTo>
                                  <a:pt x="912" y="182"/>
                                </a:lnTo>
                                <a:lnTo>
                                  <a:pt x="684" y="364"/>
                                </a:lnTo>
                                <a:lnTo>
                                  <a:pt x="684" y="273"/>
                                </a:lnTo>
                                <a:lnTo>
                                  <a:pt x="0" y="273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12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315"/>
                        <wps:cNvSpPr>
                          <a:spLocks/>
                        </wps:cNvSpPr>
                        <wps:spPr bwMode="auto">
                          <a:xfrm>
                            <a:off x="1055" y="1546"/>
                            <a:ext cx="2570" cy="20"/>
                          </a:xfrm>
                          <a:custGeom>
                            <a:avLst/>
                            <a:gdLst>
                              <a:gd name="T0" fmla="*/ 0 w 2570"/>
                              <a:gd name="T1" fmla="*/ 0 h 20"/>
                              <a:gd name="T2" fmla="*/ 2569 w 2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0" h="20">
                                <a:moveTo>
                                  <a:pt x="0" y="0"/>
                                </a:moveTo>
                                <a:lnTo>
                                  <a:pt x="2569" y="0"/>
                                </a:lnTo>
                              </a:path>
                            </a:pathLst>
                          </a:custGeom>
                          <a:noFill/>
                          <a:ln w="56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48.5pt;margin-top:2.05pt;width:496.95pt;height:96.35pt;z-index:-251630080;mso-position-horizontal-relative:page" coordorigin="970,41" coordsize="9939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" o:allowincell="f">
                <v:rect id="Rectangle 306" o:spid="_x0000_s1027" style="position:absolute;left:999;top:59;width:988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SvcYA&#10;AADcAAAADwAAAGRycy9kb3ducmV2LnhtbESPzWrDQAyE74G8w6JCb8m6Lk2Kk41JC4ZQGkJ+oFfh&#10;VWxjr9Z4t4n79tWh0JvEjGY+rfPRdepGQ2g8G3iaJ6CIS28brgxczsXsFVSIyBY7z2TghwLkm+lk&#10;jZn1dz7S7RQrJSEcMjRQx9hnWoeyJodh7nti0a5+cBhlHSptB7xLuOt0miQL7bBhaaixp/eayvb0&#10;7QykRbtLL2/L835s2y88fJSxev405vFh3K5ARRrjv/nvemcF/0V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PSvcYAAADcAAAADwAAAAAAAAAAAAAAAACYAgAAZHJz&#10;L2Rvd25yZXYueG1sUEsFBgAAAAAEAAQA9QAAAIsDAAAAAA==&#10;" fillcolor="#d9d9d9" stroked="f">
                  <v:path arrowok="t"/>
                </v:rect>
                <v:shape id="Freeform 307" o:spid="_x0000_s1028" style="position:absolute;left:981;top:51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tQsYA&#10;AADcAAAADwAAAGRycy9kb3ducmV2LnhtbERPTWvCQBC9C/6HZQQvUjcKFpO6ii0UrGJLVYTeptlp&#10;EpqdDdmNpv76riB4m8f7nNmiNaU4Ue0KywpGwwgEcWp1wZmCw/71YQrCeWSNpWVS8EcOFvNuZ4aJ&#10;tmf+pNPOZyKEsEtQQe59lUjp0pwMuqGtiAP3Y2uDPsA6k7rGcwg3pRxH0aM0WHBoyLGil5zS311j&#10;FGy2PNrEy8Pb5cM2z1/H7/fBetoo1e+1yycQnlp/F9/cKx3mT2K4PhMu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YtQsYAAADcAAAADwAAAAAAAAAAAAAAAACYAgAAZHJz&#10;L2Rvd25yZXYueG1sUEsFBgAAAAAEAAQA9QAAAIsDAAAAAA==&#10;" path="m,l9917,e" filled="f" strokeweight=".37031mm">
                  <v:path arrowok="t" o:connecttype="custom" o:connectlocs="0,0;9917,0" o:connectangles="0,0"/>
                </v:shape>
                <v:shape id="Freeform 308" o:spid="_x0000_s1029" style="position:absolute;left:999;top:60;width:9882;height:20;visibility:visible;mso-wrap-style:square;v-text-anchor:top" coordsize="98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Bj8YA&#10;AADcAAAADwAAAGRycy9kb3ducmV2LnhtbESPT2vCQBDF70K/wzKF3nRjobakrhIEoUIRTP9dp9kx&#10;CcnOhuxW12/vHITeZnhv3vvNcp1cr040htazgfksA0VcedtybeDzYzt9ARUissXeMxm4UID16m6y&#10;xNz6Mx/oVMZaSQiHHA00MQ651qFqyGGY+YFYtKMfHUZZx1rbEc8S7nr9mGUL7bBlaWhwoE1DVVf+&#10;OQOY+iJ97d933fZ3130/7Tc/z0VpzMN9Kl5BRUrx33y7frOCvxB8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zBj8YAAADcAAAADwAAAAAAAAAAAAAAAACYAgAAZHJz&#10;L2Rvd25yZXYueG1sUEsFBgAAAAAEAAQA9QAAAIsDAAAAAA==&#10;" path="m,l9881,e" filled="f" strokecolor="#d9d9d9" strokeweight=".05511mm">
                  <v:path arrowok="t" o:connecttype="custom" o:connectlocs="0,0;9881,0" o:connectangles="0,0"/>
                </v:shape>
                <v:shape id="Freeform 309" o:spid="_x0000_s1030" style="position:absolute;left:990;top:61;width:20;height:1897;visibility:visible;mso-wrap-style:square;v-text-anchor:top" coordsize="2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TAMIA&#10;AADcAAAADwAAAGRycy9kb3ducmV2LnhtbERPzYrCMBC+L/gOYRa8iKaKiHZNi+wiiHjYqg8w24xt&#10;2WZSmljr2xtB8DYf3++s097UoqPWVZYVTCcRCOLc6ooLBefTdrwE4TyyxtoyKbiTgzQZfKwx1vbG&#10;GXVHX4gQwi5GBaX3TSyly0sy6Ca2IQ7cxbYGfYBtIXWLtxBuajmLooU0WHFoKLGh75Ly/+PVKOhX&#10;xeEyy0aHXzmay59ui43+2ys1/Ow3XyA89f4tfrl3OsxfTO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NMAwgAAANwAAAAPAAAAAAAAAAAAAAAAAJgCAABkcnMvZG93&#10;bnJldi54bWxQSwUGAAAAAAQABAD1AAAAhwMAAAAA&#10;" path="m,l,1896e" filled="f" strokeweight=".35078mm">
                  <v:path arrowok="t" o:connecttype="custom" o:connectlocs="0,0;0,1896" o:connectangles="0,0"/>
                </v:shape>
                <v:shape id="Freeform 310" o:spid="_x0000_s1031" style="position:absolute;left:10889;top:61;width:20;height:1897;visibility:visible;mso-wrap-style:square;v-text-anchor:top" coordsize="20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Nd8AA&#10;AADcAAAADwAAAGRycy9kb3ducmV2LnhtbERPy6rCMBDdC/5DGOFuRFOLiFajiCKIuPD1AWMztsVm&#10;UprcWv/eCBfubg7nOYtVa0rRUO0KywpGwwgEcWp1wZmC23U3mIJwHlljaZkUvMnBatntLDDR9sVn&#10;ai4+EyGEXYIKcu+rREqX5mTQDW1FHLiHrQ36AOtM6hpfIdyUMo6iiTRYcGjIsaJNTunz8msUtLPs&#10;+IjP/eNJ9sdy2+yw0veDUj+9dj0H4an1/+I/916H+ZMYvs+EC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ZNd8AAAADcAAAADwAAAAAAAAAAAAAAAACYAgAAZHJzL2Rvd25y&#10;ZXYueG1sUEsFBgAAAAAEAAQA9QAAAIUDAAAAAA==&#10;" path="m,l,1896e" filled="f" strokeweight=".35078mm">
                  <v:path arrowok="t" o:connecttype="custom" o:connectlocs="0,0;0,1896" o:connectangles="0,0"/>
                </v:shape>
                <v:shape id="Freeform 311" o:spid="_x0000_s1032" style="position:absolute;left:981;top:337;width:9918;height:20;visibility:visible;mso-wrap-style:square;v-text-anchor:top" coordsize="99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FqsMA&#10;AADcAAAADwAAAGRycy9kb3ducmV2LnhtbERPTWvCQBC9C/0PyxS8SN2kRSnRTSgpBQ8tWC2eh+yY&#10;Dc3Ohuw2if/eLQje5vE+Z1tMthUD9b5xrCBdJiCIK6cbrhX8HD+eXkH4gKyxdUwKLuShyB9mW8y0&#10;G/mbhkOoRQxhn6ECE0KXSekrQxb90nXEkTu73mKIsK+l7nGM4baVz0mylhYbjg0GOyoNVb+HP6ug&#10;PC2Oi335np5XqxE/v4LB0hil5o/T2wZEoCncxTf3Tsf56xf4fyZ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FqsMAAADcAAAADwAAAAAAAAAAAAAAAACYAgAAZHJzL2Rv&#10;d25yZXYueG1sUEsFBgAAAAAEAAQA9QAAAIgDAAAAAA==&#10;" path="m,l9917,e" filled="f" strokeweight=".37061mm">
                  <v:path arrowok="t" o:connecttype="custom" o:connectlocs="0,0;9917,0" o:connectangles="0,0"/>
                </v:shape>
                <v:shape id="Freeform 312" o:spid="_x0000_s1033" style="position:absolute;left:981;top:1948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QE8QA&#10;AADcAAAADwAAAGRycy9kb3ducmV2LnhtbERPS4vCMBC+C/6HMMJeZE1dRKRrFKmIj4Ps6l72NjRj&#10;W2wmpYm1+uuNIHibj+8503lrStFQ7QrLCoaDCARxanXBmYK/4+pzAsJ5ZI2lZVJwIwfzWbczxVjb&#10;K/9Sc/CZCCHsYlSQe1/FUro0J4NuYCviwJ1sbdAHWGdS13gN4aaUX1E0lgYLDg05VpTklJ4PF6Ng&#10;k4yi3b5Z/5/32yIpk/7SnX7uSn302sU3CE+tf4tf7o0O88cj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5EBPEAAAA3AAAAA8AAAAAAAAAAAAAAAAAmAIAAGRycy9k&#10;b3ducmV2LnhtbFBLBQYAAAAABAAEAPUAAACJAwAAAAA=&#10;" path="m,l9899,e" filled="f" strokeweight=".35044mm">
                  <v:path arrowok="t" o:connecttype="custom" o:connectlocs="0,0;9899,0" o:connectangles="0,0"/>
                </v:shape>
                <v:shape id="Freeform 313" o:spid="_x0000_s1034" style="position:absolute;left:4239;top:1380;width:913;height:365;visibility:visible;mso-wrap-style:square;v-text-anchor:top" coordsize="91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V0cIA&#10;AADcAAAADwAAAGRycy9kb3ducmV2LnhtbERPS4vCMBC+C/6HMAt703RlLUvXKCKIevTB4t5mm7Fp&#10;bSaliVr/vRGEvc3H95zJrLO1uFLrS8cKPoYJCOLc6ZILBYf9cvAFwgdkjbVjUnAnD7NpvzfBTLsb&#10;b+m6C4WIIewzVGBCaDIpfW7Ioh+6hjhyJ9daDBG2hdQt3mK4reUoSVJpseTYYLChhaH8vLtYBcv9&#10;8VBtFn+nT7dKxz/6WJn1b6XU+1s3/wYRqAv/4pd7reP8dAzPZ+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9XRwgAAANwAAAAPAAAAAAAAAAAAAAAAAJgCAABkcnMvZG93&#10;bnJldi54bWxQSwUGAAAAAAQABAD1AAAAhwMAAAAA&#10;" path="m684,r,91l,91,,273r684,l684,364,912,182,684,xe" fillcolor="#c0bfc0" stroked="f">
                  <v:path arrowok="t" o:connecttype="custom" o:connectlocs="684,0;684,91;0,91;0,273;684,273;684,364;912,182;684,0" o:connectangles="0,0,0,0,0,0,0,0"/>
                </v:shape>
                <v:shape id="Freeform 314" o:spid="_x0000_s1035" style="position:absolute;left:4239;top:1380;width:913;height:365;visibility:visible;mso-wrap-style:square;v-text-anchor:top" coordsize="91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kY8MA&#10;AADcAAAADwAAAGRycy9kb3ducmV2LnhtbERPS2vCQBC+F/wPywi91Y1SgkZXEUGaHlJqLMXjkJ0m&#10;odnZkF3z+PfdQqG3+fieszuMphE9da62rGC5iEAQF1bXXCr4uJ6f1iCcR9bYWCYFEzk47GcPO0y0&#10;HfhCfe5LEULYJaig8r5NpHRFRQbdwrbEgfuynUEfYFdK3eEQwk0jV1EUS4M1h4YKWzpVVHznd6PA&#10;ncrb69v0stb5e7RJs8/s/jx4pR7n43ELwtPo/8V/7lSH+XEMv8+EC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qkY8MAAADcAAAADwAAAAAAAAAAAAAAAACYAgAAZHJzL2Rv&#10;d25yZXYueG1sUEsFBgAAAAAEAAQA9QAAAIgDAAAAAA==&#10;" path="m,91r684,l684,,912,182,684,364r,-91l,273,,91xe" filled="f" strokecolor="#010202" strokeweight=".242mm">
                  <v:path arrowok="t" o:connecttype="custom" o:connectlocs="0,91;684,91;684,0;912,182;684,364;684,273;0,273;0,91" o:connectangles="0,0,0,0,0,0,0,0"/>
                </v:shape>
                <v:shape id="Freeform 315" o:spid="_x0000_s1036" style="position:absolute;left:1055;top:1546;width:2570;height:20;visibility:visible;mso-wrap-style:square;v-text-anchor:top" coordsize="25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ZZcQA&#10;AADcAAAADwAAAGRycy9kb3ducmV2LnhtbESPQWsCMRCF7wX/Qxihl6JZBbdlu1nRloJXtdLruBk3&#10;SzeTJYm6/nsjFHqb4b1535tyOdhOXMiH1rGC2TQDQVw73XKj4Hv/NXkDESKyxs4xKbhRgGU1eiqx&#10;0O7KW7rsYiNSCIcCFZgY+0LKUBuyGKauJ07ayXmLMa2+kdrjNYXbTs6zLJcWW04Egz19GKp/d2eb&#10;IC7fHI7nl89Dtp2vPS5WPyfTKPU8HlbvICIN8d/8d73RqX7+Co9n0gSy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mWXEAAAA3AAAAA8AAAAAAAAAAAAAAAAAmAIAAGRycy9k&#10;b3ducmV2LnhtbFBLBQYAAAAABAAEAPUAAACJAwAAAAA=&#10;" path="m,l2569,e" filled="f" strokeweight=".15764mm">
                  <v:path arrowok="t" o:connecttype="custom" o:connectlocs="0,0;2569,0" o:connectangles="0,0"/>
                </v:shape>
                <w10:wrap anchorx="page"/>
              </v:group>
            </w:pict>
          </mc:Fallback>
        </mc:AlternateContent>
      </w:r>
      <w:r w:rsidR="00421B81">
        <w:rPr>
          <w:rFonts w:ascii="Arial" w:hAnsi="Arial" w:cs="Arial"/>
          <w:b/>
          <w:bCs/>
          <w:spacing w:val="-1"/>
          <w:sz w:val="22"/>
          <w:szCs w:val="22"/>
        </w:rPr>
        <w:t>SOTTOSCRIZIONE</w:t>
      </w:r>
    </w:p>
    <w:p w:rsidR="00421B81" w:rsidRDefault="00421B81">
      <w:pPr>
        <w:kinsoku w:val="0"/>
        <w:overflowPunct w:val="0"/>
        <w:spacing w:before="31" w:line="247" w:lineRule="auto"/>
        <w:ind w:left="175" w:right="3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w w:val="105"/>
          <w:sz w:val="18"/>
          <w:szCs w:val="18"/>
        </w:rPr>
        <w:t>Il/La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sottoscritto/a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è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consapevole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che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le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dichiarazioni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mendaci,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la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falsità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negli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atti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e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l'uso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atti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falsi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comportano</w:t>
      </w:r>
      <w:r>
        <w:rPr>
          <w:rFonts w:ascii="Arial" w:hAnsi="Arial" w:cs="Arial"/>
          <w:i/>
          <w:iCs/>
          <w:spacing w:val="93"/>
          <w:w w:val="10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l'applicazione</w:t>
      </w:r>
      <w:r>
        <w:rPr>
          <w:rFonts w:ascii="Arial" w:hAnsi="Arial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delle</w:t>
      </w:r>
      <w:r>
        <w:rPr>
          <w:rFonts w:ascii="Arial" w:hAnsi="Arial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sanzioni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penali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previste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dall'art.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76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del</w:t>
      </w:r>
      <w:r>
        <w:rPr>
          <w:rFonts w:ascii="Arial" w:hAnsi="Arial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5"/>
          <w:w w:val="105"/>
          <w:sz w:val="18"/>
          <w:szCs w:val="18"/>
        </w:rPr>
        <w:t>D.P.R.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n.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445/2000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e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la</w:t>
      </w:r>
      <w:r>
        <w:rPr>
          <w:rFonts w:ascii="Arial" w:hAnsi="Arial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decadenza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dai</w:t>
      </w:r>
      <w:r>
        <w:rPr>
          <w:rFonts w:ascii="Arial" w:hAnsi="Arial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benefici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ottenuti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sulla</w:t>
      </w:r>
      <w:r>
        <w:rPr>
          <w:rFonts w:ascii="Arial" w:hAnsi="Arial" w:cs="Arial"/>
          <w:i/>
          <w:iCs/>
          <w:spacing w:val="89"/>
          <w:w w:val="10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base</w:t>
      </w:r>
      <w:r>
        <w:rPr>
          <w:rFonts w:ascii="Arial" w:hAnsi="Arial" w:cs="Arial"/>
          <w:i/>
          <w:iCs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della</w:t>
      </w:r>
      <w:r>
        <w:rPr>
          <w:rFonts w:ascii="Arial" w:hAnsi="Arial" w:cs="Arial"/>
          <w:i/>
          <w:iCs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dichiarazione</w:t>
      </w:r>
      <w:r>
        <w:rPr>
          <w:rFonts w:ascii="Arial" w:hAnsi="Arial" w:cs="Arial"/>
          <w:i/>
          <w:iCs/>
          <w:spacing w:val="-15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non</w:t>
      </w:r>
      <w:r>
        <w:rPr>
          <w:rFonts w:ascii="Arial" w:hAnsi="Arial" w:cs="Arial"/>
          <w:i/>
          <w:iCs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veritiera</w:t>
      </w:r>
      <w:r>
        <w:rPr>
          <w:rFonts w:ascii="Arial" w:hAnsi="Arial" w:cs="Arial"/>
          <w:spacing w:val="-1"/>
          <w:w w:val="105"/>
          <w:sz w:val="18"/>
          <w:szCs w:val="18"/>
        </w:rPr>
        <w:t>.</w:t>
      </w:r>
    </w:p>
    <w:p w:rsidR="00421B81" w:rsidRDefault="00421B81">
      <w:pPr>
        <w:kinsoku w:val="0"/>
        <w:overflowPunct w:val="0"/>
        <w:spacing w:before="31" w:line="247" w:lineRule="auto"/>
        <w:ind w:left="175" w:right="342"/>
        <w:jc w:val="both"/>
        <w:rPr>
          <w:rFonts w:ascii="Arial" w:hAnsi="Arial" w:cs="Arial"/>
          <w:sz w:val="18"/>
          <w:szCs w:val="18"/>
        </w:rPr>
        <w:sectPr w:rsidR="00421B81">
          <w:pgSz w:w="11910" w:h="16840"/>
          <w:pgMar w:top="940" w:right="740" w:bottom="280" w:left="880" w:header="763" w:footer="0" w:gutter="0"/>
          <w:cols w:space="720" w:equalWidth="0">
            <w:col w:w="10290"/>
          </w:cols>
          <w:noEndnote/>
        </w:sectPr>
      </w:pPr>
    </w:p>
    <w:p w:rsidR="00421B81" w:rsidRDefault="000102DB">
      <w:pPr>
        <w:kinsoku w:val="0"/>
        <w:overflowPunct w:val="0"/>
        <w:spacing w:before="95"/>
        <w:ind w:left="175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154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155" name="Freeform 317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18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10" cy="20"/>
                          </a:xfrm>
                          <a:custGeom>
                            <a:avLst/>
                            <a:gdLst>
                              <a:gd name="T0" fmla="*/ 0 w 10210"/>
                              <a:gd name="T1" fmla="*/ 0 h 20"/>
                              <a:gd name="T2" fmla="*/ 10209 w 10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0" h="2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41.85pt;margin-top:47.95pt;width:511.45pt;height:2.55pt;z-index:-251651584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" o:allowincell="f">
                <v:shape id="Freeform 317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MXMMA&#10;AADcAAAADwAAAGRycy9kb3ducmV2LnhtbESPQYvCMBCF74L/IYzgTVOFinSNIoogSkHdhb0OzWxb&#10;tpmUJrb13xtB8DbDe++bN6tNbyrRUuNKywpm0wgEcWZ1ybmCn+/DZAnCeWSNlWVS8CAHm/VwsMJE&#10;246v1N58LgKEXYIKCu/rREqXFWTQTW1NHLQ/2xj0YW1yqRvsAtxUch5FC2mw5HChwJp2BWX/t7sJ&#10;lPa0vz9qvO7O6W+Xcpf3cXpRajzqt18gPPX+Y36njzrUj2N4PRMm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2MXMMAAADcAAAADwAAAAAAAAAAAAAAAACYAgAAZHJzL2Rv&#10;d25yZXYueG1sUEsFBgAAAAAEAAQA9QAAAIgDAAAAAA==&#10;" path="m,l10207,e" filled="f" strokecolor="#231f20" strokeweight=".38097mm">
                  <v:path arrowok="t" o:connecttype="custom" o:connectlocs="0,0;10207,0" o:connectangles="0,0"/>
                </v:shape>
                <v:shape id="Freeform 318" o:spid="_x0000_s1028" style="position:absolute;left:850;top:1007;width:10210;height:20;visibility:visible;mso-wrap-style:square;v-text-anchor:top" coordsize="102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19MIA&#10;AADcAAAADwAAAGRycy9kb3ducmV2LnhtbERP3WrCMBS+H+wdwhl4M2aqsCKdUVQUxDurD3Bozppu&#10;zUmXRFvf3gwE787H93vmy8G24ko+NI4VTMYZCOLK6YZrBefT7mMGIkRkja1jUnCjAMvF68scC+16&#10;PtK1jLVIIRwKVGBi7AopQ2XIYhi7jjhx385bjAn6WmqPfQq3rZxmWS4tNpwaDHa0MVT9lher4Ph3&#10;aKuf92253t1WB9+bbTnkZ6VGb8PqC0SkIT7FD/dep/mfOfw/ky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LX0wgAAANwAAAAPAAAAAAAAAAAAAAAAAJgCAABkcnMvZG93&#10;bnJldi54bWxQSwUGAAAAAAQABAD1AAAAhwMAAAAA&#10;" path="m,l10209,e" filled="f" strokecolor="#231f20" strokeweight=".08464mm">
                  <v:path arrowok="t" o:connecttype="custom" o:connectlocs="0,0;102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1985010</wp:posOffset>
                </wp:positionV>
                <wp:extent cx="136525" cy="136525"/>
                <wp:effectExtent l="0" t="0" r="0" b="0"/>
                <wp:wrapNone/>
                <wp:docPr id="153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54pt;margin-top:156.3pt;width:10.75pt;height:10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y5aQIAAOc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2697480</wp:posOffset>
                </wp:positionH>
                <wp:positionV relativeFrom="page">
                  <wp:posOffset>1985010</wp:posOffset>
                </wp:positionV>
                <wp:extent cx="136525" cy="136525"/>
                <wp:effectExtent l="0" t="0" r="0" b="0"/>
                <wp:wrapNone/>
                <wp:docPr id="152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12.4pt;margin-top:156.3pt;width:10.75pt;height:10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1985010</wp:posOffset>
                </wp:positionV>
                <wp:extent cx="136525" cy="136525"/>
                <wp:effectExtent l="0" t="0" r="0" b="0"/>
                <wp:wrapNone/>
                <wp:docPr id="15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85pt;margin-top:156.3pt;width:10.75pt;height:10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1935480</wp:posOffset>
                </wp:positionV>
                <wp:extent cx="514985" cy="207645"/>
                <wp:effectExtent l="0" t="0" r="0" b="0"/>
                <wp:wrapNone/>
                <wp:docPr id="14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207645"/>
                          <a:chOff x="8640" y="3048"/>
                          <a:chExt cx="811" cy="327"/>
                        </a:xfrm>
                      </wpg:grpSpPr>
                      <wps:wsp>
                        <wps:cNvPr id="146" name="Freeform 323"/>
                        <wps:cNvSpPr>
                          <a:spLocks/>
                        </wps:cNvSpPr>
                        <wps:spPr bwMode="auto">
                          <a:xfrm>
                            <a:off x="8650" y="3053"/>
                            <a:ext cx="20" cy="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1"/>
                              <a:gd name="T2" fmla="*/ 0 w 20"/>
                              <a:gd name="T3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1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324"/>
                        <wps:cNvSpPr>
                          <a:spLocks/>
                        </wps:cNvSpPr>
                        <wps:spPr bwMode="auto">
                          <a:xfrm>
                            <a:off x="8914" y="3053"/>
                            <a:ext cx="20" cy="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1"/>
                              <a:gd name="T2" fmla="*/ 0 w 20"/>
                              <a:gd name="T3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1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325"/>
                        <wps:cNvSpPr>
                          <a:spLocks/>
                        </wps:cNvSpPr>
                        <wps:spPr bwMode="auto">
                          <a:xfrm>
                            <a:off x="9177" y="3053"/>
                            <a:ext cx="20" cy="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1"/>
                              <a:gd name="T2" fmla="*/ 0 w 20"/>
                              <a:gd name="T3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1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326"/>
                        <wps:cNvSpPr>
                          <a:spLocks/>
                        </wps:cNvSpPr>
                        <wps:spPr bwMode="auto">
                          <a:xfrm>
                            <a:off x="9441" y="3053"/>
                            <a:ext cx="20" cy="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1"/>
                              <a:gd name="T2" fmla="*/ 0 w 20"/>
                              <a:gd name="T3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1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27"/>
                        <wps:cNvSpPr>
                          <a:spLocks/>
                        </wps:cNvSpPr>
                        <wps:spPr bwMode="auto">
                          <a:xfrm>
                            <a:off x="8646" y="3369"/>
                            <a:ext cx="800" cy="20"/>
                          </a:xfrm>
                          <a:custGeom>
                            <a:avLst/>
                            <a:gdLst>
                              <a:gd name="T0" fmla="*/ 0 w 800"/>
                              <a:gd name="T1" fmla="*/ 0 h 20"/>
                              <a:gd name="T2" fmla="*/ 800 w 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0" h="2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6in;margin-top:152.4pt;width:40.55pt;height:16.35pt;z-index:-251647488;mso-position-horizontal-relative:page;mso-position-vertical-relative:page" coordorigin="8640,3048" coordsize="811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" o:allowincell="f">
                <v:shape id="Freeform 323" o:spid="_x0000_s1027" style="position:absolute;left:8650;top:3053;width:20;height:311;visibility:visible;mso-wrap-style:square;v-text-anchor:top" coordsize="2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1o8IA&#10;AADcAAAADwAAAGRycy9kb3ducmV2LnhtbERPS0sDMRC+C/6HMII3m/VBbddml2Jb8Ora0uuYjLuL&#10;yWTZpN34740g9DYf33NWdXJWnGkMvWcF97MCBLH2pudWwf5jd7cAESKyQeuZFPxQgLq6vlphafzE&#10;73RuYityCIcSFXQxDqWUQXfkMMz8QJy5Lz86jBmOrTQjTjncWflQFHPpsOfc0OFArx3p7+bkFFi9&#10;09ttkzbH5fPh9Gj367T5nJS6vUnrFxCRUryI/91vJs9/msPfM/kC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zWjwgAAANwAAAAPAAAAAAAAAAAAAAAAAJgCAABkcnMvZG93&#10;bnJldi54bWxQSwUGAAAAAAQABAD1AAAAhwMAAAAA&#10;" path="m,l,310e" filled="f" strokeweight=".19303mm">
                  <v:path arrowok="t" o:connecttype="custom" o:connectlocs="0,0;0,310" o:connectangles="0,0"/>
                </v:shape>
                <v:shape id="Freeform 324" o:spid="_x0000_s1028" style="position:absolute;left:8914;top:3053;width:20;height:311;visibility:visible;mso-wrap-style:square;v-text-anchor:top" coordsize="2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QOMIA&#10;AADcAAAADwAAAGRycy9kb3ducmV2LnhtbERPTU8CMRC9m/AfmiHxJl2ViC4UQgQSry4Qr2M77G5s&#10;p5ttYcu/tyYm3Oblfc5ilZwVF+pD61nB46QAQay9ablWcNjvHl5BhIhs0HomBVcKsFqO7hZYGj/w&#10;J12qWIscwqFEBU2MXSll0A05DBPfEWfu5HuHMcO+lqbHIYc7K5+K4kU6bDk3NNjRe0P6pzo7BVbv&#10;9HZbpc3X2+x4fraHddp8D0rdj9N6DiJSijfxv/vD5PnTGfw9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5A4wgAAANwAAAAPAAAAAAAAAAAAAAAAAJgCAABkcnMvZG93&#10;bnJldi54bWxQSwUGAAAAAAQABAD1AAAAhwMAAAAA&#10;" path="m,l,310e" filled="f" strokeweight=".19303mm">
                  <v:path arrowok="t" o:connecttype="custom" o:connectlocs="0,0;0,310" o:connectangles="0,0"/>
                </v:shape>
                <v:shape id="Freeform 325" o:spid="_x0000_s1029" style="position:absolute;left:9177;top:3053;width:20;height:311;visibility:visible;mso-wrap-style:square;v-text-anchor:top" coordsize="2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ESsQA&#10;AADcAAAADwAAAGRycy9kb3ducmV2LnhtbESPT0/DMAzF70h8h8hI3FjKHwEry6aJbRJXuiGuXmLa&#10;isSpmmwN3x4fkLjZes/v/bxYleDVmcbURzZwO6tAEdvoem4NHPa7m2dQKSM79JHJwA8lWC0vLxZY&#10;uzjxO52b3CoJ4VSjgS7nodY62Y4CplkciEX7imPALOvYajfiJOHB67uqetQBe5aGDgd67ch+N6dg&#10;wNud3W6bsvmcP32c7v1hXTbHyZjrq7J+AZWp5H/z3/WbE/wHoZVnZAK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BErEAAAA3AAAAA8AAAAAAAAAAAAAAAAAmAIAAGRycy9k&#10;b3ducmV2LnhtbFBLBQYAAAAABAAEAPUAAACJAwAAAAA=&#10;" path="m,l,310e" filled="f" strokeweight=".19303mm">
                  <v:path arrowok="t" o:connecttype="custom" o:connectlocs="0,0;0,310" o:connectangles="0,0"/>
                </v:shape>
                <v:shape id="Freeform 326" o:spid="_x0000_s1030" style="position:absolute;left:9441;top:3053;width:20;height:311;visibility:visible;mso-wrap-style:square;v-text-anchor:top" coordsize="2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h0cIA&#10;AADcAAAADwAAAGRycy9kb3ducmV2LnhtbERPW0vDMBR+H/gfwhF821IvqKtNx3Ab+Gqt+HpMjm0x&#10;OSlNtsZ/bwRhb+fju55qk5wVJ5rC4FnB9aoAQay9GbhT0L4dlo8gQkQ2aD2Tgh8KsKkvFhWWxs/8&#10;SqcmdiKHcChRQR/jWEoZdE8Ow8qPxJn78pPDmOHUSTPhnMOdlTdFcS8dDpwbehzpuSf93RydAqsP&#10;er9v0u5j/fB+vLXtNu0+Z6WuLtP2CUSkFM/if/eLyfPv1vD3TL5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KHRwgAAANwAAAAPAAAAAAAAAAAAAAAAAJgCAABkcnMvZG93&#10;bnJldi54bWxQSwUGAAAAAAQABAD1AAAAhwMAAAAA&#10;" path="m,l,310e" filled="f" strokeweight=".19303mm">
                  <v:path arrowok="t" o:connecttype="custom" o:connectlocs="0,0;0,310" o:connectangles="0,0"/>
                </v:shape>
                <v:shape id="Freeform 327" o:spid="_x0000_s1031" style="position:absolute;left:8646;top:3369;width:800;height:20;visibility:visible;mso-wrap-style:square;v-text-anchor:top" coordsize="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OX8UA&#10;AADcAAAADwAAAGRycy9kb3ducmV2LnhtbESPQWvCQBCF7wX/wzKCt7ppsFJSV6mCNFA8aEXwNuxO&#10;k2B2NmS3mv77zkHwNsN78943i9XgW3WlPjaBDbxMM1DENriGKwPH7+3zG6iYkB22gcnAH0VYLUdP&#10;CyxcuPGerodUKQnhWKCBOqWu0DramjzGaeiIRfsJvccka19p1+NNwn2r8yyba48NS0ONHW1qspfD&#10;rzeQr8vP+Snisdy6S5aXX/Y821ljJuPh4x1UoiE9zPfr0gn+q+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g5fxQAAANwAAAAPAAAAAAAAAAAAAAAAAJgCAABkcnMv&#10;ZG93bnJldi54bWxQSwUGAAAAAAQABAD1AAAAigMAAAAA&#10;" path="m,l800,e" filled="f" strokeweight=".19269mm">
                  <v:path arrowok="t" o:connecttype="custom" o:connectlocs="0,0;8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6083935</wp:posOffset>
                </wp:positionH>
                <wp:positionV relativeFrom="page">
                  <wp:posOffset>1935480</wp:posOffset>
                </wp:positionV>
                <wp:extent cx="347980" cy="207645"/>
                <wp:effectExtent l="0" t="0" r="0" b="0"/>
                <wp:wrapNone/>
                <wp:docPr id="140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07645"/>
                          <a:chOff x="9581" y="3048"/>
                          <a:chExt cx="548" cy="327"/>
                        </a:xfrm>
                      </wpg:grpSpPr>
                      <wps:wsp>
                        <wps:cNvPr id="141" name="Freeform 329"/>
                        <wps:cNvSpPr>
                          <a:spLocks/>
                        </wps:cNvSpPr>
                        <wps:spPr bwMode="auto">
                          <a:xfrm>
                            <a:off x="9591" y="3053"/>
                            <a:ext cx="20" cy="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1"/>
                              <a:gd name="T2" fmla="*/ 0 w 20"/>
                              <a:gd name="T3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1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30"/>
                        <wps:cNvSpPr>
                          <a:spLocks/>
                        </wps:cNvSpPr>
                        <wps:spPr bwMode="auto">
                          <a:xfrm>
                            <a:off x="9855" y="3053"/>
                            <a:ext cx="20" cy="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1"/>
                              <a:gd name="T2" fmla="*/ 0 w 20"/>
                              <a:gd name="T3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1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31"/>
                        <wps:cNvSpPr>
                          <a:spLocks/>
                        </wps:cNvSpPr>
                        <wps:spPr bwMode="auto">
                          <a:xfrm>
                            <a:off x="10118" y="3053"/>
                            <a:ext cx="20" cy="3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1"/>
                              <a:gd name="T2" fmla="*/ 0 w 20"/>
                              <a:gd name="T3" fmla="*/ 31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1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69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32"/>
                        <wps:cNvSpPr>
                          <a:spLocks/>
                        </wps:cNvSpPr>
                        <wps:spPr bwMode="auto">
                          <a:xfrm>
                            <a:off x="9586" y="3369"/>
                            <a:ext cx="537" cy="20"/>
                          </a:xfrm>
                          <a:custGeom>
                            <a:avLst/>
                            <a:gdLst>
                              <a:gd name="T0" fmla="*/ 0 w 537"/>
                              <a:gd name="T1" fmla="*/ 0 h 20"/>
                              <a:gd name="T2" fmla="*/ 536 w 5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" h="20">
                                <a:moveTo>
                                  <a:pt x="0" y="0"/>
                                </a:moveTo>
                                <a:lnTo>
                                  <a:pt x="536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479.05pt;margin-top:152.4pt;width:27.4pt;height:16.35pt;z-index:-251646464;mso-position-horizontal-relative:page;mso-position-vertical-relative:page" coordorigin="9581,3048" coordsize="54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" o:allowincell="f">
                <v:shape id="Freeform 329" o:spid="_x0000_s1027" style="position:absolute;left:9591;top:3053;width:20;height:311;visibility:visible;mso-wrap-style:square;v-text-anchor:top" coordsize="2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18IA&#10;AADcAAAADwAAAGRycy9kb3ducmV2LnhtbERPTU8CMRC9m/gfmjHxJl3UIKwUQgQSr6wQrmM77m5s&#10;p5ttYeu/tyQk3Oblfc58mZwVZ+pD61nBeFSAINbetFwr2H9tn6YgQkQ2aD2Tgj8KsFzc382xNH7g&#10;HZ2rWIscwqFEBU2MXSll0A05DCPfEWfux/cOY4Z9LU2PQw53Vj4XxUQ6bDk3NNjRR0P6tzo5BVZv&#10;9WZTpfVx9nY4vdj9Kq2/B6UeH9LqHUSkFG/iq/vT5PmvY7g8k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q3XwgAAANwAAAAPAAAAAAAAAAAAAAAAAJgCAABkcnMvZG93&#10;bnJldi54bWxQSwUGAAAAAAQABAD1AAAAhwMAAAAA&#10;" path="m,l,310e" filled="f" strokeweight=".19303mm">
                  <v:path arrowok="t" o:connecttype="custom" o:connectlocs="0,0;0,310" o:connectangles="0,0"/>
                </v:shape>
                <v:shape id="Freeform 330" o:spid="_x0000_s1028" style="position:absolute;left:9855;top:3053;width:20;height:311;visibility:visible;mso-wrap-style:square;v-text-anchor:top" coordsize="2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zoMIA&#10;AADcAAAADwAAAGRycy9kb3ducmV2LnhtbERPS2sCMRC+F/wPYQrearYqfWyNIj7Aa7eWXqfJdHdp&#10;Mlk20Y3/3hQK3ubje85ilZwVZ+pD61nB46QAQay9ablWcPzYP7yACBHZoPVMCi4UYLUc3S2wNH7g&#10;dzpXsRY5hEOJCpoYu1LKoBtyGCa+I87cj+8dxgz7WpoehxzurJwWxZN02HJuaLCjTUP6tzo5BVbv&#10;9W5Xpe3X6/PnaWaP67T9HpQa36f1G4hIKd7E/+6DyfPnU/h7Jl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DOgwgAAANwAAAAPAAAAAAAAAAAAAAAAAJgCAABkcnMvZG93&#10;bnJldi54bWxQSwUGAAAAAAQABAD1AAAAhwMAAAAA&#10;" path="m,l,310e" filled="f" strokeweight=".19303mm">
                  <v:path arrowok="t" o:connecttype="custom" o:connectlocs="0,0;0,310" o:connectangles="0,0"/>
                </v:shape>
                <v:shape id="Freeform 331" o:spid="_x0000_s1029" style="position:absolute;left:10118;top:3053;width:20;height:311;visibility:visible;mso-wrap-style:square;v-text-anchor:top" coordsize="2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WO8IA&#10;AADcAAAADwAAAGRycy9kb3ducmV2LnhtbERP30vDMBB+F/wfwgm+uVQnutWlZbgNfLVu7PVMzraY&#10;XEqTrfG/N4Kwt/v4ft6qTs6KM42h96zgflaAINbe9Nwq2H/s7hYgQkQ2aD2Tgh8KUFfXVyssjZ/4&#10;nc5NbEUO4VCigi7GoZQy6I4chpkfiDP35UeHMcOxlWbEKYc7Kx+K4kk67Dk3dDjQa0f6uzk5BVbv&#10;9HbbpM1x+Xw4ze1+nTafk1K3N2n9AiJSihfxv/vN5PmPc/h7Jl8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JY7wgAAANwAAAAPAAAAAAAAAAAAAAAAAJgCAABkcnMvZG93&#10;bnJldi54bWxQSwUGAAAAAAQABAD1AAAAhwMAAAAA&#10;" path="m,l,310e" filled="f" strokeweight=".19303mm">
                  <v:path arrowok="t" o:connecttype="custom" o:connectlocs="0,0;0,310" o:connectangles="0,0"/>
                </v:shape>
                <v:shape id="Freeform 332" o:spid="_x0000_s1030" style="position:absolute;left:9586;top:3369;width:537;height:20;visibility:visible;mso-wrap-style:square;v-text-anchor:top" coordsize="5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sr8EA&#10;AADcAAAADwAAAGRycy9kb3ducmV2LnhtbERPS2vCQBC+C/6HZQRvZmMRkdRVWqG0t6arF2/T7OSB&#10;2dmQ3Wj8912h4G0+vuds96NtxZV63zhWsExSEMSFMw1XCk7Hj8UGhA/IBlvHpOBOHva76WSLmXE3&#10;/qGrDpWIIewzVFCH0GVS+qImiz5xHXHkStdbDBH2lTQ93mK4beVLmq6lxYZjQ40dHWoqLnqwCnSV&#10;D990zt/N56++5J0uyzBIpeaz8e0VRKAxPMX/7i8T569W8HgmX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7K/BAAAA3AAAAA8AAAAAAAAAAAAAAAAAmAIAAGRycy9kb3du&#10;cmV2LnhtbFBLBQYAAAAABAAEAPUAAACGAwAAAAA=&#10;" path="m,l536,e" filled="f" strokeweight=".19269mm">
                  <v:path arrowok="t" o:connecttype="custom" o:connectlocs="0,0;53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3611880</wp:posOffset>
                </wp:positionH>
                <wp:positionV relativeFrom="page">
                  <wp:posOffset>2432050</wp:posOffset>
                </wp:positionV>
                <wp:extent cx="136525" cy="136525"/>
                <wp:effectExtent l="0" t="0" r="0" b="0"/>
                <wp:wrapNone/>
                <wp:docPr id="139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84.4pt;margin-top:191.5pt;width:10.75pt;height:10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xKaQIAAOc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6210300</wp:posOffset>
                </wp:positionH>
                <wp:positionV relativeFrom="page">
                  <wp:posOffset>2443480</wp:posOffset>
                </wp:positionV>
                <wp:extent cx="136525" cy="136525"/>
                <wp:effectExtent l="0" t="0" r="0" b="0"/>
                <wp:wrapNone/>
                <wp:docPr id="138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489pt;margin-top:192.4pt;width:10.75pt;height:10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3611880</wp:posOffset>
                </wp:positionH>
                <wp:positionV relativeFrom="page">
                  <wp:posOffset>2633345</wp:posOffset>
                </wp:positionV>
                <wp:extent cx="136525" cy="136525"/>
                <wp:effectExtent l="0" t="0" r="0" b="0"/>
                <wp:wrapNone/>
                <wp:docPr id="137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84.4pt;margin-top:207.35pt;width:10.75pt;height:10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57aQIAAOc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6205855</wp:posOffset>
                </wp:positionH>
                <wp:positionV relativeFrom="page">
                  <wp:posOffset>2640965</wp:posOffset>
                </wp:positionV>
                <wp:extent cx="146050" cy="323215"/>
                <wp:effectExtent l="0" t="0" r="0" b="0"/>
                <wp:wrapNone/>
                <wp:docPr id="134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23215"/>
                          <a:chOff x="9773" y="4159"/>
                          <a:chExt cx="230" cy="509"/>
                        </a:xfrm>
                      </wpg:grpSpPr>
                      <wps:wsp>
                        <wps:cNvPr id="135" name="Rectangle 337"/>
                        <wps:cNvSpPr>
                          <a:spLocks/>
                        </wps:cNvSpPr>
                        <wps:spPr bwMode="auto">
                          <a:xfrm>
                            <a:off x="9780" y="4165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338"/>
                        <wps:cNvSpPr>
                          <a:spLocks/>
                        </wps:cNvSpPr>
                        <wps:spPr bwMode="auto">
                          <a:xfrm>
                            <a:off x="9780" y="4445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488.65pt;margin-top:207.95pt;width:11.5pt;height:25.45pt;z-index:-251642368;mso-position-horizontal-relative:page;mso-position-vertical-relative:page" coordorigin="9773,4159" coordsize="23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" o:allowincell="f">
                <v:rect id="Rectangle 337" o:spid="_x0000_s1027" style="position:absolute;left:9780;top:4165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7MsIA&#10;AADcAAAADwAAAGRycy9kb3ducmV2LnhtbERPyWrDMBC9F/IPYgq5NXKbpcW1ElKTQHpMUnoerPHS&#10;WiMjKbbz91Gg0Ns83jrZZjSt6Mn5xrKC51kCgriwuuFKwdd5//QGwgdkja1lUnAlD5v15CHDVNuB&#10;j9SfQiViCPsUFdQhdKmUvqjJoJ/ZjjhypXUGQ4SuktrhEMNNK1+SZCUNNhwbauwor6n4PV2Mgo88&#10;6Xef52XjwuJn9fpNY14OR6Wmj+P2HUSgMfyL/9wHHefPl3B/Jl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DsywgAAANwAAAAPAAAAAAAAAAAAAAAAAJgCAABkcnMvZG93&#10;bnJldi54bWxQSwUGAAAAAAQABAD1AAAAhwMAAAAA&#10;" filled="f" strokeweight=".67pt">
                  <v:path arrowok="t"/>
                </v:rect>
                <v:rect id="Rectangle 338" o:spid="_x0000_s1028" style="position:absolute;left:9780;top:4445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lRcEA&#10;AADcAAAADwAAAGRycy9kb3ducmV2LnhtbERPS2vCQBC+F/wPywje6kZto0RXsaGF9ugDz0N2TKLZ&#10;2bC7TdJ/3y0UvM3H95zNbjCN6Mj52rKC2TQBQVxYXXOp4Hz6eF6B8AFZY2OZFPyQh9129LTBTNue&#10;D9QdQyliCPsMFVQhtJmUvqjIoJ/aljhyV+sMhghdKbXDPoabRs6TJJUGa44NFbaUV1Tcj99GwVue&#10;dO9fp9fahZdburzQkF/7g1KT8bBfgwg0hIf43/2p4/xFCn/Px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OpUXBAAAA3AAAAA8AAAAAAAAAAAAAAAAAmAIAAGRycy9kb3du&#10;cmV2LnhtbFBLBQYAAAAABAAEAPUAAACGAwAAAAA=&#10;" filled="f" strokeweight=".67pt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3611880</wp:posOffset>
                </wp:positionH>
                <wp:positionV relativeFrom="page">
                  <wp:posOffset>2822575</wp:posOffset>
                </wp:positionV>
                <wp:extent cx="136525" cy="136525"/>
                <wp:effectExtent l="0" t="0" r="0" b="0"/>
                <wp:wrapNone/>
                <wp:docPr id="133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84.4pt;margin-top:222.25pt;width:10.75pt;height:10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VcaQIAAOc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1942465</wp:posOffset>
                </wp:positionH>
                <wp:positionV relativeFrom="page">
                  <wp:posOffset>3048000</wp:posOffset>
                </wp:positionV>
                <wp:extent cx="136525" cy="136525"/>
                <wp:effectExtent l="0" t="0" r="0" b="0"/>
                <wp:wrapNone/>
                <wp:docPr id="132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152.95pt;margin-top:240pt;width:10.75pt;height:10.7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3242945</wp:posOffset>
                </wp:positionH>
                <wp:positionV relativeFrom="page">
                  <wp:posOffset>3048000</wp:posOffset>
                </wp:positionV>
                <wp:extent cx="136525" cy="136525"/>
                <wp:effectExtent l="0" t="0" r="0" b="0"/>
                <wp:wrapNone/>
                <wp:docPr id="13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55.35pt;margin-top:240pt;width:10.75pt;height:10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2maAIAAOc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4456430</wp:posOffset>
                </wp:positionH>
                <wp:positionV relativeFrom="page">
                  <wp:posOffset>3048000</wp:posOffset>
                </wp:positionV>
                <wp:extent cx="136525" cy="136525"/>
                <wp:effectExtent l="0" t="0" r="0" b="0"/>
                <wp:wrapNone/>
                <wp:docPr id="130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350.9pt;margin-top:240pt;width:10.75pt;height:10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c0aAIAAOc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3338830</wp:posOffset>
                </wp:positionV>
                <wp:extent cx="109855" cy="109855"/>
                <wp:effectExtent l="0" t="0" r="0" b="0"/>
                <wp:wrapNone/>
                <wp:docPr id="129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66.85pt;margin-top:262.9pt;width:8.65pt;height:8.6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3651885</wp:posOffset>
                </wp:positionV>
                <wp:extent cx="109855" cy="109855"/>
                <wp:effectExtent l="0" t="0" r="0" b="0"/>
                <wp:wrapNone/>
                <wp:docPr id="128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66.85pt;margin-top:287.55pt;width:8.65pt;height:8.6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mlaAIAAOc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5808345</wp:posOffset>
                </wp:positionV>
                <wp:extent cx="109855" cy="109855"/>
                <wp:effectExtent l="0" t="0" r="0" b="0"/>
                <wp:wrapNone/>
                <wp:docPr id="127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61.9pt;margin-top:457.35pt;width:8.65pt;height:8.6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yRaQIAAOc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6271260</wp:posOffset>
                </wp:positionV>
                <wp:extent cx="109855" cy="109855"/>
                <wp:effectExtent l="0" t="0" r="0" b="0"/>
                <wp:wrapNone/>
                <wp:docPr id="12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61.9pt;margin-top:493.8pt;width:8.65pt;height:8.6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YDaAIAAOc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" o:allowincell="f" filled="f" strokeweight=".67pt">
                <v:path arrowok="t"/>
                <w10:wrap anchorx="page" anchory="page"/>
              </v:rect>
            </w:pict>
          </mc:Fallback>
        </mc:AlternateContent>
      </w:r>
      <w:r w:rsidR="00421B81">
        <w:rPr>
          <w:rFonts w:ascii="Arial" w:hAnsi="Arial" w:cs="Arial"/>
          <w:b/>
          <w:bCs/>
          <w:spacing w:val="-1"/>
          <w:w w:val="105"/>
          <w:sz w:val="18"/>
          <w:szCs w:val="18"/>
        </w:rPr>
        <w:t>Luogo</w:t>
      </w:r>
      <w:r w:rsidR="00421B81">
        <w:rPr>
          <w:rFonts w:ascii="Arial" w:hAnsi="Arial" w:cs="Arial"/>
          <w:b/>
          <w:bCs/>
          <w:spacing w:val="-12"/>
          <w:w w:val="105"/>
          <w:sz w:val="18"/>
          <w:szCs w:val="18"/>
        </w:rPr>
        <w:t xml:space="preserve"> </w:t>
      </w:r>
      <w:r w:rsidR="00421B81">
        <w:rPr>
          <w:rFonts w:ascii="Arial" w:hAnsi="Arial" w:cs="Arial"/>
          <w:b/>
          <w:bCs/>
          <w:w w:val="105"/>
          <w:sz w:val="18"/>
          <w:szCs w:val="18"/>
        </w:rPr>
        <w:t>e</w:t>
      </w:r>
      <w:r w:rsidR="00421B81">
        <w:rPr>
          <w:rFonts w:ascii="Arial" w:hAnsi="Arial" w:cs="Arial"/>
          <w:b/>
          <w:bCs/>
          <w:spacing w:val="-12"/>
          <w:w w:val="105"/>
          <w:sz w:val="18"/>
          <w:szCs w:val="18"/>
        </w:rPr>
        <w:t xml:space="preserve"> </w:t>
      </w:r>
      <w:r w:rsidR="00421B81">
        <w:rPr>
          <w:rFonts w:ascii="Arial" w:hAnsi="Arial" w:cs="Arial"/>
          <w:b/>
          <w:bCs/>
          <w:spacing w:val="-1"/>
          <w:w w:val="105"/>
          <w:sz w:val="18"/>
          <w:szCs w:val="18"/>
        </w:rPr>
        <w:t>data</w:t>
      </w:r>
    </w:p>
    <w:p w:rsidR="00421B81" w:rsidRDefault="00421B81">
      <w:pPr>
        <w:kinsoku w:val="0"/>
        <w:overflowPunct w:val="0"/>
        <w:spacing w:before="95"/>
        <w:ind w:left="175"/>
        <w:rPr>
          <w:rFonts w:ascii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lastRenderedPageBreak/>
        <w:t>Firma</w:t>
      </w:r>
      <w:r>
        <w:rPr>
          <w:rFonts w:ascii="Arial" w:hAnsi="Arial" w:cs="Arial"/>
          <w:b/>
          <w:bCs/>
          <w:spacing w:val="-1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del/della</w:t>
      </w:r>
      <w:r>
        <w:rPr>
          <w:rFonts w:ascii="Arial" w:hAnsi="Arial" w:cs="Arial"/>
          <w:b/>
          <w:bCs/>
          <w:spacing w:val="-1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>Titolare</w:t>
      </w:r>
      <w:r>
        <w:rPr>
          <w:rFonts w:ascii="Arial" w:hAnsi="Arial" w:cs="Arial"/>
          <w:b/>
          <w:bCs/>
          <w:spacing w:val="-1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o</w:t>
      </w:r>
      <w:r>
        <w:rPr>
          <w:rFonts w:ascii="Arial" w:hAnsi="Arial" w:cs="Arial"/>
          <w:b/>
          <w:bCs/>
          <w:spacing w:val="-12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Legale</w:t>
      </w:r>
      <w:r>
        <w:rPr>
          <w:rFonts w:ascii="Arial" w:hAnsi="Arial" w:cs="Arial"/>
          <w:b/>
          <w:bCs/>
          <w:spacing w:val="-1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>Rappresentante</w:t>
      </w:r>
    </w:p>
    <w:p w:rsidR="00421B81" w:rsidRDefault="00421B81">
      <w:pPr>
        <w:kinsoku w:val="0"/>
        <w:overflowPunct w:val="0"/>
        <w:spacing w:before="95"/>
        <w:ind w:left="175"/>
        <w:rPr>
          <w:rFonts w:ascii="Arial" w:hAnsi="Arial" w:cs="Arial"/>
          <w:sz w:val="18"/>
          <w:szCs w:val="18"/>
        </w:rPr>
        <w:sectPr w:rsidR="00421B81">
          <w:type w:val="continuous"/>
          <w:pgSz w:w="11910" w:h="16840"/>
          <w:pgMar w:top="1080" w:right="740" w:bottom="280" w:left="880" w:header="720" w:footer="720" w:gutter="0"/>
          <w:cols w:num="2" w:space="720" w:equalWidth="0">
            <w:col w:w="1334" w:space="3216"/>
            <w:col w:w="5740"/>
          </w:cols>
          <w:noEndnote/>
        </w:sectPr>
      </w:pPr>
    </w:p>
    <w:p w:rsidR="00421B81" w:rsidRDefault="000102DB">
      <w:pPr>
        <w:kinsoku w:val="0"/>
        <w:overflowPunct w:val="0"/>
        <w:spacing w:before="5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123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124" name="Freeform 353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54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05" cy="20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20"/>
                              <a:gd name="T2" fmla="*/ 10204 w 10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41.85pt;margin-top:47.95pt;width:511.45pt;height:2.55pt;z-index:-251629056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" o:allowincell="f">
                <v:shape id="Freeform 353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ausMA&#10;AADcAAAADwAAAGRycy9kb3ducmV2LnhtbESP3YrCMBCF7xd8hzCCd2uquItUo4giiFJYf8DboRnb&#10;YjMpTWzr25sFwbsZzjnfnJkvO1OKhmpXWFYwGkYgiFOrC84UXM7b7ykI55E1lpZJwZMcLBe9rznG&#10;2rZ8pObkMxEg7GJUkHtfxVK6NCeDbmgr4qDdbG3Qh7XOpK6xDXBTynEU/UqDBYcLOVa0zim9nx4m&#10;UJr95vGs8Lg+JNc24TbrfpI/pQb9bjUD4anzH/M7vdOh/ngC/8+EC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dausMAAADcAAAADwAAAAAAAAAAAAAAAACYAgAAZHJzL2Rv&#10;d25yZXYueG1sUEsFBgAAAAAEAAQA9QAAAIgDAAAAAA==&#10;" path="m,l10207,e" filled="f" strokecolor="#231f20" strokeweight=".38097mm">
                  <v:path arrowok="t" o:connecttype="custom" o:connectlocs="0,0;10207,0" o:connectangles="0,0"/>
                </v:shape>
                <v:shape id="Freeform 354" o:spid="_x0000_s1028" style="position:absolute;left:850;top:1007;width:10205;height:20;visibility:visible;mso-wrap-style:square;v-text-anchor:top" coordsize="10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R3cMA&#10;AADcAAAADwAAAGRycy9kb3ducmV2LnhtbERPzWrCQBC+F/oOyxR6003TKhKzCSK29OBBYx9gmp38&#10;2OxsyG5jfPuuIPQ2H9/vpPlkOjHS4FrLCl7mEQji0uqWawVfp/fZCoTzyBo7y6TgSg7y7PEhxUTb&#10;Cx9pLHwtQgi7BBU03veJlK5syKCb2544cJUdDPoAh1rqAS8h3HQyjqKlNNhyaGiwp21D5U/xaxQc&#10;oqt7xe3ZHN52+6LGD7lffVdKPT9NmzUIT5P/F9/dnzrMjxdweyZ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DR3cMAAADcAAAADwAAAAAAAAAAAAAAAACYAgAAZHJzL2Rv&#10;d25yZXYueG1sUEsFBgAAAAAEAAQA9QAAAIgDAAAAAA==&#10;" path="m,l10204,e" filled="f" strokecolor="#231f20" strokeweight=".08464mm">
                  <v:path arrowok="t" o:connecttype="custom" o:connectlocs="0,0;102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1224915</wp:posOffset>
                </wp:positionV>
                <wp:extent cx="135890" cy="135890"/>
                <wp:effectExtent l="0" t="0" r="0" b="0"/>
                <wp:wrapNone/>
                <wp:docPr id="122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68.9pt;margin-top:96.45pt;width:10.7pt;height:10.7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1460500</wp:posOffset>
                </wp:positionV>
                <wp:extent cx="135890" cy="135890"/>
                <wp:effectExtent l="0" t="0" r="0" b="0"/>
                <wp:wrapNone/>
                <wp:docPr id="121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68.9pt;margin-top:115pt;width:10.7pt;height:10.7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1696720</wp:posOffset>
                </wp:positionV>
                <wp:extent cx="135890" cy="135890"/>
                <wp:effectExtent l="0" t="0" r="0" b="0"/>
                <wp:wrapNone/>
                <wp:docPr id="120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68.9pt;margin-top:133.6pt;width:10.7pt;height:10.7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1908810</wp:posOffset>
                </wp:positionV>
                <wp:extent cx="135890" cy="135890"/>
                <wp:effectExtent l="0" t="0" r="0" b="0"/>
                <wp:wrapNone/>
                <wp:docPr id="119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86.05pt;margin-top:150.3pt;width:10.7pt;height:10.7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2259965</wp:posOffset>
                </wp:positionV>
                <wp:extent cx="135890" cy="135890"/>
                <wp:effectExtent l="0" t="0" r="0" b="0"/>
                <wp:wrapNone/>
                <wp:docPr id="118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86.05pt;margin-top:177.95pt;width:10.7pt;height:10.7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5252720</wp:posOffset>
                </wp:positionH>
                <wp:positionV relativeFrom="page">
                  <wp:posOffset>2343785</wp:posOffset>
                </wp:positionV>
                <wp:extent cx="135890" cy="135890"/>
                <wp:effectExtent l="0" t="0" r="0" b="0"/>
                <wp:wrapNone/>
                <wp:docPr id="117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413.6pt;margin-top:184.55pt;width:10.7pt;height:10.7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2652395</wp:posOffset>
                </wp:positionV>
                <wp:extent cx="135890" cy="135890"/>
                <wp:effectExtent l="0" t="0" r="0" b="0"/>
                <wp:wrapNone/>
                <wp:docPr id="116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86.05pt;margin-top:208.85pt;width:10.7pt;height:10.7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4342130</wp:posOffset>
                </wp:positionV>
                <wp:extent cx="135890" cy="135890"/>
                <wp:effectExtent l="0" t="0" r="0" b="0"/>
                <wp:wrapNone/>
                <wp:docPr id="115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85.6pt;margin-top:341.9pt;width:10.7pt;height:10.7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5045075</wp:posOffset>
                </wp:positionV>
                <wp:extent cx="135890" cy="135890"/>
                <wp:effectExtent l="0" t="0" r="0" b="0"/>
                <wp:wrapNone/>
                <wp:docPr id="114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85.6pt;margin-top:397.25pt;width:10.7pt;height:10.7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4538345</wp:posOffset>
                </wp:positionV>
                <wp:extent cx="135890" cy="135890"/>
                <wp:effectExtent l="0" t="0" r="0" b="0"/>
                <wp:wrapNone/>
                <wp:docPr id="113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112.3pt;margin-top:357.35pt;width:10.7pt;height:10.7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5474970</wp:posOffset>
                </wp:positionV>
                <wp:extent cx="135890" cy="135890"/>
                <wp:effectExtent l="0" t="0" r="0" b="0"/>
                <wp:wrapNone/>
                <wp:docPr id="11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68.9pt;margin-top:431.1pt;width:10.7pt;height:10.7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5676265</wp:posOffset>
                </wp:positionV>
                <wp:extent cx="135890" cy="135890"/>
                <wp:effectExtent l="0" t="0" r="0" b="0"/>
                <wp:wrapNone/>
                <wp:docPr id="111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86.05pt;margin-top:446.95pt;width:10.7pt;height:10.7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6268085</wp:posOffset>
                </wp:positionV>
                <wp:extent cx="135890" cy="135890"/>
                <wp:effectExtent l="0" t="0" r="0" b="0"/>
                <wp:wrapNone/>
                <wp:docPr id="110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86.05pt;margin-top:493.55pt;width:10.7pt;height:10.7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page">
                  <wp:posOffset>1343025</wp:posOffset>
                </wp:positionH>
                <wp:positionV relativeFrom="page">
                  <wp:posOffset>6468745</wp:posOffset>
                </wp:positionV>
                <wp:extent cx="135890" cy="135890"/>
                <wp:effectExtent l="0" t="0" r="0" b="0"/>
                <wp:wrapNone/>
                <wp:docPr id="109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105.75pt;margin-top:509.35pt;width:10.7pt;height:10.7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1343025</wp:posOffset>
                </wp:positionH>
                <wp:positionV relativeFrom="page">
                  <wp:posOffset>6661150</wp:posOffset>
                </wp:positionV>
                <wp:extent cx="135890" cy="135890"/>
                <wp:effectExtent l="0" t="0" r="0" b="0"/>
                <wp:wrapNone/>
                <wp:docPr id="108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105.75pt;margin-top:524.5pt;width:10.7pt;height:10.7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page">
                  <wp:posOffset>1343025</wp:posOffset>
                </wp:positionH>
                <wp:positionV relativeFrom="page">
                  <wp:posOffset>6939280</wp:posOffset>
                </wp:positionV>
                <wp:extent cx="135890" cy="135890"/>
                <wp:effectExtent l="0" t="0" r="0" b="0"/>
                <wp:wrapNone/>
                <wp:docPr id="107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105.75pt;margin-top:546.4pt;width:10.7pt;height:10.7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8264525</wp:posOffset>
                </wp:positionV>
                <wp:extent cx="135890" cy="135890"/>
                <wp:effectExtent l="0" t="0" r="0" b="0"/>
                <wp:wrapNone/>
                <wp:docPr id="106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85.6pt;margin-top:650.75pt;width:10.7pt;height:10.7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8984615</wp:posOffset>
                </wp:positionV>
                <wp:extent cx="135890" cy="135890"/>
                <wp:effectExtent l="0" t="0" r="0" b="0"/>
                <wp:wrapNone/>
                <wp:docPr id="10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85.6pt;margin-top:707.45pt;width:10.7pt;height:10.7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" o:allowincell="f" filled="f" strokeweight=".23528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page">
                  <wp:posOffset>1678940</wp:posOffset>
                </wp:positionH>
                <wp:positionV relativeFrom="page">
                  <wp:posOffset>8917305</wp:posOffset>
                </wp:positionV>
                <wp:extent cx="5203190" cy="184150"/>
                <wp:effectExtent l="0" t="0" r="0" b="0"/>
                <wp:wrapNone/>
                <wp:docPr id="100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190" cy="184150"/>
                          <a:chOff x="2644" y="14043"/>
                          <a:chExt cx="8194" cy="290"/>
                        </a:xfrm>
                      </wpg:grpSpPr>
                      <wps:wsp>
                        <wps:cNvPr id="101" name="Rectangle 374"/>
                        <wps:cNvSpPr>
                          <a:spLocks/>
                        </wps:cNvSpPr>
                        <wps:spPr bwMode="auto">
                          <a:xfrm>
                            <a:off x="4983" y="14112"/>
                            <a:ext cx="214" cy="214"/>
                          </a:xfrm>
                          <a:prstGeom prst="rect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75"/>
                        <wps:cNvSpPr>
                          <a:spLocks/>
                        </wps:cNvSpPr>
                        <wps:spPr bwMode="auto">
                          <a:xfrm>
                            <a:off x="6962" y="14112"/>
                            <a:ext cx="214" cy="214"/>
                          </a:xfrm>
                          <a:prstGeom prst="rect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376"/>
                        <wps:cNvSpPr>
                          <a:spLocks/>
                        </wps:cNvSpPr>
                        <wps:spPr bwMode="auto">
                          <a:xfrm>
                            <a:off x="9021" y="14112"/>
                            <a:ext cx="214" cy="214"/>
                          </a:xfrm>
                          <a:prstGeom prst="rect">
                            <a:avLst/>
                          </a:prstGeom>
                          <a:noFill/>
                          <a:ln w="84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77"/>
                        <wps:cNvSpPr>
                          <a:spLocks/>
                        </wps:cNvSpPr>
                        <wps:spPr bwMode="auto">
                          <a:xfrm>
                            <a:off x="2650" y="14049"/>
                            <a:ext cx="8182" cy="20"/>
                          </a:xfrm>
                          <a:custGeom>
                            <a:avLst/>
                            <a:gdLst>
                              <a:gd name="T0" fmla="*/ 0 w 8182"/>
                              <a:gd name="T1" fmla="*/ 0 h 20"/>
                              <a:gd name="T2" fmla="*/ 8181 w 81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82" h="20">
                                <a:moveTo>
                                  <a:pt x="0" y="0"/>
                                </a:moveTo>
                                <a:lnTo>
                                  <a:pt x="8181" y="0"/>
                                </a:lnTo>
                              </a:path>
                            </a:pathLst>
                          </a:custGeom>
                          <a:noFill/>
                          <a:ln w="75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132.2pt;margin-top:702.15pt;width:409.7pt;height:14.5pt;z-index:-251609600;mso-position-horizontal-relative:page;mso-position-vertical-relative:page" coordorigin="2644,14043" coordsize="819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" o:allowincell="f">
                <v:rect id="Rectangle 374" o:spid="_x0000_s1027" style="position:absolute;left:4983;top:14112;width:21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h4b0A&#10;AADcAAAADwAAAGRycy9kb3ducmV2LnhtbERPvQrCMBDeBd8hnOCmqQ5SqlFEqCgOYtX9aM622FxK&#10;E7W+vREEt/v4fm+x6kwtntS6yrKCyTgCQZxbXXGh4HJORzEI55E11pZJwZscrJb93gITbV98omfm&#10;CxFC2CWooPS+SaR0eUkG3dg2xIG72dagD7AtpG7xFcJNLadRNJMGKw4NJTa0KSm/Zw+j4JDydRpn&#10;5rQuNrHe7m/Xd35MlRoOuvUchKfO/8U/906H+dEE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Q2h4b0AAADcAAAADwAAAAAAAAAAAAAAAACYAgAAZHJzL2Rvd25yZXYu&#10;eG1sUEsFBgAAAAAEAAQA9QAAAIIDAAAAAA==&#10;" filled="f" strokeweight=".23528mm">
                  <v:path arrowok="t"/>
                </v:rect>
                <v:rect id="Rectangle 375" o:spid="_x0000_s1028" style="position:absolute;left:6962;top:14112;width:21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/lsEA&#10;AADcAAAADwAAAGRycy9kb3ducmV2LnhtbERPS2vCQBC+F/wPywje6sYcJERXkUCkpQcx1fuQHZNg&#10;djZkt3n8e7dQ6G0+vufsj5NpxUC9aywr2KwjEMSl1Q1XCm7f+XsCwnlkja1lUjCTg+Nh8bbHVNuR&#10;rzQUvhIhhF2KCmrvu1RKV9Zk0K1tRxy4h+0N+gD7SuoexxBuWhlH0VYabDg01NhRVlP5LH6Mgq+c&#10;73FSmOupyhJ9/nzc5/KSK7VaTqcdCE+T/xf/uT90mB/F8PtMuEAe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P5bBAAAA3AAAAA8AAAAAAAAAAAAAAAAAmAIAAGRycy9kb3du&#10;cmV2LnhtbFBLBQYAAAAABAAEAPUAAACGAwAAAAA=&#10;" filled="f" strokeweight=".23528mm">
                  <v:path arrowok="t"/>
                </v:rect>
                <v:rect id="Rectangle 376" o:spid="_x0000_s1029" style="position:absolute;left:9021;top:14112;width:21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aDcEA&#10;AADcAAAADwAAAGRycy9kb3ducmV2LnhtbERPTWvCQBC9C/6HZQq96aYplBBdRQIRSw8l0dyH7JgE&#10;s7Mhu2ry77uFQm/zeJ+z3U+mFw8aXWdZwds6AkFcW91xo+ByzlcJCOeRNfaWScFMDva75WKLqbZP&#10;LuhR+kaEEHYpKmi9H1IpXd2SQbe2A3HgrnY06AMcG6lHfIZw08s4ij6kwY5DQ4sDZS3Vt/JuFHzl&#10;XMVJaYpDkyX6+Hmt5vo7V+r1ZTpsQHia/L/4z33SYX70Dr/Ph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Tmg3BAAAA3AAAAA8AAAAAAAAAAAAAAAAAmAIAAGRycy9kb3du&#10;cmV2LnhtbFBLBQYAAAAABAAEAPUAAACGAwAAAAA=&#10;" filled="f" strokeweight=".23528mm">
                  <v:path arrowok="t"/>
                </v:rect>
                <v:shape id="Freeform 377" o:spid="_x0000_s1030" style="position:absolute;left:2650;top:14049;width:8182;height:20;visibility:visible;mso-wrap-style:square;v-text-anchor:top" coordsize="81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YjMEA&#10;AADcAAAADwAAAGRycy9kb3ducmV2LnhtbERPS4vCMBC+L/gfwgh7W5OVRaQaRYQF3YPgC69DM7Z1&#10;m0lJYq3/3giCt/n4njOdd7YWLflQOdbwPVAgiHNnKi40HPa/X2MQISIbrB2ThjsFmM96H1PMjLvx&#10;ltpdLEQK4ZChhjLGJpMy5CVZDAPXECfu7LzFmKAvpPF4S+G2lkOlRtJixamhxIaWJeX/u6vVcFmN&#10;1ngNm/vfcaiWW7/gdr05af3Z7xYTEJG6+Ba/3CuT5qsfeD6TLp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NGIzBAAAA3AAAAA8AAAAAAAAAAAAAAAAAmAIAAGRycy9kb3du&#10;cmV2LnhtbFBLBQYAAAAABAAEAPUAAACGAwAAAAA=&#10;" path="m,l8181,e" filled="f" strokeweight=".20947mm">
                  <v:path arrowok="t" o:connecttype="custom" o:connectlocs="0,0;8181,0" o:connectangles="0,0"/>
                </v:shape>
                <w10:wrap anchorx="page" anchory="page"/>
              </v:group>
            </w:pict>
          </mc:Fallback>
        </mc:AlternateContent>
      </w:r>
    </w:p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6"/>
      </w:tblGrid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9846" w:type="dxa"/>
            <w:tcBorders>
              <w:top w:val="single" w:sz="14" w:space="0" w:color="F9C99A"/>
              <w:left w:val="single" w:sz="8" w:space="0" w:color="000000"/>
              <w:bottom w:val="single" w:sz="14" w:space="0" w:color="F9C99A"/>
              <w:right w:val="single" w:sz="8" w:space="0" w:color="000000"/>
            </w:tcBorders>
            <w:shd w:val="clear" w:color="auto" w:fill="F9C99A"/>
          </w:tcPr>
          <w:p w:rsidR="00421B81" w:rsidRDefault="00421B81">
            <w:pPr>
              <w:pStyle w:val="TableParagraph"/>
              <w:kinsoku w:val="0"/>
              <w:overflowPunct w:val="0"/>
              <w:spacing w:before="10"/>
              <w:ind w:left="81"/>
            </w:pPr>
            <w:r>
              <w:rPr>
                <w:rFonts w:ascii="Arial" w:hAnsi="Arial" w:cs="Arial"/>
                <w:b/>
                <w:bCs/>
                <w:spacing w:val="-1"/>
              </w:rPr>
              <w:t>QUADRO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AUTOCERTIFICAZIONE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(N.B.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compilare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solo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cessazione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attività)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9846" w:type="dxa"/>
            <w:tcBorders>
              <w:top w:val="single" w:sz="14" w:space="0" w:color="F9C99A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6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Circa</w:t>
            </w:r>
            <w: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requisiti</w:t>
            </w:r>
            <w: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morali</w:t>
            </w:r>
            <w:r>
              <w:rPr>
                <w:rFonts w:ascii="Arial" w:hAnsi="Arial" w:cs="Arial"/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dei</w:t>
            </w:r>
            <w:r>
              <w:rPr>
                <w:rFonts w:ascii="Arial" w:hAnsi="Arial" w:cs="Arial"/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locali,</w:t>
            </w:r>
            <w: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il/la</w:t>
            </w:r>
            <w:r>
              <w:rPr>
                <w:rFonts w:ascii="Arial" w:hAnsi="Arial" w:cs="Arial"/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sottoscritto/a</w:t>
            </w:r>
            <w:r>
              <w:rPr>
                <w:rFonts w:ascii="Arial" w:hAnsi="Arial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dichiara: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9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646"/>
              </w:tabs>
              <w:kinsoku w:val="0"/>
              <w:overflowPunct w:val="0"/>
              <w:spacing w:before="16" w:line="172" w:lineRule="exact"/>
              <w:ind w:left="646" w:right="52" w:hanging="543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1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essere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5"/>
                <w:szCs w:val="15"/>
              </w:rPr>
              <w:t>possesso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dei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5"/>
                <w:szCs w:val="15"/>
              </w:rPr>
              <w:t>requisiti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morali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5"/>
                <w:szCs w:val="15"/>
              </w:rPr>
              <w:t>previsti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dall'art.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71,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del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Decreto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5"/>
                <w:szCs w:val="15"/>
              </w:rPr>
              <w:t>Legislativo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n.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59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del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6"/>
                <w:attr w:name="Year" w:val="2010"/>
              </w:smartTagPr>
              <w:r>
                <w:rPr>
                  <w:rFonts w:ascii="Arial" w:hAnsi="Arial" w:cs="Arial"/>
                  <w:w w:val="105"/>
                  <w:position w:val="1"/>
                  <w:sz w:val="15"/>
                  <w:szCs w:val="15"/>
                </w:rPr>
                <w:t>26/03/2010</w:t>
              </w:r>
            </w:smartTag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modificato</w:t>
            </w:r>
            <w:r>
              <w:rPr>
                <w:rFonts w:ascii="Arial" w:hAnsi="Arial" w:cs="Arial"/>
                <w:spacing w:val="23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ai</w:t>
            </w:r>
            <w:r>
              <w:rPr>
                <w:rFonts w:ascii="Arial" w:hAnsi="Arial" w:cs="Arial"/>
                <w:spacing w:val="22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position w:val="1"/>
                <w:sz w:val="15"/>
                <w:szCs w:val="15"/>
              </w:rPr>
              <w:t>sensi</w:t>
            </w:r>
            <w:r>
              <w:rPr>
                <w:rFonts w:ascii="Arial" w:hAnsi="Arial" w:cs="Arial"/>
                <w:spacing w:val="54"/>
                <w:w w:val="10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dell’art.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8, D. Lgs. n. 147/2012,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così come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riportato all’all.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al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presente modello;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9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646"/>
              </w:tabs>
              <w:kinsoku w:val="0"/>
              <w:overflowPunct w:val="0"/>
              <w:spacing w:before="20" w:line="212" w:lineRule="auto"/>
              <w:ind w:left="646" w:right="5" w:hanging="543"/>
            </w:pPr>
            <w:r>
              <w:rPr>
                <w:rFonts w:ascii="Arial" w:hAnsi="Arial" w:cs="Arial"/>
                <w:w w:val="105"/>
                <w:position w:val="-3"/>
                <w:sz w:val="16"/>
                <w:szCs w:val="16"/>
              </w:rPr>
              <w:t>2</w:t>
            </w:r>
            <w:r>
              <w:rPr>
                <w:rFonts w:ascii="Arial" w:hAnsi="Arial" w:cs="Arial"/>
                <w:w w:val="105"/>
                <w:position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che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non ricorrono nei propri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confronti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cause di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divieto, di decadenza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di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sospensione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di cui all’art. 67, D. Lgs. n. 159/2011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(Codice</w:t>
            </w:r>
            <w:r>
              <w:rPr>
                <w:rFonts w:ascii="Arial" w:hAnsi="Arial" w:cs="Arial"/>
                <w:spacing w:val="6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leggi antimafia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delle misure di prevenzione, nonche' nuove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disposizioni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in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materia di documentazione antimafia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–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vd all.to 3);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8"/>
        </w:trPr>
        <w:tc>
          <w:tcPr>
            <w:tcW w:w="9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Paragrafoelenco"/>
              <w:numPr>
                <w:ilvl w:val="0"/>
                <w:numId w:val="25"/>
              </w:numPr>
              <w:tabs>
                <w:tab w:val="left" w:pos="647"/>
              </w:tabs>
              <w:kinsoku w:val="0"/>
              <w:overflowPunct w:val="0"/>
              <w:spacing w:before="2"/>
              <w:ind w:hanging="5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aver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rispettato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relativamente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locale dell'esercizio:</w:t>
            </w:r>
          </w:p>
          <w:p w:rsidR="00421B81" w:rsidRDefault="00421B81">
            <w:pPr>
              <w:pStyle w:val="Paragrafoelenco"/>
              <w:numPr>
                <w:ilvl w:val="1"/>
                <w:numId w:val="25"/>
              </w:numPr>
              <w:tabs>
                <w:tab w:val="left" w:pos="1172"/>
              </w:tabs>
              <w:kinsoku w:val="0"/>
              <w:overflowPunct w:val="0"/>
              <w:spacing w:before="61" w:line="182" w:lineRule="exact"/>
              <w:ind w:right="52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norme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prescrizioni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materia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sicurezza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ivi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incluso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quanto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previsto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dal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D.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Lgs.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n.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81/2008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ogni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caso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ogni</w:t>
            </w:r>
            <w:r>
              <w:rPr>
                <w:rFonts w:ascii="Arial" w:hAnsi="Arial" w:cs="Arial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disposizione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materia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sicurezza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luoghi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lavoro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prevenzione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incendi;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14" w:line="180" w:lineRule="exact"/>
              <w:rPr>
                <w:sz w:val="18"/>
                <w:szCs w:val="18"/>
              </w:rPr>
            </w:pPr>
          </w:p>
          <w:p w:rsidR="00421B81" w:rsidRDefault="00421B81">
            <w:pPr>
              <w:pStyle w:val="Paragrafoelenco"/>
              <w:numPr>
                <w:ilvl w:val="1"/>
                <w:numId w:val="25"/>
              </w:numPr>
              <w:tabs>
                <w:tab w:val="left" w:pos="1172"/>
                <w:tab w:val="left" w:pos="5466"/>
                <w:tab w:val="left" w:pos="6591"/>
                <w:tab w:val="left" w:pos="7525"/>
              </w:tabs>
              <w:kinsoku w:val="0"/>
              <w:overflowPunct w:val="0"/>
              <w:spacing w:line="267" w:lineRule="auto"/>
              <w:ind w:right="51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regolamenti</w:t>
            </w:r>
            <w:r>
              <w:rPr>
                <w:rFonts w:ascii="Arial" w:hAnsi="Arial" w:cs="Arial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locali</w:t>
            </w:r>
            <w:r>
              <w:rPr>
                <w:rFonts w:ascii="Arial" w:hAnsi="Arial" w:cs="Arial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polizia</w:t>
            </w:r>
            <w:r>
              <w:rPr>
                <w:rFonts w:ascii="Arial" w:hAnsi="Arial" w:cs="Arial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annonaria</w:t>
            </w:r>
            <w:r>
              <w:rPr>
                <w:rFonts w:ascii="Arial" w:hAnsi="Arial" w:cs="Arial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igienico-sanitaria</w:t>
            </w:r>
            <w:r>
              <w:rPr>
                <w:rFonts w:ascii="Arial" w:hAnsi="Arial" w:cs="Arial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(obbligatorio</w:t>
            </w:r>
            <w:r>
              <w:rPr>
                <w:rFonts w:ascii="Arial" w:hAnsi="Arial" w:cs="Arial"/>
                <w:b/>
                <w:bCs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nel</w:t>
            </w:r>
            <w:r>
              <w:rPr>
                <w:rFonts w:ascii="Arial" w:hAnsi="Arial" w:cs="Arial"/>
                <w:b/>
                <w:bCs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caso</w:t>
            </w:r>
            <w:r>
              <w:rPr>
                <w:rFonts w:ascii="Arial" w:hAnsi="Arial" w:cs="Arial"/>
                <w:b/>
                <w:bCs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b/>
                <w:bCs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settore</w:t>
            </w:r>
            <w:r>
              <w:rPr>
                <w:rFonts w:ascii="Arial" w:hAnsi="Arial" w:cs="Arial"/>
                <w:b/>
                <w:bCs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alimentare)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particolare</w:t>
            </w:r>
            <w:r>
              <w:rPr>
                <w:rFonts w:ascii="Arial" w:hAnsi="Arial" w:cs="Arial"/>
                <w:spacing w:val="8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poiché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stata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presentata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relativa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D.I.A.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sanitaria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oppure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contestualmente</w:t>
            </w:r>
            <w:r>
              <w:rPr>
                <w:rFonts w:ascii="Arial" w:hAnsi="Arial" w:cs="Arial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all’inoltro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spacing w:val="6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presente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 SUAP</w:t>
            </w:r>
          </w:p>
          <w:p w:rsidR="00421B81" w:rsidRDefault="00421B81">
            <w:pPr>
              <w:pStyle w:val="Paragrafoelenco"/>
              <w:numPr>
                <w:ilvl w:val="1"/>
                <w:numId w:val="25"/>
              </w:numPr>
              <w:tabs>
                <w:tab w:val="left" w:pos="1172"/>
              </w:tabs>
              <w:kinsoku w:val="0"/>
              <w:overflowPunct w:val="0"/>
              <w:spacing w:line="192" w:lineRule="exac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regolamenti edilizi;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particolare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dichiara che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relazione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detto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locale: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line="151" w:lineRule="exact"/>
              <w:ind w:left="117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………………………………………………………………………………………………………………………………………………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8"/>
              <w:ind w:left="117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……………………………………………………………………………………….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8"/>
              <w:ind w:left="117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……………………………………………………………………………………….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before="15" w:line="180" w:lineRule="exact"/>
              <w:rPr>
                <w:sz w:val="18"/>
                <w:szCs w:val="18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ind w:left="143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(N.B.)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5"/>
                <w:szCs w:val="15"/>
              </w:rPr>
              <w:t>quadro</w:t>
            </w:r>
            <w:r>
              <w:rPr>
                <w:rFonts w:ascii="Arial" w:hAnsi="Arial" w:cs="Arial"/>
                <w:b/>
                <w:bCs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 xml:space="preserve">da completare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cura di ogni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Comune in relazione alle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specifiche del regolamento edilizio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6" w:line="110" w:lineRule="exact"/>
              <w:rPr>
                <w:sz w:val="11"/>
                <w:szCs w:val="11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421B81" w:rsidRDefault="00421B81">
            <w:pPr>
              <w:pStyle w:val="Paragrafoelenco"/>
              <w:numPr>
                <w:ilvl w:val="1"/>
                <w:numId w:val="25"/>
              </w:numPr>
              <w:tabs>
                <w:tab w:val="left" w:pos="1172"/>
              </w:tabs>
              <w:kinsoku w:val="0"/>
              <w:overflowPunct w:val="0"/>
              <w:spacing w:line="182" w:lineRule="exact"/>
              <w:ind w:right="52" w:hanging="868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norme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urbanistiche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quelle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relative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alla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destinazione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d'uso;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EVENTUALE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particolare,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relazione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detto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locale,</w:t>
            </w:r>
            <w:r>
              <w:rPr>
                <w:rFonts w:ascii="Arial" w:hAnsi="Arial" w:cs="Arial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si</w:t>
            </w:r>
            <w:r>
              <w:rPr>
                <w:rFonts w:ascii="Arial" w:hAnsi="Arial" w:cs="Arial"/>
                <w:spacing w:val="8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dichiara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che:</w:t>
            </w:r>
          </w:p>
          <w:p w:rsidR="00421B81" w:rsidRDefault="00421B81">
            <w:pPr>
              <w:pStyle w:val="TableParagraph"/>
              <w:tabs>
                <w:tab w:val="left" w:pos="1564"/>
                <w:tab w:val="left" w:pos="2525"/>
                <w:tab w:val="left" w:pos="3226"/>
                <w:tab w:val="left" w:pos="4593"/>
                <w:tab w:val="left" w:pos="5206"/>
              </w:tabs>
              <w:kinsoku w:val="0"/>
              <w:overflowPunct w:val="0"/>
              <w:spacing w:before="69" w:line="231" w:lineRule="auto"/>
              <w:ind w:left="1171" w:right="51" w:hanging="48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position w:val="-5"/>
                <w:sz w:val="15"/>
                <w:szCs w:val="15"/>
              </w:rPr>
              <w:t>3.4.1</w:t>
            </w:r>
            <w:r>
              <w:rPr>
                <w:rFonts w:ascii="Arial" w:hAnsi="Arial" w:cs="Arial"/>
                <w:spacing w:val="-1"/>
                <w:w w:val="105"/>
                <w:position w:val="-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position w:val="-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data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-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con</w:t>
            </w:r>
            <w:r>
              <w:rPr>
                <w:rFonts w:ascii="Arial" w:hAnsi="Arial" w:cs="Arial"/>
                <w:spacing w:val="-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prot.</w:t>
            </w:r>
            <w:r>
              <w:rPr>
                <w:rFonts w:ascii="Arial" w:hAnsi="Arial" w:cs="Arial"/>
                <w:spacing w:val="-2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n.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_,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è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stato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comunicato,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sensi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degli artt.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7,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c.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33,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c.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6, L"/>
              </w:smartTagPr>
              <w:r>
                <w:rPr>
                  <w:rFonts w:ascii="Arial" w:hAnsi="Arial" w:cs="Arial"/>
                  <w:w w:val="105"/>
                  <w:sz w:val="15"/>
                  <w:szCs w:val="15"/>
                </w:rPr>
                <w:t>6,</w:t>
              </w:r>
              <w:r>
                <w:rPr>
                  <w:rFonts w:ascii="Arial" w:hAnsi="Arial" w:cs="Arial"/>
                  <w:spacing w:val="33"/>
                  <w:sz w:val="15"/>
                  <w:szCs w:val="15"/>
                </w:rPr>
                <w:t xml:space="preserve"> </w:t>
              </w:r>
              <w:r>
                <w:rPr>
                  <w:rFonts w:ascii="Arial" w:hAnsi="Arial" w:cs="Arial"/>
                  <w:w w:val="105"/>
                  <w:sz w:val="15"/>
                  <w:szCs w:val="15"/>
                </w:rPr>
                <w:t>L</w:t>
              </w:r>
            </w:smartTag>
            <w:r>
              <w:rPr>
                <w:rFonts w:ascii="Arial" w:hAnsi="Arial" w:cs="Arial"/>
                <w:w w:val="105"/>
                <w:sz w:val="15"/>
                <w:szCs w:val="15"/>
              </w:rPr>
              <w:t>.R.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n. 1/2004,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cambio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d’uso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atto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nell’unità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immobiliare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entro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limite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50%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superficie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utile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coperta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fino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ad</w:t>
            </w:r>
            <w:r>
              <w:rPr>
                <w:rFonts w:ascii="Arial" w:hAnsi="Arial" w:cs="Arial"/>
                <w:spacing w:val="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un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massimo di 50 mq.;</w:t>
            </w:r>
          </w:p>
          <w:p w:rsidR="00421B81" w:rsidRDefault="00421B81">
            <w:pPr>
              <w:pStyle w:val="Paragrafoelenco"/>
              <w:numPr>
                <w:ilvl w:val="1"/>
                <w:numId w:val="25"/>
              </w:numPr>
              <w:tabs>
                <w:tab w:val="left" w:pos="1172"/>
              </w:tabs>
              <w:kinsoku w:val="0"/>
              <w:overflowPunct w:val="0"/>
              <w:spacing w:before="111" w:line="248" w:lineRule="auto"/>
              <w:ind w:right="50"/>
              <w:jc w:val="both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essere</w:t>
            </w:r>
            <w:r>
              <w:rPr>
                <w:rFonts w:ascii="Arial" w:hAnsi="Arial" w:cs="Arial"/>
                <w:spacing w:val="3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conoscenza</w:t>
            </w:r>
            <w:r>
              <w:rPr>
                <w:rFonts w:ascii="Arial" w:hAnsi="Arial" w:cs="Arial"/>
                <w:spacing w:val="3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che,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ai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fini</w:t>
            </w:r>
            <w:r>
              <w:rPr>
                <w:rFonts w:ascii="Arial" w:hAnsi="Arial" w:cs="Arial"/>
                <w:spacing w:val="3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commercializzazione,</w:t>
            </w:r>
            <w:r>
              <w:rPr>
                <w:rFonts w:ascii="Arial" w:hAnsi="Arial" w:cs="Arial"/>
                <w:spacing w:val="3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restano</w:t>
            </w:r>
            <w:r>
              <w:rPr>
                <w:rFonts w:ascii="Arial" w:hAnsi="Arial" w:cs="Arial"/>
                <w:spacing w:val="3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salve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disposizioni</w:t>
            </w:r>
            <w:r>
              <w:rPr>
                <w:rFonts w:ascii="Arial" w:hAnsi="Arial" w:cs="Arial"/>
                <w:spacing w:val="3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concernenti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3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vendita</w:t>
            </w:r>
            <w:r>
              <w:rPr>
                <w:rFonts w:ascii="Arial" w:hAnsi="Arial" w:cs="Arial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10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determinati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prodotti previste da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leggi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speciali</w:t>
            </w:r>
            <w:r>
              <w:rPr>
                <w:rFonts w:ascii="Arial" w:hAnsi="Arial" w:cs="Arial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(art. 26, comma 3, D. Lgs.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n.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114/1998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s.m.i.).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9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61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Requisito</w:t>
            </w:r>
            <w:r>
              <w:rPr>
                <w:rFonts w:ascii="Arial" w:hAnsi="Arial" w:cs="Arial"/>
                <w:b/>
                <w:bCs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professionale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1"/>
        </w:trPr>
        <w:tc>
          <w:tcPr>
            <w:tcW w:w="984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646"/>
              </w:tabs>
              <w:kinsoku w:val="0"/>
              <w:overflowPunct w:val="0"/>
              <w:spacing w:before="63"/>
              <w:ind w:left="1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4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essere in possesso di uno dei seguenti requisiti professionali (art. 71,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comma 6, D.Lgs. 59/2010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s.m.i.):</w:t>
            </w:r>
          </w:p>
          <w:p w:rsidR="00421B81" w:rsidRDefault="00421B81">
            <w:pPr>
              <w:pStyle w:val="TableParagraph"/>
              <w:tabs>
                <w:tab w:val="left" w:pos="1040"/>
              </w:tabs>
              <w:kinsoku w:val="0"/>
              <w:overflowPunct w:val="0"/>
              <w:spacing w:before="63" w:line="246" w:lineRule="auto"/>
              <w:ind w:left="1040" w:right="-3" w:hanging="68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position w:val="-6"/>
                <w:sz w:val="16"/>
                <w:szCs w:val="16"/>
              </w:rPr>
              <w:t>4.1</w:t>
            </w:r>
            <w:r>
              <w:rPr>
                <w:rFonts w:ascii="Arial" w:hAnsi="Arial" w:cs="Arial"/>
                <w:w w:val="105"/>
                <w:position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aver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frequentato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con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esito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positivo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corso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professionale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commercio,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preparazione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somministrazione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degli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alimenti,</w:t>
            </w:r>
            <w:r>
              <w:rPr>
                <w:rFonts w:ascii="Arial" w:hAnsi="Arial" w:cs="Arial"/>
                <w:spacing w:val="8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istituito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riconosciuto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dalle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regioni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dalle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provincie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autonome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Trento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Bolzano.</w:t>
            </w:r>
            <w:r>
              <w:rPr>
                <w:rFonts w:ascii="Arial" w:hAnsi="Arial" w:cs="Arial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denominazione</w:t>
            </w:r>
            <w:r>
              <w:rPr>
                <w:rFonts w:ascii="Arial" w:hAnsi="Arial" w:cs="Arial"/>
                <w:spacing w:val="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dell'istituto</w:t>
            </w:r>
          </w:p>
          <w:p w:rsidR="00421B81" w:rsidRDefault="00421B81">
            <w:pPr>
              <w:pStyle w:val="TableParagraph"/>
              <w:tabs>
                <w:tab w:val="left" w:pos="4209"/>
                <w:tab w:val="left" w:pos="5280"/>
                <w:tab w:val="left" w:pos="6917"/>
              </w:tabs>
              <w:kinsoku w:val="0"/>
              <w:overflowPunct w:val="0"/>
              <w:spacing w:before="66" w:line="172" w:lineRule="exact"/>
              <w:ind w:left="1040"/>
            </w:pP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sede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anno</w:t>
            </w:r>
            <w:r>
              <w:rPr>
                <w:rFonts w:ascii="Arial" w:hAnsi="Arial" w:cs="Arial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conclusione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8"/>
        </w:trPr>
        <w:tc>
          <w:tcPr>
            <w:tcW w:w="98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2908"/>
                <w:tab w:val="left" w:pos="9799"/>
              </w:tabs>
              <w:kinsoku w:val="0"/>
              <w:overflowPunct w:val="0"/>
              <w:spacing w:before="84"/>
              <w:ind w:left="1040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oggetto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 corso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421B81" w:rsidRDefault="00421B81">
            <w:pPr>
              <w:pStyle w:val="Paragrafoelenco"/>
              <w:numPr>
                <w:ilvl w:val="1"/>
                <w:numId w:val="24"/>
              </w:numPr>
              <w:tabs>
                <w:tab w:val="left" w:pos="1041"/>
              </w:tabs>
              <w:kinsoku w:val="0"/>
              <w:overflowPunct w:val="0"/>
              <w:spacing w:before="8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avere,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almeno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due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anni,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anche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non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continuativi,nel quinquennio precedente:</w:t>
            </w:r>
          </w:p>
          <w:p w:rsidR="00421B81" w:rsidRDefault="00421B81">
            <w:pPr>
              <w:pStyle w:val="Paragrafoelenco"/>
              <w:numPr>
                <w:ilvl w:val="2"/>
                <w:numId w:val="24"/>
              </w:numPr>
              <w:tabs>
                <w:tab w:val="left" w:pos="1435"/>
                <w:tab w:val="left" w:pos="4895"/>
                <w:tab w:val="left" w:pos="5956"/>
                <w:tab w:val="left" w:pos="6682"/>
                <w:tab w:val="left" w:pos="7705"/>
              </w:tabs>
              <w:kinsoku w:val="0"/>
              <w:overflowPunct w:val="0"/>
              <w:spacing w:before="10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esercitato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in proprio attività d’impresa dal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;</w:t>
            </w:r>
          </w:p>
          <w:p w:rsidR="00421B81" w:rsidRDefault="00421B81">
            <w:pPr>
              <w:pStyle w:val="Paragrafoelenco"/>
              <w:numPr>
                <w:ilvl w:val="2"/>
                <w:numId w:val="24"/>
              </w:numPr>
              <w:tabs>
                <w:tab w:val="left" w:pos="1435"/>
                <w:tab w:val="left" w:pos="4193"/>
                <w:tab w:val="left" w:pos="5254"/>
                <w:tab w:val="left" w:pos="6057"/>
                <w:tab w:val="left" w:pos="7079"/>
              </w:tabs>
              <w:kinsoku w:val="0"/>
              <w:overflowPunct w:val="0"/>
              <w:spacing w:before="107" w:line="306" w:lineRule="auto"/>
              <w:ind w:right="5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prestato</w:t>
            </w:r>
            <w:r>
              <w:rPr>
                <w:rFonts w:ascii="Arial" w:hAnsi="Arial" w:cs="Arial"/>
                <w:spacing w:val="3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propria</w:t>
            </w:r>
            <w:r>
              <w:rPr>
                <w:rFonts w:ascii="Arial" w:hAnsi="Arial" w:cs="Arial"/>
                <w:spacing w:val="3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opera</w:t>
            </w:r>
            <w:r>
              <w:rPr>
                <w:rFonts w:ascii="Arial" w:hAnsi="Arial" w:cs="Arial"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dal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3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qualità</w:t>
            </w:r>
            <w:r>
              <w:rPr>
                <w:rFonts w:ascii="Arial" w:hAnsi="Arial" w:cs="Arial"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3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dipendente</w:t>
            </w:r>
            <w:r>
              <w:rPr>
                <w:rFonts w:ascii="Arial" w:hAnsi="Arial" w:cs="Arial"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qualificato,</w:t>
            </w:r>
            <w:r>
              <w:rPr>
                <w:rFonts w:ascii="Arial" w:hAnsi="Arial" w:cs="Arial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addetto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alla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vendita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all’amministrazione;</w:t>
            </w:r>
          </w:p>
          <w:p w:rsidR="00421B81" w:rsidRDefault="00421B81">
            <w:pPr>
              <w:pStyle w:val="Paragrafoelenco"/>
              <w:numPr>
                <w:ilvl w:val="2"/>
                <w:numId w:val="24"/>
              </w:numPr>
              <w:tabs>
                <w:tab w:val="left" w:pos="1435"/>
                <w:tab w:val="left" w:pos="4093"/>
                <w:tab w:val="left" w:pos="5154"/>
                <w:tab w:val="left" w:pos="5918"/>
                <w:tab w:val="left" w:pos="6940"/>
              </w:tabs>
              <w:kinsoku w:val="0"/>
              <w:overflowPunct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prestato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propria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opera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dal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qualità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socio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lavoratore</w:t>
            </w:r>
            <w:r>
              <w:rPr>
                <w:rFonts w:ascii="Arial" w:hAnsi="Arial" w:cs="Arial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altre</w:t>
            </w:r>
          </w:p>
          <w:p w:rsidR="00421B81" w:rsidRDefault="00421B81">
            <w:pPr>
              <w:pStyle w:val="TableParagraph"/>
              <w:tabs>
                <w:tab w:val="left" w:pos="4116"/>
                <w:tab w:val="left" w:pos="5138"/>
                <w:tab w:val="left" w:pos="6505"/>
                <w:tab w:val="left" w:pos="7566"/>
              </w:tabs>
              <w:kinsoku w:val="0"/>
              <w:overflowPunct w:val="0"/>
              <w:spacing w:before="85"/>
              <w:ind w:left="143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posizioni</w:t>
            </w:r>
            <w:r>
              <w:rPr>
                <w:rFonts w:ascii="Arial" w:hAnsi="Arial" w:cs="Arial"/>
                <w:spacing w:val="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equivalenti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cioè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oppure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(indicare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coniuge,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parente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47" w:line="250" w:lineRule="auto"/>
              <w:ind w:left="1434" w:right="-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affine,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entro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terzo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grado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dell’imprenditore,ovvero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qualità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coadiutore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familiare)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addetto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alla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vendita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4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all’amministrazione;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9" w:line="252" w:lineRule="auto"/>
              <w:ind w:left="10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il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tutto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presso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imprese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settore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alimentare</w:t>
            </w:r>
            <w:r>
              <w:rPr>
                <w:rFonts w:ascii="Arial" w:hAnsi="Arial" w:cs="Arial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settore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somministrazione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alimenti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bevande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regolarmente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iscritto</w:t>
            </w:r>
            <w:r>
              <w:rPr>
                <w:rFonts w:ascii="Arial" w:hAnsi="Arial" w:cs="Arial"/>
                <w:spacing w:val="6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all’INPS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più precisamente presso:</w:t>
            </w:r>
          </w:p>
          <w:p w:rsidR="00421B81" w:rsidRDefault="00421B81">
            <w:pPr>
              <w:pStyle w:val="TableParagraph"/>
              <w:tabs>
                <w:tab w:val="left" w:pos="3310"/>
                <w:tab w:val="left" w:pos="5394"/>
                <w:tab w:val="left" w:pos="5636"/>
                <w:tab w:val="left" w:pos="6459"/>
                <w:tab w:val="left" w:pos="7519"/>
              </w:tabs>
              <w:kinsoku w:val="0"/>
              <w:overflowPunct w:val="0"/>
              <w:spacing w:before="74" w:line="358" w:lineRule="auto"/>
              <w:ind w:left="1040" w:right="2302" w:hanging="1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denominazione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impresa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  <w:t>sede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denominazione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impresa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  <w:t>sede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denominazione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impresa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  <w:t>sede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7"/>
                <w:sz w:val="15"/>
                <w:szCs w:val="15"/>
                <w:u w:val="single"/>
              </w:rPr>
              <w:t xml:space="preserve"> </w:t>
            </w:r>
          </w:p>
          <w:p w:rsidR="00421B81" w:rsidRDefault="00421B81">
            <w:pPr>
              <w:pStyle w:val="Paragrafoelenco"/>
              <w:numPr>
                <w:ilvl w:val="1"/>
                <w:numId w:val="24"/>
              </w:numPr>
              <w:tabs>
                <w:tab w:val="left" w:pos="1041"/>
              </w:tabs>
              <w:kinsoku w:val="0"/>
              <w:overflowPunct w:val="0"/>
              <w:spacing w:line="193" w:lineRule="auto"/>
              <w:ind w:right="11" w:hanging="68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essere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in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possesso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un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diploma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scuola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secondaria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superiore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laurea,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anche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triennale,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altra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scuola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ad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indirizzo</w:t>
            </w:r>
            <w:r>
              <w:rPr>
                <w:rFonts w:ascii="Arial" w:hAnsi="Arial" w:cs="Arial"/>
                <w:spacing w:val="9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professionale,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almeno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triennale,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nel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corso </w:t>
            </w:r>
            <w:r>
              <w:rPr>
                <w:rFonts w:ascii="Arial" w:hAnsi="Arial" w:cs="Arial"/>
                <w:spacing w:val="3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della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quale </w:t>
            </w:r>
            <w:r>
              <w:rPr>
                <w:rFonts w:ascii="Arial" w:hAnsi="Arial" w:cs="Arial"/>
                <w:spacing w:val="3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sono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state </w:t>
            </w:r>
            <w:r>
              <w:rPr>
                <w:rFonts w:ascii="Arial" w:hAnsi="Arial" w:cs="Arial"/>
                <w:spacing w:val="3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previste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materie </w:t>
            </w:r>
            <w:r>
              <w:rPr>
                <w:rFonts w:ascii="Arial" w:hAnsi="Arial" w:cs="Arial"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attinenti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al </w:t>
            </w:r>
            <w:r>
              <w:rPr>
                <w:rFonts w:ascii="Arial" w:hAnsi="Arial" w:cs="Arial"/>
                <w:spacing w:val="3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commercio, </w:t>
            </w:r>
            <w:r>
              <w:rPr>
                <w:rFonts w:ascii="Arial" w:hAnsi="Arial" w:cs="Arial"/>
                <w:spacing w:val="3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alla</w:t>
            </w:r>
          </w:p>
          <w:p w:rsidR="00421B81" w:rsidRDefault="00421B81">
            <w:pPr>
              <w:pStyle w:val="TableParagraph"/>
              <w:tabs>
                <w:tab w:val="left" w:pos="2333"/>
                <w:tab w:val="left" w:pos="4212"/>
                <w:tab w:val="left" w:pos="6581"/>
                <w:tab w:val="left" w:pos="7218"/>
                <w:tab w:val="left" w:pos="7642"/>
                <w:tab w:val="left" w:pos="9813"/>
              </w:tabs>
              <w:kinsoku w:val="0"/>
              <w:overflowPunct w:val="0"/>
              <w:spacing w:before="51" w:line="358" w:lineRule="auto"/>
              <w:ind w:left="1040" w:right="1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somministrazione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alla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preparazione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degli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alimenti.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Denominazione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dell'istituto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sede            </w:t>
            </w:r>
            <w:r>
              <w:rPr>
                <w:rFonts w:ascii="Arial" w:hAnsi="Arial" w:cs="Arial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105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anno  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di </w:t>
            </w:r>
            <w:r>
              <w:rPr>
                <w:rFonts w:ascii="Arial" w:hAnsi="Arial" w:cs="Arial"/>
                <w:spacing w:val="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conclusione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diploma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                 </w:t>
            </w:r>
            <w:r>
              <w:rPr>
                <w:rFonts w:ascii="Arial" w:hAnsi="Arial" w:cs="Arial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/laurea  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posseduta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421B81" w:rsidRDefault="00421B81">
            <w:pPr>
              <w:pStyle w:val="Paragrafoelenco"/>
              <w:numPr>
                <w:ilvl w:val="1"/>
                <w:numId w:val="24"/>
              </w:numPr>
              <w:tabs>
                <w:tab w:val="left" w:pos="1041"/>
                <w:tab w:val="left" w:pos="3637"/>
                <w:tab w:val="left" w:pos="4209"/>
                <w:tab w:val="left" w:pos="4659"/>
                <w:tab w:val="left" w:pos="5715"/>
                <w:tab w:val="left" w:pos="6188"/>
                <w:tab w:val="left" w:pos="6736"/>
                <w:tab w:val="left" w:pos="7708"/>
                <w:tab w:val="left" w:pos="8247"/>
                <w:tab w:val="left" w:pos="8772"/>
              </w:tabs>
              <w:kinsoku w:val="0"/>
              <w:overflowPunct w:val="0"/>
              <w:spacing w:line="305" w:lineRule="auto"/>
              <w:ind w:right="52" w:hanging="683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 xml:space="preserve">essere </w:t>
            </w:r>
            <w:r>
              <w:rPr>
                <w:rFonts w:ascii="Arial" w:hAnsi="Arial" w:cs="Arial"/>
                <w:spacing w:val="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iscritto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al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REC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per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tabelle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del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settore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alimentare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  <w:t>della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somministrazione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  <w:t>sez.</w:t>
            </w:r>
            <w:r>
              <w:rPr>
                <w:rFonts w:ascii="Arial" w:hAnsi="Arial" w:cs="Arial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speciale</w:t>
            </w:r>
            <w:r>
              <w:rPr>
                <w:rFonts w:ascii="Arial" w:hAnsi="Arial" w:cs="Arial"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imprese</w:t>
            </w:r>
            <w:r>
              <w:rPr>
                <w:rFonts w:ascii="Arial" w:hAnsi="Arial" w:cs="Arial"/>
                <w:spacing w:val="4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turistiche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presso la CCIAA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, al n.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105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105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anno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421B81" w:rsidRDefault="00421B81">
      <w:pPr>
        <w:sectPr w:rsidR="00421B81">
          <w:headerReference w:type="even" r:id="rId10"/>
          <w:headerReference w:type="default" r:id="rId11"/>
          <w:pgSz w:w="11910" w:h="16840"/>
          <w:pgMar w:top="940" w:right="900" w:bottom="280" w:left="740" w:header="747" w:footer="0" w:gutter="0"/>
          <w:cols w:space="720" w:equalWidth="0">
            <w:col w:w="10270"/>
          </w:cols>
          <w:noEndnote/>
        </w:sectPr>
      </w:pPr>
    </w:p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p w:rsidR="00421B81" w:rsidRDefault="00421B81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421B81" w:rsidRDefault="000102DB">
      <w:pPr>
        <w:kinsoku w:val="0"/>
        <w:overflowPunct w:val="0"/>
        <w:spacing w:before="67"/>
        <w:ind w:left="297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-272415</wp:posOffset>
                </wp:positionV>
                <wp:extent cx="6483350" cy="12700"/>
                <wp:effectExtent l="0" t="0" r="0" b="0"/>
                <wp:wrapNone/>
                <wp:docPr id="99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0"/>
                        </a:xfrm>
                        <a:custGeom>
                          <a:avLst/>
                          <a:gdLst>
                            <a:gd name="T0" fmla="*/ 0 w 10210"/>
                            <a:gd name="T1" fmla="*/ 0 h 20"/>
                            <a:gd name="T2" fmla="*/ 10209 w 102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10" h="20">
                              <a:moveTo>
                                <a:pt x="0" y="0"/>
                              </a:moveTo>
                              <a:lnTo>
                                <a:pt x="10209" y="0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8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-21.45pt,552.95pt,-21.45pt" coordsize="10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" o:allowincell="f" filled="f" strokecolor="#231f20" strokeweight=".08464mm">
                <v:path arrowok="t" o:connecttype="custom" o:connectlocs="0,0;64827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-127000</wp:posOffset>
                </wp:positionV>
                <wp:extent cx="6296025" cy="1174750"/>
                <wp:effectExtent l="0" t="0" r="0" b="0"/>
                <wp:wrapNone/>
                <wp:docPr id="88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174750"/>
                          <a:chOff x="989" y="-200"/>
                          <a:chExt cx="9915" cy="1850"/>
                        </a:xfrm>
                      </wpg:grpSpPr>
                      <wps:wsp>
                        <wps:cNvPr id="89" name="Rectangle 380"/>
                        <wps:cNvSpPr>
                          <a:spLocks/>
                        </wps:cNvSpPr>
                        <wps:spPr bwMode="auto">
                          <a:xfrm>
                            <a:off x="1017" y="-190"/>
                            <a:ext cx="9863" cy="2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81"/>
                        <wps:cNvSpPr>
                          <a:spLocks/>
                        </wps:cNvSpPr>
                        <wps:spPr bwMode="auto">
                          <a:xfrm>
                            <a:off x="1017" y="322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256 h 257"/>
                              <a:gd name="T2" fmla="*/ 0 w 20"/>
                              <a:gd name="T3" fmla="*/ 256 h 257"/>
                              <a:gd name="T4" fmla="*/ 0 w 20"/>
                              <a:gd name="T5" fmla="*/ 0 h 257"/>
                              <a:gd name="T6" fmla="*/ 0 w 20"/>
                              <a:gd name="T7" fmla="*/ 0 h 257"/>
                              <a:gd name="T8" fmla="*/ 0 w 20"/>
                              <a:gd name="T9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82"/>
                        <wps:cNvSpPr>
                          <a:spLocks/>
                        </wps:cNvSpPr>
                        <wps:spPr bwMode="auto">
                          <a:xfrm>
                            <a:off x="1017" y="65"/>
                            <a:ext cx="9863" cy="2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83"/>
                        <wps:cNvSpPr>
                          <a:spLocks/>
                        </wps:cNvSpPr>
                        <wps:spPr bwMode="auto">
                          <a:xfrm>
                            <a:off x="1017" y="322"/>
                            <a:ext cx="9863" cy="2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84"/>
                        <wps:cNvSpPr>
                          <a:spLocks/>
                        </wps:cNvSpPr>
                        <wps:spPr bwMode="auto">
                          <a:xfrm>
                            <a:off x="999" y="-194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69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85"/>
                        <wps:cNvSpPr>
                          <a:spLocks/>
                        </wps:cNvSpPr>
                        <wps:spPr bwMode="auto">
                          <a:xfrm>
                            <a:off x="1008" y="-190"/>
                            <a:ext cx="20" cy="1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30"/>
                              <a:gd name="T2" fmla="*/ 0 w 20"/>
                              <a:gd name="T3" fmla="*/ 1830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30">
                                <a:moveTo>
                                  <a:pt x="0" y="0"/>
                                </a:moveTo>
                                <a:lnTo>
                                  <a:pt x="0" y="1830"/>
                                </a:lnTo>
                              </a:path>
                            </a:pathLst>
                          </a:custGeom>
                          <a:noFill/>
                          <a:ln w="12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6"/>
                        <wps:cNvSpPr>
                          <a:spLocks/>
                        </wps:cNvSpPr>
                        <wps:spPr bwMode="auto">
                          <a:xfrm>
                            <a:off x="10889" y="-190"/>
                            <a:ext cx="20" cy="1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30"/>
                              <a:gd name="T2" fmla="*/ 0 w 20"/>
                              <a:gd name="T3" fmla="*/ 1830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30">
                                <a:moveTo>
                                  <a:pt x="0" y="0"/>
                                </a:moveTo>
                                <a:lnTo>
                                  <a:pt x="0" y="1830"/>
                                </a:lnTo>
                              </a:path>
                            </a:pathLst>
                          </a:custGeom>
                          <a:noFill/>
                          <a:ln w="12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87"/>
                        <wps:cNvSpPr>
                          <a:spLocks/>
                        </wps:cNvSpPr>
                        <wps:spPr bwMode="auto">
                          <a:xfrm>
                            <a:off x="1343" y="644"/>
                            <a:ext cx="215" cy="215"/>
                          </a:xfrm>
                          <a:prstGeom prst="rect">
                            <a:avLst/>
                          </a:prstGeom>
                          <a:noFill/>
                          <a:ln w="84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88"/>
                        <wps:cNvSpPr>
                          <a:spLocks/>
                        </wps:cNvSpPr>
                        <wps:spPr bwMode="auto">
                          <a:xfrm>
                            <a:off x="999" y="583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6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89"/>
                        <wps:cNvSpPr>
                          <a:spLocks/>
                        </wps:cNvSpPr>
                        <wps:spPr bwMode="auto">
                          <a:xfrm>
                            <a:off x="999" y="1631"/>
                            <a:ext cx="9882" cy="20"/>
                          </a:xfrm>
                          <a:custGeom>
                            <a:avLst/>
                            <a:gdLst>
                              <a:gd name="T0" fmla="*/ 0 w 9882"/>
                              <a:gd name="T1" fmla="*/ 0 h 20"/>
                              <a:gd name="T2" fmla="*/ 9881 w 98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2" h="20">
                                <a:moveTo>
                                  <a:pt x="0" y="0"/>
                                </a:moveTo>
                                <a:lnTo>
                                  <a:pt x="9881" y="0"/>
                                </a:lnTo>
                              </a:path>
                            </a:pathLst>
                          </a:custGeom>
                          <a:noFill/>
                          <a:ln w="125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49.45pt;margin-top:-10pt;width:495.75pt;height:92.5pt;z-index:-251607552;mso-position-horizontal-relative:page" coordorigin="989,-200" coordsize="9915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" o:allowincell="f">
                <v:rect id="Rectangle 380" o:spid="_x0000_s1027" style="position:absolute;left:1017;top:-190;width:9863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hZMUA&#10;AADbAAAADwAAAGRycy9kb3ducmV2LnhtbESPQWvCQBSE7wX/w/KE3urGFNo0ZiNaEKRUpCp4fWSf&#10;SUj2bchuk/TfdwtCj8PMfMNk68m0YqDe1ZYVLBcRCOLC6ppLBZfz7ikB4TyyxtYyKfghB+t89pBh&#10;qu3IXzScfCkChF2KCirvu1RKV1Rk0C1sRxy8m+0N+iD7UuoexwA3rYyj6EUarDksVNjRe0VFc/o2&#10;CuJds48v29fzYWqaKx4/Cl8+fyr1OJ82KxCeJv8fvrf3WkHyB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KFkxQAAANsAAAAPAAAAAAAAAAAAAAAAAJgCAABkcnMv&#10;ZG93bnJldi54bWxQSwUGAAAAAAQABAD1AAAAigMAAAAA&#10;" fillcolor="#d9d9d9" stroked="f">
                  <v:path arrowok="t"/>
                </v:rect>
                <v:shape id="Freeform 381" o:spid="_x0000_s1028" style="position:absolute;left:1017;top:322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n/MMA&#10;AADbAAAADwAAAGRycy9kb3ducmV2LnhtbERPy2rCQBTdF/yH4QrdFDNpoaXGjCIFQaSFNgZ1ec3c&#10;PDBzJ2RGE/++syh0eTjvdDWaVtyod41lBc9RDIK4sLrhSkG+38zeQTiPrLG1TAru5GC1nDykmGg7&#10;8A/dMl+JEMIuQQW1910ipStqMugi2xEHrrS9QR9gX0nd4xDCTStf4vhNGmw4NNTY0UdNxSW7GgWH&#10;0/mp+j6WV/M1tJzvcve6u38q9Tgd1wsQnkb/L/5zb7WCeVgf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jn/MMAAADbAAAADwAAAAAAAAAAAAAAAACYAgAAZHJzL2Rv&#10;d25yZXYueG1sUEsFBgAAAAAEAAQA9QAAAIgDAAAAAA==&#10;" path="m,256r,l,,,,,256xe" fillcolor="#d9d9d9" stroked="f">
                  <v:path arrowok="t" o:connecttype="custom" o:connectlocs="0,256;0,256;0,0;0,0;0,256" o:connectangles="0,0,0,0,0"/>
                </v:shape>
                <v:rect id="Rectangle 382" o:spid="_x0000_s1029" style="position:absolute;left:1017;top:65;width:9863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7v8QA&#10;AADbAAAADwAAAGRycy9kb3ducmV2LnhtbESPQWvCQBSE70L/w/IK3swmEapNXaUVAiItohF6fWRf&#10;k5Ds25BdNf77bqHgcZiZb5jVZjSduNLgGssKkigGQVxa3XCl4FzksyUI55E1dpZJwZ0cbNZPkxVm&#10;2t74SNeTr0SAsMtQQe19n0npypoMusj2xMH7sYNBH+RQST3gLcBNJ9M4fpEGGw4LNfa0ralsTxej&#10;IM3bXXr+WBRfY9t+42Ff+mr+qdT0eXx/A+Fp9I/wf3unFbwm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O7/EAAAA2wAAAA8AAAAAAAAAAAAAAAAAmAIAAGRycy9k&#10;b3ducmV2LnhtbFBLBQYAAAAABAAEAPUAAACJAwAAAAA=&#10;" fillcolor="#d9d9d9" stroked="f">
                  <v:path arrowok="t"/>
                </v:rect>
                <v:rect id="Rectangle 383" o:spid="_x0000_s1030" style="position:absolute;left:1017;top:322;width:9863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lyMQA&#10;AADbAAAADwAAAGRycy9kb3ducmV2LnhtbESP3WrCQBSE7wu+w3IE7+rGCP1JXUULAZFKaRR6e8ge&#10;k5Ds2bC7jfHtuwWhl8PMfMOsNqPpxEDON5YVLOYJCOLS6oYrBedT/vgCwgdkjZ1lUnAjD5v15GGF&#10;mbZX/qKhCJWIEPYZKqhD6DMpfVmTQT+3PXH0LtYZDFG6SmqH1wg3nUyT5EkabDgu1NjTe01lW/wY&#10;BWne7tPz7vl0HNv2Gz8PZaiWH0rNpuP2DUSgMfyH7+29VvCa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pcjEAAAA2wAAAA8AAAAAAAAAAAAAAAAAmAIAAGRycy9k&#10;b3ducmV2LnhtbFBLBQYAAAAABAAEAPUAAACJAwAAAAA=&#10;" fillcolor="#d9d9d9" stroked="f">
                  <v:path arrowok="t"/>
                </v:rect>
                <v:shape id="Freeform 384" o:spid="_x0000_s1031" style="position:absolute;left:999;top:-194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KfcMA&#10;AADbAAAADwAAAGRycy9kb3ducmV2LnhtbESPT4vCMBTE7wt+h/AWvCxrqsKiXaOIKIjgYf1zf9s8&#10;22LzUpLY1m9vBMHjMDO/YWaLzlSiIedLywqGgwQEcWZ1ybmC03HzPQHhA7LGyjIpuJOHxbz3McNU&#10;25b/qDmEXEQI+xQVFCHUqZQ+K8igH9iaOHoX6wyGKF0utcM2wk0lR0nyIw2WHBcKrGlVUHY93IyC&#10;kdxd20u5b+zX7Xjmyf9mtXaVUv3PbvkLIlAX3uFXe6sVTM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BKfcMAAADbAAAADwAAAAAAAAAAAAAAAACYAgAAZHJzL2Rv&#10;d25yZXYueG1sUEsFBgAAAAAEAAQA9QAAAIgDAAAAAA==&#10;" path="m,l9899,e" filled="f" strokeweight=".19236mm">
                  <v:path arrowok="t" o:connecttype="custom" o:connectlocs="0,0;9899,0" o:connectangles="0,0"/>
                </v:shape>
                <v:shape id="Freeform 385" o:spid="_x0000_s1032" style="position:absolute;left:1008;top:-190;width:20;height:1830;visibility:visible;mso-wrap-style:square;v-text-anchor:top" coordsize="2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QNcIA&#10;AADbAAAADwAAAGRycy9kb3ducmV2LnhtbESPQYvCMBSE78L+h/AWvIimiopWoyyC6GnR7oLXR/Ns&#10;yzYvJYm1/nsjLHgcZuYbZr3tTC1acr6yrGA8SkAQ51ZXXCj4/dkPFyB8QNZYWyYFD/Kw3Xz01phq&#10;e+cztVkoRISwT1FBGUKTSunzkgz6kW2Io3e1zmCI0hVSO7xHuKnlJEnm0mDFcaHEhnYl5X/ZzSg4&#10;2SwZTE6DWTv1PDseLt87F0ip/mf3tQIRqAvv8H/7qBUsp/D6En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pA1wgAAANsAAAAPAAAAAAAAAAAAAAAAAJgCAABkcnMvZG93&#10;bnJldi54bWxQSwUGAAAAAAQABAD1AAAAhwMAAAAA&#10;" path="m,l,1830e" filled="f" strokeweight=".35011mm">
                  <v:path arrowok="t" o:connecttype="custom" o:connectlocs="0,0;0,1830" o:connectangles="0,0"/>
                </v:shape>
                <v:shape id="Freeform 386" o:spid="_x0000_s1033" style="position:absolute;left:10889;top:-190;width:20;height:1830;visibility:visible;mso-wrap-style:square;v-text-anchor:top" coordsize="2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1rsMA&#10;AADbAAAADwAAAGRycy9kb3ducmV2LnhtbESPQWvCQBSE7wX/w/KEXkQ3SiM1ugYJlHoqGgteH9ln&#10;Esy+DbvbmP77bqHQ4zAz3zC7fDSdGMj51rKC5SIBQVxZ3XKt4PPyNn8F4QOyxs4yKfgmD/l+8rTD&#10;TNsHn2koQy0ihH2GCpoQ+kxKXzVk0C9sTxy9m3UGQ5SultrhI8JNJ1dJspYGW44LDfZUNFTdyy+j&#10;4GTLZLY6zdLhxXN6fL9+FC6QUs/T8bAFEWgM/+G/9lEr2KT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I1rsMAAADbAAAADwAAAAAAAAAAAAAAAACYAgAAZHJzL2Rv&#10;d25yZXYueG1sUEsFBgAAAAAEAAQA9QAAAIgDAAAAAA==&#10;" path="m,l,1830e" filled="f" strokeweight=".35011mm">
                  <v:path arrowok="t" o:connecttype="custom" o:connectlocs="0,0;0,1830" o:connectangles="0,0"/>
                </v:shape>
                <v:rect id="Rectangle 387" o:spid="_x0000_s1034" style="position:absolute;left:1343;top:644;width:215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Lk8QA&#10;AADbAAAADwAAAGRycy9kb3ducmV2LnhtbESPQWsCMRSE74L/IbxCL1KzliJ2axQRRCm14NreXzev&#10;yeLmZd1E3f57Iwg9DjPzDTOdd64WZ2pD5VnBaJiBIC69rtgo+NqvniYgQkTWWHsmBX8UYD7r96aY&#10;a3/hHZ2LaESCcMhRgY2xyaUMpSWHYegb4uT9+tZhTLI1Urd4SXBXy+csG0uHFacFiw0tLZWH4uQU&#10;rL+pLouPw+dxa/1PM3k3o8GLUerxoVu8gYjUxf/wvb3RCl7H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C5PEAAAA2wAAAA8AAAAAAAAAAAAAAAAAmAIAAGRycy9k&#10;b3ducmV2LnhtbFBLBQYAAAAABAAEAPUAAACJAwAAAAA=&#10;" filled="f" strokeweight=".236mm">
                  <v:path arrowok="t"/>
                </v:rect>
                <v:shape id="Freeform 388" o:spid="_x0000_s1035" style="position:absolute;left:999;top:583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5BpcMA&#10;AADbAAAADwAAAGRycy9kb3ducmV2LnhtbESPQWsCMRSE7wX/Q3iCN80qWNutUaRQ9CBotQjeXjfP&#10;3cXkZUmibv+9EYQeh5n5hpnOW2vElXyoHSsYDjIQxIXTNZcKfvZf/TcQISJrNI5JwR8FmM86L1PM&#10;tbvxN113sRQJwiFHBVWMTS5lKCqyGAauIU7eyXmLMUlfSu3xluDWyFGWvUqLNaeFChv6rKg47y5W&#10;wfZE+/HEb7hdGzzw8nd4bEZGqV63XXyAiNTG//CzvdIK3ifw+J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5BpcMAAADbAAAADwAAAAAAAAAAAAAAAACYAgAAZHJzL2Rv&#10;d25yZXYueG1sUEsFBgAAAAAEAAQA9QAAAIgDAAAAAA==&#10;" path="m,l9899,e" filled="f" strokeweight=".19269mm">
                  <v:path arrowok="t" o:connecttype="custom" o:connectlocs="0,0;9899,0" o:connectangles="0,0"/>
                </v:shape>
                <v:shape id="Freeform 389" o:spid="_x0000_s1036" style="position:absolute;left:999;top:1631;width:9882;height:20;visibility:visible;mso-wrap-style:square;v-text-anchor:top" coordsize="98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9tr8A&#10;AADbAAAADwAAAGRycy9kb3ducmV2LnhtbERPTYvCMBC9C/sfwizsTdMVkVqNIsKCJ2FV0L3NNmNb&#10;bCalGW399+YgeHy878Wqd7W6Uxsqzwa+Rwko4tzbigsDx8PPMAUVBNli7ZkMPCjAavkxWGBmfce/&#10;dN9LoWIIhwwNlCJNpnXIS3IYRr4hjtzFtw4lwrbQtsUuhrtaj5Nkqh1WHBtKbGhTUn7d35wBFjnP&#10;Ur3r010nm7/kMTnd/ifGfH326zkooV7e4pd7aw3M4tj4Jf4Av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zT22vwAAANsAAAAPAAAAAAAAAAAAAAAAAJgCAABkcnMvZG93bnJl&#10;di54bWxQSwUGAAAAAAQABAD1AAAAhAMAAAAA&#10;" path="m,l9881,e" filled="f" strokeweight=".34978mm">
                  <v:path arrowok="t" o:connecttype="custom" o:connectlocs="0,0;9881,0" o:connectangles="0,0"/>
                </v:shape>
                <w10:wrap anchorx="page"/>
              </v:group>
            </w:pict>
          </mc:Fallback>
        </mc:AlternateContent>
      </w:r>
      <w:r w:rsidR="00421B81">
        <w:rPr>
          <w:rFonts w:ascii="Arial" w:hAnsi="Arial" w:cs="Arial"/>
          <w:b/>
          <w:bCs/>
          <w:spacing w:val="-1"/>
          <w:sz w:val="22"/>
          <w:szCs w:val="22"/>
        </w:rPr>
        <w:t>Eventuale</w:t>
      </w:r>
      <w:r w:rsidR="00421B81">
        <w:rPr>
          <w:rFonts w:ascii="Arial" w:hAnsi="Arial" w:cs="Arial"/>
          <w:b/>
          <w:bCs/>
          <w:spacing w:val="20"/>
          <w:sz w:val="22"/>
          <w:szCs w:val="22"/>
        </w:rPr>
        <w:t xml:space="preserve"> </w:t>
      </w:r>
      <w:r w:rsidR="00421B81">
        <w:rPr>
          <w:rFonts w:ascii="Arial" w:hAnsi="Arial" w:cs="Arial"/>
          <w:b/>
          <w:bCs/>
          <w:spacing w:val="-1"/>
          <w:sz w:val="22"/>
          <w:szCs w:val="22"/>
        </w:rPr>
        <w:t>preposto</w:t>
      </w:r>
    </w:p>
    <w:p w:rsidR="00421B81" w:rsidRDefault="00421B8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421B81" w:rsidRDefault="00421B81">
      <w:pPr>
        <w:tabs>
          <w:tab w:val="left" w:pos="947"/>
          <w:tab w:val="left" w:pos="5755"/>
          <w:tab w:val="left" w:pos="10065"/>
        </w:tabs>
        <w:kinsoku w:val="0"/>
        <w:overflowPunct w:val="0"/>
        <w:spacing w:before="82"/>
        <w:ind w:left="4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  <w:t xml:space="preserve">che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requisiti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professionali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sono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posseduti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dal 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Sig./ra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>,</w:t>
      </w:r>
    </w:p>
    <w:p w:rsidR="00421B81" w:rsidRDefault="00421B81">
      <w:pPr>
        <w:tabs>
          <w:tab w:val="left" w:pos="947"/>
          <w:tab w:val="left" w:pos="5755"/>
          <w:tab w:val="left" w:pos="10065"/>
        </w:tabs>
        <w:kinsoku w:val="0"/>
        <w:overflowPunct w:val="0"/>
        <w:spacing w:before="82"/>
        <w:ind w:left="403"/>
        <w:rPr>
          <w:rFonts w:ascii="Arial" w:hAnsi="Arial" w:cs="Arial"/>
          <w:sz w:val="16"/>
          <w:szCs w:val="16"/>
        </w:rPr>
        <w:sectPr w:rsidR="00421B81">
          <w:pgSz w:w="11910" w:h="16840"/>
          <w:pgMar w:top="940" w:right="720" w:bottom="280" w:left="720" w:header="747" w:footer="0" w:gutter="0"/>
          <w:cols w:space="720" w:equalWidth="0">
            <w:col w:w="10470"/>
          </w:cols>
          <w:noEndnote/>
        </w:sectPr>
      </w:pPr>
    </w:p>
    <w:p w:rsidR="00421B81" w:rsidRDefault="00421B81">
      <w:pPr>
        <w:tabs>
          <w:tab w:val="left" w:pos="1607"/>
          <w:tab w:val="left" w:pos="2533"/>
          <w:tab w:val="left" w:pos="6268"/>
        </w:tabs>
        <w:kinsoku w:val="0"/>
        <w:overflowPunct w:val="0"/>
        <w:spacing w:before="64"/>
        <w:ind w:left="94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nato/a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8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421B81" w:rsidRDefault="00421B81">
      <w:pPr>
        <w:tabs>
          <w:tab w:val="left" w:pos="1049"/>
          <w:tab w:val="left" w:pos="2319"/>
        </w:tabs>
        <w:kinsoku w:val="0"/>
        <w:overflowPunct w:val="0"/>
        <w:spacing w:before="64"/>
        <w:ind w:left="139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sz w:val="16"/>
          <w:szCs w:val="16"/>
        </w:rPr>
        <w:lastRenderedPageBreak/>
        <w:t>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w w:val="98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421B81" w:rsidRDefault="00421B81">
      <w:pPr>
        <w:tabs>
          <w:tab w:val="left" w:pos="449"/>
          <w:tab w:val="left" w:pos="1317"/>
        </w:tabs>
        <w:kinsoku w:val="0"/>
        <w:overflowPunct w:val="0"/>
        <w:spacing w:before="64"/>
        <w:ind w:left="141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sz w:val="16"/>
          <w:szCs w:val="16"/>
        </w:rPr>
        <w:lastRenderedPageBreak/>
        <w:t>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</w:rPr>
        <w:t>residente</w:t>
      </w:r>
      <w:r>
        <w:rPr>
          <w:rFonts w:ascii="Arial" w:hAnsi="Arial" w:cs="Arial"/>
          <w:spacing w:val="-1"/>
          <w:sz w:val="16"/>
          <w:szCs w:val="16"/>
        </w:rPr>
        <w:tab/>
        <w:t>in</w:t>
      </w:r>
    </w:p>
    <w:p w:rsidR="00421B81" w:rsidRDefault="00421B81">
      <w:pPr>
        <w:tabs>
          <w:tab w:val="left" w:pos="449"/>
          <w:tab w:val="left" w:pos="1317"/>
        </w:tabs>
        <w:kinsoku w:val="0"/>
        <w:overflowPunct w:val="0"/>
        <w:spacing w:before="64"/>
        <w:ind w:left="141"/>
        <w:rPr>
          <w:rFonts w:ascii="Arial" w:hAnsi="Arial" w:cs="Arial"/>
          <w:sz w:val="16"/>
          <w:szCs w:val="16"/>
        </w:rPr>
        <w:sectPr w:rsidR="00421B81">
          <w:type w:val="continuous"/>
          <w:pgSz w:w="11910" w:h="16840"/>
          <w:pgMar w:top="1080" w:right="720" w:bottom="280" w:left="720" w:header="720" w:footer="720" w:gutter="0"/>
          <w:cols w:num="3" w:space="720" w:equalWidth="0">
            <w:col w:w="6269" w:space="40"/>
            <w:col w:w="2320" w:space="40"/>
            <w:col w:w="1801"/>
          </w:cols>
          <w:noEndnote/>
        </w:sectPr>
      </w:pPr>
    </w:p>
    <w:p w:rsidR="00421B81" w:rsidRDefault="00421B81">
      <w:pPr>
        <w:tabs>
          <w:tab w:val="left" w:pos="5406"/>
        </w:tabs>
        <w:kinsoku w:val="0"/>
        <w:overflowPunct w:val="0"/>
        <w:spacing w:before="77"/>
        <w:ind w:left="15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4"/>
          <w:sz w:val="16"/>
          <w:szCs w:val="16"/>
          <w:u w:val="single"/>
        </w:rPr>
        <w:lastRenderedPageBreak/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05"/>
          <w:sz w:val="16"/>
          <w:szCs w:val="16"/>
        </w:rPr>
        <w:t>Via</w:t>
      </w:r>
    </w:p>
    <w:p w:rsidR="00421B81" w:rsidRDefault="00421B81">
      <w:pPr>
        <w:tabs>
          <w:tab w:val="left" w:pos="4209"/>
        </w:tabs>
        <w:kinsoku w:val="0"/>
        <w:overflowPunct w:val="0"/>
        <w:spacing w:before="77"/>
        <w:ind w:left="640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w w:val="98"/>
          <w:sz w:val="16"/>
          <w:szCs w:val="16"/>
          <w:u w:val="single"/>
        </w:rPr>
        <w:lastRenderedPageBreak/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w w:val="98"/>
          <w:sz w:val="16"/>
          <w:szCs w:val="16"/>
        </w:rPr>
        <w:t>n.</w:t>
      </w:r>
    </w:p>
    <w:p w:rsidR="00421B81" w:rsidRDefault="00421B81">
      <w:pPr>
        <w:tabs>
          <w:tab w:val="left" w:pos="4209"/>
        </w:tabs>
        <w:kinsoku w:val="0"/>
        <w:overflowPunct w:val="0"/>
        <w:spacing w:before="77"/>
        <w:ind w:left="640"/>
        <w:rPr>
          <w:rFonts w:ascii="Arial" w:hAnsi="Arial" w:cs="Arial"/>
          <w:sz w:val="16"/>
          <w:szCs w:val="16"/>
        </w:rPr>
        <w:sectPr w:rsidR="00421B81">
          <w:type w:val="continuous"/>
          <w:pgSz w:w="11910" w:h="16840"/>
          <w:pgMar w:top="1080" w:right="720" w:bottom="280" w:left="720" w:header="720" w:footer="720" w:gutter="0"/>
          <w:cols w:num="2" w:space="720" w:equalWidth="0">
            <w:col w:w="5727" w:space="40"/>
            <w:col w:w="4703"/>
          </w:cols>
          <w:noEndnote/>
        </w:sectPr>
      </w:pPr>
    </w:p>
    <w:p w:rsidR="00421B81" w:rsidRDefault="000102DB">
      <w:pPr>
        <w:tabs>
          <w:tab w:val="left" w:pos="2015"/>
        </w:tabs>
        <w:kinsoku w:val="0"/>
        <w:overflowPunct w:val="0"/>
        <w:spacing w:before="84"/>
        <w:ind w:left="1566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1066165</wp:posOffset>
                </wp:positionV>
                <wp:extent cx="136525" cy="136525"/>
                <wp:effectExtent l="0" t="0" r="0" b="0"/>
                <wp:wrapNone/>
                <wp:docPr id="87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54.85pt;margin-top:83.95pt;width:10.75pt;height:10.7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" o:allowincell="f" filled="f" strokeweight=".236mm">
                <v:path arrowok="t"/>
                <w10:wrap anchorx="page"/>
              </v:rect>
            </w:pict>
          </mc:Fallback>
        </mc:AlternateContent>
      </w:r>
      <w:r w:rsidR="00421B81">
        <w:rPr>
          <w:rFonts w:ascii="Arial" w:hAnsi="Arial" w:cs="Arial"/>
          <w:w w:val="98"/>
          <w:sz w:val="16"/>
          <w:szCs w:val="16"/>
          <w:u w:val="single"/>
        </w:rPr>
        <w:t xml:space="preserve"> </w:t>
      </w:r>
      <w:r w:rsidR="00421B81">
        <w:rPr>
          <w:rFonts w:ascii="Arial" w:hAnsi="Arial" w:cs="Arial"/>
          <w:sz w:val="16"/>
          <w:szCs w:val="16"/>
          <w:u w:val="single"/>
        </w:rPr>
        <w:tab/>
      </w:r>
      <w:r w:rsidR="00421B81">
        <w:rPr>
          <w:rFonts w:ascii="Arial" w:hAnsi="Arial" w:cs="Arial"/>
          <w:sz w:val="16"/>
          <w:szCs w:val="16"/>
        </w:rPr>
        <w:t>in</w:t>
      </w:r>
      <w:r w:rsidR="00421B81">
        <w:rPr>
          <w:rFonts w:ascii="Arial" w:hAnsi="Arial" w:cs="Arial"/>
          <w:spacing w:val="-11"/>
          <w:sz w:val="16"/>
          <w:szCs w:val="16"/>
        </w:rPr>
        <w:t xml:space="preserve"> </w:t>
      </w:r>
      <w:r w:rsidR="00421B81">
        <w:rPr>
          <w:rFonts w:ascii="Arial" w:hAnsi="Arial" w:cs="Arial"/>
          <w:spacing w:val="-1"/>
          <w:sz w:val="16"/>
          <w:szCs w:val="16"/>
        </w:rPr>
        <w:t>qualità</w:t>
      </w:r>
      <w:r w:rsidR="00421B81">
        <w:rPr>
          <w:rFonts w:ascii="Arial" w:hAnsi="Arial" w:cs="Arial"/>
          <w:spacing w:val="-10"/>
          <w:sz w:val="16"/>
          <w:szCs w:val="16"/>
        </w:rPr>
        <w:t xml:space="preserve"> </w:t>
      </w:r>
      <w:r w:rsidR="00421B81">
        <w:rPr>
          <w:rFonts w:ascii="Arial" w:hAnsi="Arial" w:cs="Arial"/>
          <w:sz w:val="16"/>
          <w:szCs w:val="16"/>
        </w:rPr>
        <w:t>di</w:t>
      </w:r>
      <w:r w:rsidR="00421B81">
        <w:rPr>
          <w:rFonts w:ascii="Arial" w:hAnsi="Arial" w:cs="Arial"/>
          <w:spacing w:val="-10"/>
          <w:sz w:val="16"/>
          <w:szCs w:val="16"/>
        </w:rPr>
        <w:t xml:space="preserve"> </w:t>
      </w:r>
      <w:r w:rsidR="00421B81">
        <w:rPr>
          <w:rFonts w:ascii="Arial" w:hAnsi="Arial" w:cs="Arial"/>
          <w:spacing w:val="-1"/>
          <w:sz w:val="16"/>
          <w:szCs w:val="16"/>
        </w:rPr>
        <w:t>altra</w:t>
      </w:r>
      <w:r w:rsidR="00421B81">
        <w:rPr>
          <w:rFonts w:ascii="Arial" w:hAnsi="Arial" w:cs="Arial"/>
          <w:spacing w:val="-11"/>
          <w:sz w:val="16"/>
          <w:szCs w:val="16"/>
        </w:rPr>
        <w:t xml:space="preserve"> </w:t>
      </w:r>
      <w:r w:rsidR="00421B81">
        <w:rPr>
          <w:rFonts w:ascii="Arial" w:hAnsi="Arial" w:cs="Arial"/>
          <w:sz w:val="16"/>
          <w:szCs w:val="16"/>
        </w:rPr>
        <w:t>persona</w:t>
      </w:r>
      <w:r w:rsidR="00421B81">
        <w:rPr>
          <w:rFonts w:ascii="Arial" w:hAnsi="Arial" w:cs="Arial"/>
          <w:spacing w:val="-10"/>
          <w:sz w:val="16"/>
          <w:szCs w:val="16"/>
        </w:rPr>
        <w:t xml:space="preserve"> </w:t>
      </w:r>
      <w:r w:rsidR="00421B81">
        <w:rPr>
          <w:rFonts w:ascii="Arial" w:hAnsi="Arial" w:cs="Arial"/>
          <w:spacing w:val="-1"/>
          <w:sz w:val="16"/>
          <w:szCs w:val="16"/>
        </w:rPr>
        <w:t>specificamente</w:t>
      </w:r>
      <w:r w:rsidR="00421B81">
        <w:rPr>
          <w:rFonts w:ascii="Arial" w:hAnsi="Arial" w:cs="Arial"/>
          <w:spacing w:val="-10"/>
          <w:sz w:val="16"/>
          <w:szCs w:val="16"/>
        </w:rPr>
        <w:t xml:space="preserve"> </w:t>
      </w:r>
      <w:r w:rsidR="00421B81">
        <w:rPr>
          <w:rFonts w:ascii="Arial" w:hAnsi="Arial" w:cs="Arial"/>
          <w:spacing w:val="-1"/>
          <w:sz w:val="16"/>
          <w:szCs w:val="16"/>
        </w:rPr>
        <w:t>preposta</w:t>
      </w:r>
      <w:r w:rsidR="00421B81">
        <w:rPr>
          <w:rFonts w:ascii="Arial" w:hAnsi="Arial" w:cs="Arial"/>
          <w:spacing w:val="-10"/>
          <w:sz w:val="16"/>
          <w:szCs w:val="16"/>
        </w:rPr>
        <w:t xml:space="preserve"> </w:t>
      </w:r>
      <w:r w:rsidR="00421B81">
        <w:rPr>
          <w:rFonts w:ascii="Arial" w:hAnsi="Arial" w:cs="Arial"/>
          <w:sz w:val="16"/>
          <w:szCs w:val="16"/>
        </w:rPr>
        <w:t>all’attività,</w:t>
      </w:r>
      <w:r w:rsidR="00421B81">
        <w:rPr>
          <w:rFonts w:ascii="Arial" w:hAnsi="Arial" w:cs="Arial"/>
          <w:spacing w:val="-11"/>
          <w:sz w:val="16"/>
          <w:szCs w:val="16"/>
        </w:rPr>
        <w:t xml:space="preserve"> </w:t>
      </w:r>
      <w:r w:rsidR="00421B81">
        <w:rPr>
          <w:rFonts w:ascii="Arial" w:hAnsi="Arial" w:cs="Arial"/>
          <w:sz w:val="16"/>
          <w:szCs w:val="16"/>
        </w:rPr>
        <w:t>che</w:t>
      </w:r>
      <w:r w:rsidR="00421B81">
        <w:rPr>
          <w:rFonts w:ascii="Arial" w:hAnsi="Arial" w:cs="Arial"/>
          <w:spacing w:val="-10"/>
          <w:sz w:val="16"/>
          <w:szCs w:val="16"/>
        </w:rPr>
        <w:t xml:space="preserve"> </w:t>
      </w:r>
      <w:r w:rsidR="00421B81">
        <w:rPr>
          <w:rFonts w:ascii="Arial" w:hAnsi="Arial" w:cs="Arial"/>
          <w:sz w:val="16"/>
          <w:szCs w:val="16"/>
        </w:rPr>
        <w:t>ha</w:t>
      </w:r>
      <w:r w:rsidR="00421B81">
        <w:rPr>
          <w:rFonts w:ascii="Arial" w:hAnsi="Arial" w:cs="Arial"/>
          <w:spacing w:val="-10"/>
          <w:sz w:val="16"/>
          <w:szCs w:val="16"/>
        </w:rPr>
        <w:t xml:space="preserve"> </w:t>
      </w:r>
      <w:r w:rsidR="00421B81">
        <w:rPr>
          <w:rFonts w:ascii="Arial" w:hAnsi="Arial" w:cs="Arial"/>
          <w:sz w:val="16"/>
          <w:szCs w:val="16"/>
        </w:rPr>
        <w:t>compilato</w:t>
      </w:r>
      <w:r w:rsidR="00421B81">
        <w:rPr>
          <w:rFonts w:ascii="Arial" w:hAnsi="Arial" w:cs="Arial"/>
          <w:spacing w:val="-12"/>
          <w:sz w:val="16"/>
          <w:szCs w:val="16"/>
        </w:rPr>
        <w:t xml:space="preserve"> </w:t>
      </w:r>
      <w:r w:rsidR="00421B81">
        <w:rPr>
          <w:rFonts w:ascii="Arial" w:hAnsi="Arial" w:cs="Arial"/>
          <w:sz w:val="16"/>
          <w:szCs w:val="16"/>
        </w:rPr>
        <w:t>la</w:t>
      </w:r>
      <w:r w:rsidR="00421B81">
        <w:rPr>
          <w:rFonts w:ascii="Arial" w:hAnsi="Arial" w:cs="Arial"/>
          <w:spacing w:val="-10"/>
          <w:sz w:val="16"/>
          <w:szCs w:val="16"/>
        </w:rPr>
        <w:t xml:space="preserve"> </w:t>
      </w:r>
      <w:r w:rsidR="00421B81">
        <w:rPr>
          <w:rFonts w:ascii="Arial" w:hAnsi="Arial" w:cs="Arial"/>
          <w:spacing w:val="-1"/>
          <w:sz w:val="16"/>
          <w:szCs w:val="16"/>
        </w:rPr>
        <w:t>dichiarazione</w:t>
      </w:r>
      <w:r w:rsidR="00421B81">
        <w:rPr>
          <w:rFonts w:ascii="Arial" w:hAnsi="Arial" w:cs="Arial"/>
          <w:spacing w:val="-11"/>
          <w:sz w:val="16"/>
          <w:szCs w:val="16"/>
        </w:rPr>
        <w:t xml:space="preserve"> </w:t>
      </w:r>
      <w:r w:rsidR="00421B81">
        <w:rPr>
          <w:rFonts w:ascii="Arial" w:hAnsi="Arial" w:cs="Arial"/>
          <w:sz w:val="16"/>
          <w:szCs w:val="16"/>
        </w:rPr>
        <w:t>di</w:t>
      </w:r>
      <w:r w:rsidR="00421B81">
        <w:rPr>
          <w:rFonts w:ascii="Arial" w:hAnsi="Arial" w:cs="Arial"/>
          <w:spacing w:val="-10"/>
          <w:sz w:val="16"/>
          <w:szCs w:val="16"/>
        </w:rPr>
        <w:t xml:space="preserve"> </w:t>
      </w:r>
      <w:r w:rsidR="00421B81">
        <w:rPr>
          <w:rFonts w:ascii="Arial" w:hAnsi="Arial" w:cs="Arial"/>
          <w:sz w:val="16"/>
          <w:szCs w:val="16"/>
        </w:rPr>
        <w:t>cui</w:t>
      </w:r>
      <w:r w:rsidR="00421B81">
        <w:rPr>
          <w:rFonts w:ascii="Arial" w:hAnsi="Arial" w:cs="Arial"/>
          <w:spacing w:val="-10"/>
          <w:sz w:val="16"/>
          <w:szCs w:val="16"/>
        </w:rPr>
        <w:t xml:space="preserve"> </w:t>
      </w:r>
      <w:r w:rsidR="00421B81">
        <w:rPr>
          <w:rFonts w:ascii="Arial" w:hAnsi="Arial" w:cs="Arial"/>
          <w:spacing w:val="-1"/>
          <w:sz w:val="16"/>
          <w:szCs w:val="16"/>
        </w:rPr>
        <w:t>all'allegato</w:t>
      </w:r>
      <w:r w:rsidR="00421B81">
        <w:rPr>
          <w:rFonts w:ascii="Arial" w:hAnsi="Arial" w:cs="Arial"/>
          <w:spacing w:val="-11"/>
          <w:sz w:val="16"/>
          <w:szCs w:val="16"/>
        </w:rPr>
        <w:t xml:space="preserve"> </w:t>
      </w:r>
      <w:r w:rsidR="00421B81">
        <w:rPr>
          <w:rFonts w:ascii="Arial" w:hAnsi="Arial" w:cs="Arial"/>
          <w:sz w:val="16"/>
          <w:szCs w:val="16"/>
        </w:rPr>
        <w:t>2.</w:t>
      </w:r>
    </w:p>
    <w:p w:rsidR="00421B81" w:rsidRDefault="00421B81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9"/>
        </w:trPr>
        <w:tc>
          <w:tcPr>
            <w:tcW w:w="9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21B81" w:rsidRDefault="00421B81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421B81" w:rsidRDefault="00421B81">
            <w:pPr>
              <w:pStyle w:val="TableParagraph"/>
              <w:kinsoku w:val="0"/>
              <w:overflowPunct w:val="0"/>
              <w:ind w:left="-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Allega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9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84"/>
              <w:ind w:left="450"/>
            </w:pPr>
            <w:r>
              <w:rPr>
                <w:rFonts w:ascii="Arial" w:hAnsi="Arial" w:cs="Arial"/>
                <w:sz w:val="16"/>
                <w:szCs w:val="16"/>
              </w:rPr>
              <w:t>copia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documento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d’identità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tutti</w:t>
            </w:r>
            <w:r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firmatari</w:t>
            </w:r>
            <w:r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della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segnalazione;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9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9"/>
              <w:ind w:left="45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cittadino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extracomunitario)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copia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idoneo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permesso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soggiorno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tutti</w:t>
            </w:r>
            <w:r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firmatari</w:t>
            </w:r>
            <w:r>
              <w:rPr>
                <w:rFonts w:ascii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della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segnalazione;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8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89"/>
              <w:ind w:left="45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planimetria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dei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locali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delle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aree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cui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esercita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l'attività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vendita,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ivi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comprese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superfici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diverse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quelle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vendita.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2062"/>
                <w:tab w:val="left" w:pos="3127"/>
              </w:tabs>
              <w:kinsoku w:val="0"/>
              <w:overflowPunct w:val="0"/>
              <w:spacing w:before="88"/>
              <w:ind w:left="45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altro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(indicare)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421B81" w:rsidRDefault="00421B81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p w:rsidR="00421B81" w:rsidRDefault="000102DB">
      <w:pPr>
        <w:kinsoku w:val="0"/>
        <w:overflowPunct w:val="0"/>
        <w:spacing w:before="67"/>
        <w:ind w:left="35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-1046480</wp:posOffset>
                </wp:positionV>
                <wp:extent cx="136525" cy="136525"/>
                <wp:effectExtent l="0" t="0" r="0" b="0"/>
                <wp:wrapNone/>
                <wp:docPr id="86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54.85pt;margin-top:-82.4pt;width:10.75pt;height:10.7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Ky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" o:allowincell="f" filled="f" strokeweight=".236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-804545</wp:posOffset>
                </wp:positionV>
                <wp:extent cx="136525" cy="136525"/>
                <wp:effectExtent l="0" t="0" r="0" b="0"/>
                <wp:wrapNone/>
                <wp:docPr id="85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54.85pt;margin-top:-63.35pt;width:10.75pt;height:10.7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7vZw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" o:allowincell="f" filled="f" strokeweight=".236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-563245</wp:posOffset>
                </wp:positionV>
                <wp:extent cx="136525" cy="136525"/>
                <wp:effectExtent l="0" t="0" r="0" b="0"/>
                <wp:wrapNone/>
                <wp:docPr id="84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84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54.85pt;margin-top:-44.35pt;width:10.75pt;height:10.7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" o:allowincell="f" filled="f" strokeweight=".236mm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-133350</wp:posOffset>
                </wp:positionV>
                <wp:extent cx="6299835" cy="1451610"/>
                <wp:effectExtent l="0" t="0" r="0" b="0"/>
                <wp:wrapNone/>
                <wp:docPr id="72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451610"/>
                          <a:chOff x="989" y="-210"/>
                          <a:chExt cx="9921" cy="2286"/>
                        </a:xfrm>
                      </wpg:grpSpPr>
                      <wps:wsp>
                        <wps:cNvPr id="73" name="Rectangle 395"/>
                        <wps:cNvSpPr>
                          <a:spLocks/>
                        </wps:cNvSpPr>
                        <wps:spPr bwMode="auto">
                          <a:xfrm>
                            <a:off x="1017" y="-190"/>
                            <a:ext cx="9863" cy="72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96"/>
                        <wps:cNvSpPr>
                          <a:spLocks/>
                        </wps:cNvSpPr>
                        <wps:spPr bwMode="auto">
                          <a:xfrm>
                            <a:off x="1073" y="65"/>
                            <a:ext cx="9751" cy="2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97"/>
                        <wps:cNvSpPr>
                          <a:spLocks/>
                        </wps:cNvSpPr>
                        <wps:spPr bwMode="auto">
                          <a:xfrm>
                            <a:off x="1073" y="322"/>
                            <a:ext cx="9751" cy="21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98"/>
                        <wps:cNvSpPr>
                          <a:spLocks/>
                        </wps:cNvSpPr>
                        <wps:spPr bwMode="auto">
                          <a:xfrm>
                            <a:off x="999" y="-199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13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99"/>
                        <wps:cNvSpPr>
                          <a:spLocks/>
                        </wps:cNvSpPr>
                        <wps:spPr bwMode="auto">
                          <a:xfrm>
                            <a:off x="1017" y="-191"/>
                            <a:ext cx="9864" cy="20"/>
                          </a:xfrm>
                          <a:custGeom>
                            <a:avLst/>
                            <a:gdLst>
                              <a:gd name="T0" fmla="*/ 0 w 9864"/>
                              <a:gd name="T1" fmla="*/ 0 h 20"/>
                              <a:gd name="T2" fmla="*/ 9863 w 98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4" h="20">
                                <a:moveTo>
                                  <a:pt x="0" y="0"/>
                                </a:moveTo>
                                <a:lnTo>
                                  <a:pt x="9863" y="0"/>
                                </a:lnTo>
                              </a:path>
                            </a:pathLst>
                          </a:custGeom>
                          <a:noFill/>
                          <a:ln w="198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00"/>
                        <wps:cNvSpPr>
                          <a:spLocks/>
                        </wps:cNvSpPr>
                        <wps:spPr bwMode="auto">
                          <a:xfrm>
                            <a:off x="1008" y="-190"/>
                            <a:ext cx="20" cy="22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6"/>
                              <a:gd name="T2" fmla="*/ 0 w 20"/>
                              <a:gd name="T3" fmla="*/ 2256 h 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6">
                                <a:moveTo>
                                  <a:pt x="0" y="0"/>
                                </a:moveTo>
                                <a:lnTo>
                                  <a:pt x="0" y="2256"/>
                                </a:lnTo>
                              </a:path>
                            </a:pathLst>
                          </a:custGeom>
                          <a:noFill/>
                          <a:ln w="12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01"/>
                        <wps:cNvSpPr>
                          <a:spLocks/>
                        </wps:cNvSpPr>
                        <wps:spPr bwMode="auto">
                          <a:xfrm>
                            <a:off x="10889" y="-190"/>
                            <a:ext cx="20" cy="22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56"/>
                              <a:gd name="T2" fmla="*/ 0 w 20"/>
                              <a:gd name="T3" fmla="*/ 2256 h 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56">
                                <a:moveTo>
                                  <a:pt x="0" y="0"/>
                                </a:moveTo>
                                <a:lnTo>
                                  <a:pt x="0" y="2256"/>
                                </a:lnTo>
                              </a:path>
                            </a:pathLst>
                          </a:custGeom>
                          <a:noFill/>
                          <a:ln w="12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02"/>
                        <wps:cNvSpPr>
                          <a:spLocks/>
                        </wps:cNvSpPr>
                        <wps:spPr bwMode="auto">
                          <a:xfrm>
                            <a:off x="999" y="545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133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03"/>
                        <wps:cNvSpPr>
                          <a:spLocks/>
                        </wps:cNvSpPr>
                        <wps:spPr bwMode="auto">
                          <a:xfrm>
                            <a:off x="999" y="2057"/>
                            <a:ext cx="9882" cy="20"/>
                          </a:xfrm>
                          <a:custGeom>
                            <a:avLst/>
                            <a:gdLst>
                              <a:gd name="T0" fmla="*/ 0 w 9882"/>
                              <a:gd name="T1" fmla="*/ 0 h 20"/>
                              <a:gd name="T2" fmla="*/ 9881 w 98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82" h="20">
                                <a:moveTo>
                                  <a:pt x="0" y="0"/>
                                </a:moveTo>
                                <a:lnTo>
                                  <a:pt x="9881" y="0"/>
                                </a:lnTo>
                              </a:path>
                            </a:pathLst>
                          </a:custGeom>
                          <a:noFill/>
                          <a:ln w="125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04"/>
                        <wps:cNvSpPr>
                          <a:spLocks/>
                        </wps:cNvSpPr>
                        <wps:spPr bwMode="auto">
                          <a:xfrm>
                            <a:off x="4430" y="1515"/>
                            <a:ext cx="984" cy="381"/>
                          </a:xfrm>
                          <a:custGeom>
                            <a:avLst/>
                            <a:gdLst>
                              <a:gd name="T0" fmla="*/ 738 w 984"/>
                              <a:gd name="T1" fmla="*/ 0 h 381"/>
                              <a:gd name="T2" fmla="*/ 738 w 984"/>
                              <a:gd name="T3" fmla="*/ 94 h 381"/>
                              <a:gd name="T4" fmla="*/ 0 w 984"/>
                              <a:gd name="T5" fmla="*/ 94 h 381"/>
                              <a:gd name="T6" fmla="*/ 0 w 984"/>
                              <a:gd name="T7" fmla="*/ 285 h 381"/>
                              <a:gd name="T8" fmla="*/ 738 w 984"/>
                              <a:gd name="T9" fmla="*/ 285 h 381"/>
                              <a:gd name="T10" fmla="*/ 738 w 984"/>
                              <a:gd name="T11" fmla="*/ 380 h 381"/>
                              <a:gd name="T12" fmla="*/ 983 w 984"/>
                              <a:gd name="T13" fmla="*/ 190 h 381"/>
                              <a:gd name="T14" fmla="*/ 738 w 984"/>
                              <a:gd name="T15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4" h="381">
                                <a:moveTo>
                                  <a:pt x="738" y="0"/>
                                </a:moveTo>
                                <a:lnTo>
                                  <a:pt x="738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285"/>
                                </a:lnTo>
                                <a:lnTo>
                                  <a:pt x="738" y="285"/>
                                </a:lnTo>
                                <a:lnTo>
                                  <a:pt x="738" y="380"/>
                                </a:lnTo>
                                <a:lnTo>
                                  <a:pt x="983" y="190"/>
                                </a:lnTo>
                                <a:lnTo>
                                  <a:pt x="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05"/>
                        <wps:cNvSpPr>
                          <a:spLocks/>
                        </wps:cNvSpPr>
                        <wps:spPr bwMode="auto">
                          <a:xfrm>
                            <a:off x="4430" y="1515"/>
                            <a:ext cx="984" cy="381"/>
                          </a:xfrm>
                          <a:custGeom>
                            <a:avLst/>
                            <a:gdLst>
                              <a:gd name="T0" fmla="*/ 0 w 984"/>
                              <a:gd name="T1" fmla="*/ 94 h 381"/>
                              <a:gd name="T2" fmla="*/ 738 w 984"/>
                              <a:gd name="T3" fmla="*/ 94 h 381"/>
                              <a:gd name="T4" fmla="*/ 738 w 984"/>
                              <a:gd name="T5" fmla="*/ 0 h 381"/>
                              <a:gd name="T6" fmla="*/ 983 w 984"/>
                              <a:gd name="T7" fmla="*/ 190 h 381"/>
                              <a:gd name="T8" fmla="*/ 738 w 984"/>
                              <a:gd name="T9" fmla="*/ 380 h 381"/>
                              <a:gd name="T10" fmla="*/ 738 w 984"/>
                              <a:gd name="T11" fmla="*/ 285 h 381"/>
                              <a:gd name="T12" fmla="*/ 0 w 984"/>
                              <a:gd name="T13" fmla="*/ 285 h 381"/>
                              <a:gd name="T14" fmla="*/ 0 w 984"/>
                              <a:gd name="T15" fmla="*/ 94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4" h="381">
                                <a:moveTo>
                                  <a:pt x="0" y="94"/>
                                </a:moveTo>
                                <a:lnTo>
                                  <a:pt x="738" y="94"/>
                                </a:lnTo>
                                <a:lnTo>
                                  <a:pt x="738" y="0"/>
                                </a:lnTo>
                                <a:lnTo>
                                  <a:pt x="983" y="190"/>
                                </a:lnTo>
                                <a:lnTo>
                                  <a:pt x="738" y="380"/>
                                </a:lnTo>
                                <a:lnTo>
                                  <a:pt x="738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99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026" style="position:absolute;margin-left:49.45pt;margin-top:-10.5pt;width:496.05pt;height:114.3pt;z-index:-251602432;mso-position-horizontal-relative:page" coordorigin="989,-210" coordsize="992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" o:allowincell="f">
                <v:rect id="Rectangle 395" o:spid="_x0000_s1027" style="position:absolute;left:1017;top:-190;width:9863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mqcIA&#10;AADbAAAADwAAAGRycy9kb3ducmV2LnhtbESP3YrCMBSE7wXfIRzBO02toFKNooIgsrL4A94emmNb&#10;2pyUJmp9+40g7OUwM98wi1VrKvGkxhWWFYyGEQji1OqCMwXXy24wA+E8ssbKMil4k4PVsttZYKLt&#10;i0/0PPtMBAi7BBXk3teJlC7NyaAb2po4eHfbGPRBNpnUDb4C3FQyjqKJNFhwWMixpm1OaXl+GAXx&#10;rtzH1830cmzL8oa/h9Rn4x+l+r12PQfhqfX/4W97rxVMx/D5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eapwgAAANsAAAAPAAAAAAAAAAAAAAAAAJgCAABkcnMvZG93&#10;bnJldi54bWxQSwUGAAAAAAQABAD1AAAAhwMAAAAA&#10;" fillcolor="#d9d9d9" stroked="f">
                  <v:path arrowok="t"/>
                </v:rect>
                <v:rect id="Rectangle 396" o:spid="_x0000_s1028" style="position:absolute;left:1073;top:65;width:9751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+3cUA&#10;AADbAAAADwAAAGRycy9kb3ducmV2LnhtbESPQWvCQBSE7wX/w/KE3urGtDQlZiNaEKRUpCp4fWSf&#10;SUj2bchuk/TfdwtCj8PMfMNk68m0YqDe1ZYVLBcRCOLC6ppLBZfz7ukNhPPIGlvLpOCHHKzz2UOG&#10;qbYjf9Fw8qUIEHYpKqi871IpXVGRQbewHXHwbrY36IPsS6l7HAPctDKOoldpsOawUGFH7xUVzenb&#10;KIh3zT6+bJPzYWqaKx4/Cl8+fyr1OJ82KxCeJv8fvrf3WkHy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H7dxQAAANsAAAAPAAAAAAAAAAAAAAAAAJgCAABkcnMv&#10;ZG93bnJldi54bWxQSwUGAAAAAAQABAD1AAAAigMAAAAA&#10;" fillcolor="#d9d9d9" stroked="f">
                  <v:path arrowok="t"/>
                </v:rect>
                <v:rect id="Rectangle 397" o:spid="_x0000_s1029" style="position:absolute;left:1073;top:322;width:975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bRsUA&#10;AADbAAAADwAAAGRycy9kb3ducmV2LnhtbESPQWvCQBSE7wX/w/KE3urGlDYlZiNaEKRUpCp4fWSf&#10;SUj2bchuk/TfdwtCj8PMfMNk68m0YqDe1ZYVLBcRCOLC6ppLBZfz7ukNhPPIGlvLpOCHHKzz2UOG&#10;qbYjf9Fw8qUIEHYpKqi871IpXVGRQbewHXHwbrY36IPsS6l7HAPctDKOoldpsOawUGFH7xUVzenb&#10;KIh3zT6+bJPzYWqaKx4/Cl8+fyr1OJ82KxCeJv8fvrf3WkHy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NtGxQAAANsAAAAPAAAAAAAAAAAAAAAAAJgCAABkcnMv&#10;ZG93bnJldi54bWxQSwUGAAAAAAQABAD1AAAAigMAAAAA&#10;" fillcolor="#d9d9d9" stroked="f">
                  <v:path arrowok="t"/>
                </v:rect>
                <v:shape id="Freeform 398" o:spid="_x0000_s1030" style="position:absolute;left:999;top:-199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KWsYA&#10;AADbAAAADwAAAGRycy9kb3ducmV2LnhtbESPQWvCQBSE70L/w/IKvZlNC1qJrlKtFQ/1YGzR4yP7&#10;TNJm34bdVdN/3xUEj8PMfMNMZp1pxJmcry0reE5SEMSF1TWXCr52H/0RCB+QNTaWScEfeZhNH3oT&#10;zLS98JbOeShFhLDPUEEVQptJ6YuKDPrEtsTRO1pnMETpSqkdXiLcNPIlTYfSYM1xocKWFhUVv/nJ&#10;KDgcys16/r7/afzniFabwfL7uE2Venrs3sYgAnXhHr6111rB6xC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8KWsYAAADbAAAADwAAAAAAAAAAAAAAAACYAgAAZHJz&#10;L2Rvd25yZXYueG1sUEsFBgAAAAAEAAQA9QAAAIsDAAAAAA==&#10;" path="m,l9899,e" filled="f" strokeweight=".37011mm">
                  <v:path arrowok="t" o:connecttype="custom" o:connectlocs="0,0;9899,0" o:connectangles="0,0"/>
                </v:shape>
                <v:shape id="Freeform 399" o:spid="_x0000_s1031" style="position:absolute;left:1017;top:-191;width:9864;height:20;visibility:visible;mso-wrap-style:square;v-text-anchor:top" coordsize="98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7NsIA&#10;AADbAAAADwAAAGRycy9kb3ducmV2LnhtbESPQWsCMRSE7wX/Q3hCbzWrFC2rUUQo9NBSa9v7Y/Pc&#10;LG5etslz3f77RhB6HGbmG2a1GXyreoqpCWxgOilAEVfBNlwb+Pp8fngClQTZYhuYDPxSgs16dLfC&#10;0oYLf1B/kFplCKcSDTiRrtQ6VY48pknoiLN3DNGjZBlrbSNeMty3elYUc+2x4bzgsKOdo+p0OHsD&#10;spfvnzo+vs2a1rmzD+999aqNuR8P2yUooUH+w7f2izWwWMD1S/4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Ts2wgAAANsAAAAPAAAAAAAAAAAAAAAAAJgCAABkcnMvZG93&#10;bnJldi54bWxQSwUGAAAAAAQABAD1AAAAhwMAAAAA&#10;" path="m,l9863,e" filled="f" strokecolor="#d9d9d9" strokeweight=".05511mm">
                  <v:path arrowok="t" o:connecttype="custom" o:connectlocs="0,0;9863,0" o:connectangles="0,0"/>
                </v:shape>
                <v:shape id="Freeform 400" o:spid="_x0000_s1032" style="position:absolute;left:1008;top:-190;width:20;height:2256;visibility:visible;mso-wrap-style:square;v-text-anchor:top" coordsize="20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ZwsQA&#10;AADbAAAADwAAAGRycy9kb3ducmV2LnhtbESPwWrCQBCG74LvsIzgTTdWaEt0FdEKUrzECl6n2TFJ&#10;m50N2Y3GPn3nUOhx+Of/5pvlune1ulEbKs8GZtMEFHHubcWFgfPHfvIKKkRki7VnMvCgAOvVcLDE&#10;1Po7Z3Q7xUIJhEOKBsoYm1TrkJfkMEx9QyzZ1bcOo4xtoW2Ld4G7Wj8lybN2WLFcKLGhbUn596lz&#10;opHv59n7ruNLl719hR8+nj8vR2PGo36zABWpj//Lf+2DNfAisvKLAE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mcLEAAAA2wAAAA8AAAAAAAAAAAAAAAAAmAIAAGRycy9k&#10;b3ducmV2LnhtbFBLBQYAAAAABAAEAPUAAACJAwAAAAA=&#10;" path="m,l,2256e" filled="f" strokeweight=".35011mm">
                  <v:path arrowok="t" o:connecttype="custom" o:connectlocs="0,0;0,2256" o:connectangles="0,0"/>
                </v:shape>
                <v:shape id="Freeform 401" o:spid="_x0000_s1033" style="position:absolute;left:10889;top:-190;width:20;height:2256;visibility:visible;mso-wrap-style:square;v-text-anchor:top" coordsize="20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8WcUA&#10;AADbAAAADwAAAGRycy9kb3ducmV2LnhtbESPQWvCQBCF7wX/wzJCb3VjC9qm2YhUBREvsYLXaXaa&#10;pM3OhuxGo7/eFQSPjzfve/OSWW9qcaTWVZYVjEcRCOLc6ooLBfvv1cs7COeRNdaWScGZHMzSwVOC&#10;sbYnzui484UIEHYxKii9b2IpXV6SQTeyDXHwfm1r0AfZFlK3eApwU8vXKJpIgxWHhhIb+iop/991&#10;JryRr96yzaLjQ5ct/9yFt/ufw1ap52E//wThqfeP43t6rRVMP+C2JQB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jxZxQAAANsAAAAPAAAAAAAAAAAAAAAAAJgCAABkcnMv&#10;ZG93bnJldi54bWxQSwUGAAAAAAQABAD1AAAAigMAAAAA&#10;" path="m,l,2256e" filled="f" strokeweight=".35011mm">
                  <v:path arrowok="t" o:connecttype="custom" o:connectlocs="0,0;0,2256" o:connectangles="0,0"/>
                </v:shape>
                <v:shape id="Freeform 402" o:spid="_x0000_s1034" style="position:absolute;left:999;top:545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FWcIA&#10;AADbAAAADwAAAGRycy9kb3ducmV2LnhtbERPTWvCQBC9F/wPywje6iYFS4iuYoRiKLRU60FvQ3ZM&#10;otnZkF2T9N93D4UeH+97tRlNI3rqXG1ZQTyPQBAXVtdcKjh9vz0nIJxH1thYJgU/5GCznjytMNV2&#10;4AP1R1+KEMIuRQWV920qpSsqMujmtiUO3NV2Bn2AXSl1h0MIN418iaJXabDm0FBhS7uKivvxYRT0&#10;Js6/mnz8eL+cF7fTYZ99lpgpNZuO2yUIT6P/F/+5c60gCevD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8VZwgAAANsAAAAPAAAAAAAAAAAAAAAAAJgCAABkcnMvZG93&#10;bnJldi54bWxQSwUGAAAAAAQABAD1AAAAhwMAAAAA&#10;" path="m,l9899,e" filled="f" strokeweight=".36964mm">
                  <v:path arrowok="t" o:connecttype="custom" o:connectlocs="0,0;9899,0" o:connectangles="0,0"/>
                </v:shape>
                <v:shape id="Freeform 403" o:spid="_x0000_s1035" style="position:absolute;left:999;top:2057;width:9882;height:20;visibility:visible;mso-wrap-style:square;v-text-anchor:top" coordsize="98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C9sIA&#10;AADbAAAADwAAAGRycy9kb3ducmV2LnhtbESPQWvCQBSE7wX/w/KE3upGkRKjq4gg9CRUC+rtmX0m&#10;wezbkH2a+O+7BaHHYWa+YRar3tXqQW2oPBsYjxJQxLm3FRcGfg7bjxRUEGSLtWcy8KQAq+XgbYGZ&#10;9R1/02MvhYoQDhkaKEWaTOuQl+QwjHxDHL2rbx1KlG2hbYtdhLtaT5LkUzusOC6U2NCmpPy2vzsD&#10;LHKapXrXp7tONufkOT3eL1Nj3of9eg5KqJf/8Kv9ZQ2kY/j7En+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gL2wgAAANsAAAAPAAAAAAAAAAAAAAAAAJgCAABkcnMvZG93&#10;bnJldi54bWxQSwUGAAAAAAQABAD1AAAAhwMAAAAA&#10;" path="m,l9881,e" filled="f" strokeweight=".34978mm">
                  <v:path arrowok="t" o:connecttype="custom" o:connectlocs="0,0;9881,0" o:connectangles="0,0"/>
                </v:shape>
                <v:shape id="Freeform 404" o:spid="_x0000_s1036" style="position:absolute;left:4430;top:1515;width:984;height:381;visibility:visible;mso-wrap-style:square;v-text-anchor:top" coordsize="98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PArMIA&#10;AADbAAAADwAAAGRycy9kb3ducmV2LnhtbESPQWvCQBSE70L/w/IK3nTTUFOJbkIRSj1aLXh9ZJ/J&#10;YvZtml2T+O/dQqHHYWa+YbblZFsxUO+NYwUvywQEceW04VrB9+ljsQbhA7LG1jEpuJOHsniabTHX&#10;buQvGo6hFhHCPkcFTQhdLqWvGrLol64jjt7F9RZDlH0tdY9jhNtWpkmSSYuG40KDHe0aqq7Hm1Xw&#10;tnr9PA9Zmv7I2iTa3MZshwel5s/T+wZEoCn8h//ae61gncLvl/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8CswgAAANsAAAAPAAAAAAAAAAAAAAAAAJgCAABkcnMvZG93&#10;bnJldi54bWxQSwUGAAAAAAQABAD1AAAAhwMAAAAA&#10;" path="m738,r,94l,94,,285r738,l738,380,983,190,738,xe" fillcolor="#c0bfc0" stroked="f">
                  <v:path arrowok="t" o:connecttype="custom" o:connectlocs="738,0;738,94;0,94;0,285;738,285;738,380;983,190;738,0" o:connectangles="0,0,0,0,0,0,0,0"/>
                </v:shape>
                <v:shape id="Freeform 405" o:spid="_x0000_s1037" style="position:absolute;left:4430;top:1515;width:984;height:381;visibility:visible;mso-wrap-style:square;v-text-anchor:top" coordsize="98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j7cQA&#10;AADbAAAADwAAAGRycy9kb3ducmV2LnhtbESPT2vCQBTE74V+h+UVehHd9I8iMasUQexFimkv3h7Z&#10;ZxKTfRt21yR+e7dQ6HGYmd8w2WY0rejJ+dqygpdZAoK4sLrmUsHP9266BOEDssbWMim4kYfN+vEh&#10;w1TbgY/U56EUEcI+RQVVCF0qpS8qMuhntiOO3tk6gyFKV0rtcIhw08rXJFlIgzXHhQo72lZUNPnV&#10;KJg0c+qH05cs8oN8dxfDE3fdK/X8NH6sQAQaw3/4r/2pFSzf4P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b4+3EAAAA2wAAAA8AAAAAAAAAAAAAAAAAmAIAAGRycy9k&#10;b3ducmV2LnhtbFBLBQYAAAAABAAEAPUAAACJAwAAAAA=&#10;" path="m,94r738,l738,,983,190,738,380r,-95l,285,,94xe" filled="f" strokecolor="#010202" strokeweight=".24164mm">
                  <v:path arrowok="t" o:connecttype="custom" o:connectlocs="0,94;738,94;738,0;983,190;738,380;738,285;0,285;0,94" o:connectangles="0,0,0,0,0,0,0,0"/>
                </v:shape>
                <w10:wrap anchorx="page"/>
              </v:group>
            </w:pict>
          </mc:Fallback>
        </mc:AlternateContent>
      </w:r>
      <w:r w:rsidR="00421B81">
        <w:rPr>
          <w:rFonts w:ascii="Arial" w:hAnsi="Arial" w:cs="Arial"/>
          <w:b/>
          <w:bCs/>
          <w:spacing w:val="-2"/>
          <w:sz w:val="22"/>
          <w:szCs w:val="22"/>
        </w:rPr>
        <w:t>SOTTOSCRIZIONE</w:t>
      </w:r>
    </w:p>
    <w:p w:rsidR="00421B81" w:rsidRDefault="00421B81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421B81" w:rsidRDefault="00421B81">
      <w:pPr>
        <w:kinsoku w:val="0"/>
        <w:overflowPunct w:val="0"/>
        <w:spacing w:before="75" w:line="246" w:lineRule="auto"/>
        <w:ind w:left="353" w:right="3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w w:val="105"/>
          <w:sz w:val="18"/>
          <w:szCs w:val="18"/>
        </w:rPr>
        <w:t>Il/La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sottoscritto/a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è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consapevole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che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le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dichiarazioni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mendaci,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la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falsità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negli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atti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e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l'uso</w:t>
      </w:r>
      <w:r>
        <w:rPr>
          <w:rFonts w:ascii="Arial" w:hAnsi="Arial" w:cs="Arial"/>
          <w:i/>
          <w:iCs/>
          <w:spacing w:val="2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atti</w:t>
      </w:r>
      <w:r>
        <w:rPr>
          <w:rFonts w:ascii="Arial" w:hAnsi="Arial" w:cs="Arial"/>
          <w:i/>
          <w:iCs/>
          <w:spacing w:val="28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falsi</w:t>
      </w:r>
      <w:r>
        <w:rPr>
          <w:rFonts w:ascii="Arial" w:hAnsi="Arial" w:cs="Arial"/>
          <w:i/>
          <w:iCs/>
          <w:spacing w:val="27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comportano</w:t>
      </w:r>
      <w:r>
        <w:rPr>
          <w:rFonts w:ascii="Arial" w:hAnsi="Arial" w:cs="Arial"/>
          <w:i/>
          <w:iCs/>
          <w:spacing w:val="85"/>
          <w:w w:val="10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l'applicazione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delle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sanzioni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penali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previste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dall'art.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76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del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6"/>
          <w:w w:val="105"/>
          <w:sz w:val="18"/>
          <w:szCs w:val="18"/>
        </w:rPr>
        <w:t>D.P.R.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n.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445/2000</w:t>
      </w:r>
      <w:r>
        <w:rPr>
          <w:rFonts w:ascii="Arial" w:hAnsi="Arial" w:cs="Arial"/>
          <w:i/>
          <w:iCs/>
          <w:spacing w:val="-9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e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la</w:t>
      </w:r>
      <w:r>
        <w:rPr>
          <w:rFonts w:ascii="Arial" w:hAnsi="Arial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decadenza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dai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benefici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ottenuti</w:t>
      </w:r>
      <w:r>
        <w:rPr>
          <w:rFonts w:ascii="Arial" w:hAnsi="Arial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sulla</w:t>
      </w:r>
      <w:r>
        <w:rPr>
          <w:rFonts w:ascii="Arial" w:hAnsi="Arial" w:cs="Arial"/>
          <w:i/>
          <w:iCs/>
          <w:spacing w:val="36"/>
          <w:w w:val="10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base</w:t>
      </w:r>
      <w:r>
        <w:rPr>
          <w:rFonts w:ascii="Arial" w:hAnsi="Arial" w:cs="Arial"/>
          <w:i/>
          <w:iCs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w w:val="105"/>
          <w:sz w:val="18"/>
          <w:szCs w:val="18"/>
        </w:rPr>
        <w:t>della</w:t>
      </w:r>
      <w:r>
        <w:rPr>
          <w:rFonts w:ascii="Arial" w:hAnsi="Arial" w:cs="Arial"/>
          <w:i/>
          <w:iCs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dichiarazione</w:t>
      </w:r>
      <w:r>
        <w:rPr>
          <w:rFonts w:ascii="Arial" w:hAnsi="Arial" w:cs="Arial"/>
          <w:i/>
          <w:iCs/>
          <w:spacing w:val="-15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non</w:t>
      </w:r>
      <w:r>
        <w:rPr>
          <w:rFonts w:ascii="Arial" w:hAnsi="Arial" w:cs="Arial"/>
          <w:i/>
          <w:iCs/>
          <w:spacing w:val="-16"/>
          <w:w w:val="10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w w:val="105"/>
          <w:sz w:val="18"/>
          <w:szCs w:val="18"/>
        </w:rPr>
        <w:t>veritiera</w:t>
      </w:r>
      <w:r>
        <w:rPr>
          <w:rFonts w:ascii="Arial" w:hAnsi="Arial" w:cs="Arial"/>
          <w:spacing w:val="-1"/>
          <w:w w:val="105"/>
          <w:sz w:val="18"/>
          <w:szCs w:val="18"/>
        </w:rPr>
        <w:t>.</w:t>
      </w:r>
    </w:p>
    <w:p w:rsidR="00421B81" w:rsidRDefault="00421B81">
      <w:pPr>
        <w:kinsoku w:val="0"/>
        <w:overflowPunct w:val="0"/>
        <w:spacing w:before="95"/>
        <w:ind w:left="3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Luogo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e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data</w:t>
      </w:r>
      <w:r>
        <w:rPr>
          <w:rFonts w:ascii="Arial" w:hAnsi="Arial" w:cs="Arial"/>
          <w:b/>
          <w:bCs/>
          <w:w w:val="105"/>
          <w:sz w:val="18"/>
          <w:szCs w:val="1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pacing w:val="6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Firma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del/della</w:t>
      </w:r>
      <w:r>
        <w:rPr>
          <w:rFonts w:ascii="Arial" w:hAnsi="Arial" w:cs="Arial"/>
          <w:b/>
          <w:bCs/>
          <w:spacing w:val="-2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Titolare </w:t>
      </w:r>
      <w:r>
        <w:rPr>
          <w:rFonts w:ascii="Arial" w:hAnsi="Arial" w:cs="Arial"/>
          <w:b/>
          <w:bCs/>
          <w:w w:val="105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>Legale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 Rappresentant</w:t>
      </w:r>
      <w:r>
        <w:rPr>
          <w:rFonts w:ascii="Arial" w:hAnsi="Arial" w:cs="Arial"/>
          <w:spacing w:val="-3"/>
          <w:w w:val="105"/>
          <w:sz w:val="18"/>
          <w:szCs w:val="18"/>
        </w:rPr>
        <w:t>e</w:t>
      </w:r>
    </w:p>
    <w:p w:rsidR="00421B81" w:rsidRDefault="00421B81">
      <w:pPr>
        <w:kinsoku w:val="0"/>
        <w:overflowPunct w:val="0"/>
        <w:spacing w:before="95"/>
        <w:ind w:left="353"/>
        <w:jc w:val="both"/>
        <w:rPr>
          <w:rFonts w:ascii="Arial" w:hAnsi="Arial" w:cs="Arial"/>
          <w:sz w:val="18"/>
          <w:szCs w:val="18"/>
        </w:rPr>
        <w:sectPr w:rsidR="00421B81">
          <w:type w:val="continuous"/>
          <w:pgSz w:w="11910" w:h="16840"/>
          <w:pgMar w:top="1080" w:right="720" w:bottom="280" w:left="720" w:header="720" w:footer="720" w:gutter="0"/>
          <w:cols w:space="720" w:equalWidth="0">
            <w:col w:w="10470"/>
          </w:cols>
          <w:noEndnote/>
        </w:sectPr>
      </w:pPr>
    </w:p>
    <w:p w:rsidR="00421B81" w:rsidRDefault="000102DB">
      <w:pPr>
        <w:kinsoku w:val="0"/>
        <w:overflowPunct w:val="0"/>
        <w:spacing w:before="18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69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70" name="Freeform 411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12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05" cy="20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20"/>
                              <a:gd name="T2" fmla="*/ 10204 w 10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41.85pt;margin-top:47.95pt;width:511.45pt;height:2.55pt;z-index:-251601408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" o:allowincell="f">
                <v:shape id="Freeform 411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6RcMA&#10;AADbAAAADwAAAGRycy9kb3ducmV2LnhtbESPTWvCQBCG7wX/wzKCt7pRsJXoKqIUSkugfoDXITsm&#10;wexsyK5J/PedQ6HH4Z33mXnW28HVqqM2VJ4NzKYJKOLc24oLA5fzx+sSVIjIFmvPZOBJAbab0csa&#10;U+t7PlJ3ioUSCIcUDZQxNqnWIS/JYZj6hliym28dRhnbQtsWe4G7Ws+T5E07rFgulNjQvqT8fno4&#10;oXRfh8ezweP+O7v2GffFsMh+jJmMh90KVKQh/i//tT+tgXf5XlzE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j6RcMAAADbAAAADwAAAAAAAAAAAAAAAACYAgAAZHJzL2Rv&#10;d25yZXYueG1sUEsFBgAAAAAEAAQA9QAAAIgDAAAAAA==&#10;" path="m,l10207,e" filled="f" strokecolor="#231f20" strokeweight=".38097mm">
                  <v:path arrowok="t" o:connecttype="custom" o:connectlocs="0,0;10207,0" o:connectangles="0,0"/>
                </v:shape>
                <v:shape id="Freeform 412" o:spid="_x0000_s1028" style="position:absolute;left:850;top:1007;width:10205;height:20;visibility:visible;mso-wrap-style:square;v-text-anchor:top" coordsize="10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8ScIA&#10;AADbAAAADwAAAGRycy9kb3ducmV2LnhtbESPzarCMBSE94LvEI7gTlN/UKlGEdHLXbjQ6gMcm2Nb&#10;bU5KE7W+vblwweUwM98wi1VjSvGk2hWWFQz6EQji1OqCMwXn0643A+E8ssbSMil4k4PVst1aYKzt&#10;i4/0THwmAoRdjApy76tYSpfmZND1bUUcvKutDfog60zqGl8Bbko5jKKJNFhwWMixok1O6T15GAWH&#10;6O1GuLmZw3i7TzL8kfvZ5apUt9Os5yA8Nf4b/m//agXTAfx9CT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7xJwgAAANsAAAAPAAAAAAAAAAAAAAAAAJgCAABkcnMvZG93&#10;bnJldi54bWxQSwUGAAAAAAQABAD1AAAAhwMAAAAA&#10;" path="m,l10204,e" filled="f" strokecolor="#231f20" strokeweight=".08464mm">
                  <v:path arrowok="t" o:connecttype="custom" o:connectlocs="0,0;102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page">
                  <wp:posOffset>3913505</wp:posOffset>
                </wp:positionH>
                <wp:positionV relativeFrom="page">
                  <wp:posOffset>1193165</wp:posOffset>
                </wp:positionV>
                <wp:extent cx="12700" cy="108585"/>
                <wp:effectExtent l="0" t="0" r="0" b="0"/>
                <wp:wrapNone/>
                <wp:docPr id="68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8585"/>
                        </a:xfrm>
                        <a:custGeom>
                          <a:avLst/>
                          <a:gdLst>
                            <a:gd name="T0" fmla="*/ 0 w 20"/>
                            <a:gd name="T1" fmla="*/ 0 h 171"/>
                            <a:gd name="T2" fmla="*/ 0 w 20"/>
                            <a:gd name="T3" fmla="*/ 17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71">
                              <a:moveTo>
                                <a:pt x="0" y="0"/>
                              </a:moveTo>
                              <a:lnTo>
                                <a:pt x="0" y="170"/>
                              </a:lnTo>
                            </a:path>
                          </a:pathLst>
                        </a:custGeom>
                        <a:noFill/>
                        <a:ln w="69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3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8.15pt,93.95pt,308.15pt,102.45pt" coordsize="2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" o:allowincell="f" filled="f" strokeweight=".19203mm">
                <v:path arrowok="t" o:connecttype="custom" o:connectlocs="0,0;0,10795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1864995</wp:posOffset>
                </wp:positionV>
                <wp:extent cx="135890" cy="135890"/>
                <wp:effectExtent l="0" t="0" r="0" b="0"/>
                <wp:wrapNone/>
                <wp:docPr id="67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433.9pt;margin-top:146.85pt;width:10.7pt;height:10.7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LJZwIAAOY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page">
                  <wp:posOffset>6025515</wp:posOffset>
                </wp:positionH>
                <wp:positionV relativeFrom="page">
                  <wp:posOffset>1864995</wp:posOffset>
                </wp:positionV>
                <wp:extent cx="135890" cy="135890"/>
                <wp:effectExtent l="0" t="0" r="0" b="0"/>
                <wp:wrapNone/>
                <wp:docPr id="66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474.45pt;margin-top:146.85pt;width:10.7pt;height:10.7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b9aAIAAOY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page">
                  <wp:posOffset>3913505</wp:posOffset>
                </wp:positionH>
                <wp:positionV relativeFrom="page">
                  <wp:posOffset>4207510</wp:posOffset>
                </wp:positionV>
                <wp:extent cx="12700" cy="108585"/>
                <wp:effectExtent l="0" t="0" r="0" b="0"/>
                <wp:wrapNone/>
                <wp:docPr id="65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8585"/>
                        </a:xfrm>
                        <a:custGeom>
                          <a:avLst/>
                          <a:gdLst>
                            <a:gd name="T0" fmla="*/ 0 w 20"/>
                            <a:gd name="T1" fmla="*/ 0 h 171"/>
                            <a:gd name="T2" fmla="*/ 0 w 20"/>
                            <a:gd name="T3" fmla="*/ 17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71">
                              <a:moveTo>
                                <a:pt x="0" y="0"/>
                              </a:moveTo>
                              <a:lnTo>
                                <a:pt x="0" y="170"/>
                              </a:lnTo>
                            </a:path>
                          </a:pathLst>
                        </a:custGeom>
                        <a:noFill/>
                        <a:ln w="69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6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8.15pt,331.3pt,308.15pt,339.8pt" coordsize="2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" o:allowincell="f" filled="f" strokeweight=".19203mm">
                <v:path arrowok="t" o:connecttype="custom" o:connectlocs="0,0;0,10795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4879975</wp:posOffset>
                </wp:positionV>
                <wp:extent cx="135890" cy="135890"/>
                <wp:effectExtent l="0" t="0" r="0" b="0"/>
                <wp:wrapNone/>
                <wp:docPr id="64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433.9pt;margin-top:384.25pt;width:10.7pt;height:10.7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page">
                  <wp:posOffset>6025515</wp:posOffset>
                </wp:positionH>
                <wp:positionV relativeFrom="page">
                  <wp:posOffset>4879975</wp:posOffset>
                </wp:positionV>
                <wp:extent cx="135890" cy="135890"/>
                <wp:effectExtent l="0" t="0" r="0" b="0"/>
                <wp:wrapNone/>
                <wp:docPr id="63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474.45pt;margin-top:384.25pt;width:10.7pt;height:10.7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page">
                  <wp:posOffset>3913505</wp:posOffset>
                </wp:positionH>
                <wp:positionV relativeFrom="page">
                  <wp:posOffset>7281545</wp:posOffset>
                </wp:positionV>
                <wp:extent cx="12700" cy="108585"/>
                <wp:effectExtent l="0" t="0" r="0" b="0"/>
                <wp:wrapNone/>
                <wp:docPr id="62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08585"/>
                        </a:xfrm>
                        <a:custGeom>
                          <a:avLst/>
                          <a:gdLst>
                            <a:gd name="T0" fmla="*/ 0 w 20"/>
                            <a:gd name="T1" fmla="*/ 0 h 171"/>
                            <a:gd name="T2" fmla="*/ 0 w 20"/>
                            <a:gd name="T3" fmla="*/ 17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71">
                              <a:moveTo>
                                <a:pt x="0" y="0"/>
                              </a:moveTo>
                              <a:lnTo>
                                <a:pt x="0" y="170"/>
                              </a:lnTo>
                            </a:path>
                          </a:pathLst>
                        </a:custGeom>
                        <a:noFill/>
                        <a:ln w="69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9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8.15pt,573.35pt,308.15pt,581.85pt" coordsize="2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" o:allowincell="f" filled="f" strokeweight=".19203mm">
                <v:path arrowok="t" o:connecttype="custom" o:connectlocs="0,0;0,10795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page">
                  <wp:posOffset>5510530</wp:posOffset>
                </wp:positionH>
                <wp:positionV relativeFrom="page">
                  <wp:posOffset>7953375</wp:posOffset>
                </wp:positionV>
                <wp:extent cx="135890" cy="135890"/>
                <wp:effectExtent l="0" t="0" r="0" b="0"/>
                <wp:wrapNone/>
                <wp:docPr id="61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433.9pt;margin-top:626.25pt;width:10.7pt;height:10.7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CiZwIAAOYEAAAOAAAAZHJzL2Uyb0RvYy54bWysVFGP2jAMfp+0/xDlHdpyhYOKcjpRmCbd&#10;ttNu+wEhSWm0NMmSQLlN++9zUu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page">
                  <wp:posOffset>6025515</wp:posOffset>
                </wp:positionH>
                <wp:positionV relativeFrom="page">
                  <wp:posOffset>7953375</wp:posOffset>
                </wp:positionV>
                <wp:extent cx="135890" cy="135890"/>
                <wp:effectExtent l="0" t="0" r="0" b="0"/>
                <wp:wrapNone/>
                <wp:docPr id="60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8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474.45pt;margin-top:626.25pt;width:10.7pt;height:10.7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SWZwIAAOY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" o:allowincell="f" filled="f" strokeweight=".234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3742690</wp:posOffset>
                </wp:positionV>
                <wp:extent cx="408940" cy="181610"/>
                <wp:effectExtent l="0" t="0" r="0" b="0"/>
                <wp:wrapNone/>
                <wp:docPr id="57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81610"/>
                          <a:chOff x="5846" y="5894"/>
                          <a:chExt cx="644" cy="286"/>
                        </a:xfrm>
                      </wpg:grpSpPr>
                      <wps:wsp>
                        <wps:cNvPr id="58" name="Freeform 423"/>
                        <wps:cNvSpPr>
                          <a:spLocks/>
                        </wps:cNvSpPr>
                        <wps:spPr bwMode="auto">
                          <a:xfrm>
                            <a:off x="5853" y="5900"/>
                            <a:ext cx="630" cy="272"/>
                          </a:xfrm>
                          <a:custGeom>
                            <a:avLst/>
                            <a:gdLst>
                              <a:gd name="T0" fmla="*/ 472 w 630"/>
                              <a:gd name="T1" fmla="*/ 0 h 272"/>
                              <a:gd name="T2" fmla="*/ 472 w 630"/>
                              <a:gd name="T3" fmla="*/ 67 h 272"/>
                              <a:gd name="T4" fmla="*/ 0 w 630"/>
                              <a:gd name="T5" fmla="*/ 67 h 272"/>
                              <a:gd name="T6" fmla="*/ 0 w 630"/>
                              <a:gd name="T7" fmla="*/ 204 h 272"/>
                              <a:gd name="T8" fmla="*/ 472 w 630"/>
                              <a:gd name="T9" fmla="*/ 204 h 272"/>
                              <a:gd name="T10" fmla="*/ 472 w 630"/>
                              <a:gd name="T11" fmla="*/ 271 h 272"/>
                              <a:gd name="T12" fmla="*/ 629 w 630"/>
                              <a:gd name="T13" fmla="*/ 136 h 272"/>
                              <a:gd name="T14" fmla="*/ 472 w 630"/>
                              <a:gd name="T15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0" h="272">
                                <a:moveTo>
                                  <a:pt x="472" y="0"/>
                                </a:moveTo>
                                <a:lnTo>
                                  <a:pt x="472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204"/>
                                </a:lnTo>
                                <a:lnTo>
                                  <a:pt x="472" y="204"/>
                                </a:lnTo>
                                <a:lnTo>
                                  <a:pt x="472" y="271"/>
                                </a:lnTo>
                                <a:lnTo>
                                  <a:pt x="629" y="136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24"/>
                        <wps:cNvSpPr>
                          <a:spLocks/>
                        </wps:cNvSpPr>
                        <wps:spPr bwMode="auto">
                          <a:xfrm>
                            <a:off x="5853" y="5900"/>
                            <a:ext cx="630" cy="272"/>
                          </a:xfrm>
                          <a:custGeom>
                            <a:avLst/>
                            <a:gdLst>
                              <a:gd name="T0" fmla="*/ 0 w 630"/>
                              <a:gd name="T1" fmla="*/ 67 h 272"/>
                              <a:gd name="T2" fmla="*/ 472 w 630"/>
                              <a:gd name="T3" fmla="*/ 67 h 272"/>
                              <a:gd name="T4" fmla="*/ 472 w 630"/>
                              <a:gd name="T5" fmla="*/ 0 h 272"/>
                              <a:gd name="T6" fmla="*/ 629 w 630"/>
                              <a:gd name="T7" fmla="*/ 136 h 272"/>
                              <a:gd name="T8" fmla="*/ 472 w 630"/>
                              <a:gd name="T9" fmla="*/ 271 h 272"/>
                              <a:gd name="T10" fmla="*/ 472 w 630"/>
                              <a:gd name="T11" fmla="*/ 204 h 272"/>
                              <a:gd name="T12" fmla="*/ 0 w 630"/>
                              <a:gd name="T13" fmla="*/ 204 h 272"/>
                              <a:gd name="T14" fmla="*/ 0 w 630"/>
                              <a:gd name="T15" fmla="*/ 67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0" h="272">
                                <a:moveTo>
                                  <a:pt x="0" y="67"/>
                                </a:moveTo>
                                <a:lnTo>
                                  <a:pt x="472" y="67"/>
                                </a:lnTo>
                                <a:lnTo>
                                  <a:pt x="472" y="0"/>
                                </a:lnTo>
                                <a:lnTo>
                                  <a:pt x="629" y="136"/>
                                </a:lnTo>
                                <a:lnTo>
                                  <a:pt x="472" y="271"/>
                                </a:lnTo>
                                <a:lnTo>
                                  <a:pt x="472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61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92.3pt;margin-top:294.7pt;width:32.2pt;height:14.3pt;z-index:-251591168;mso-position-horizontal-relative:page;mso-position-vertical-relative:page" coordorigin="5846,5894" coordsize="64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" o:allowincell="f">
                <v:shape id="Freeform 423" o:spid="_x0000_s1027" style="position:absolute;left:5853;top:5900;width:630;height:272;visibility:visible;mso-wrap-style:square;v-text-anchor:top" coordsize="6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BSb4A&#10;AADbAAAADwAAAGRycy9kb3ducmV2LnhtbERPy4rCMBTdC/5DuMLsNPWJVKOoODCDG18fcGmubbW5&#10;qU1G49+bxYDLw3nPl8FU4kGNKy0r6PcSEMSZ1SXnCs6n7+4UhPPIGivLpOBFDpaLdmuOqbZPPtDj&#10;6HMRQ9ilqKDwvk6ldFlBBl3P1sSRu9jGoI+wyaVu8BnDTSUHSTKRBkuODQXWtCkoux3/jILB2o52&#10;99fY/u4R6+HlunUh3JT66oTVDISn4D/if/ePVjCOY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VAUm+AAAA2wAAAA8AAAAAAAAAAAAAAAAAmAIAAGRycy9kb3ducmV2&#10;LnhtbFBLBQYAAAAABAAEAPUAAACDAwAAAAA=&#10;" path="m472,r,67l,67,,204r472,l472,271,629,136,472,xe" fillcolor="#c0bfc0" stroked="f">
                  <v:path arrowok="t" o:connecttype="custom" o:connectlocs="472,0;472,67;0,67;0,204;472,204;472,271;629,136;472,0" o:connectangles="0,0,0,0,0,0,0,0"/>
                </v:shape>
                <v:shape id="Freeform 424" o:spid="_x0000_s1028" style="position:absolute;left:5853;top:5900;width:630;height:272;visibility:visible;mso-wrap-style:square;v-text-anchor:top" coordsize="6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FUsQA&#10;AADbAAAADwAAAGRycy9kb3ducmV2LnhtbESPQYvCMBSE78L+h/AWvIimiop2jbIIgigIunvQ26N5&#10;25ZtXkoSa/33RhA8DjPzDbNYtaYSDTlfWlYwHCQgiDOrS84V/P5s+jMQPiBrrCyTgjt5WC0/OgtM&#10;tb3xkZpTyEWEsE9RQRFCnUrps4IM+oGtiaP3Z53BEKXLpXZ4i3BTyVGSTKXBkuNCgTWtC8r+T1ej&#10;wFzuzeG8O84u8rwd96R1trfZK9X9bL+/QARqwzv8am+1gskc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xVLEAAAA2wAAAA8AAAAAAAAAAAAAAAAAmAIAAGRycy9k&#10;b3ducmV2LnhtbFBLBQYAAAAABAAEAPUAAACJAwAAAAA=&#10;" path="m,67r472,l472,,629,136,472,271r,-67l,204,,67xe" filled="f" strokecolor="#010202" strokeweight=".24058mm">
                  <v:path arrowok="t" o:connecttype="custom" o:connectlocs="0,67;472,67;472,0;629,136;472,271;472,204;0,204;0,6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6757035</wp:posOffset>
                </wp:positionV>
                <wp:extent cx="408940" cy="181610"/>
                <wp:effectExtent l="0" t="0" r="0" b="0"/>
                <wp:wrapNone/>
                <wp:docPr id="54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81610"/>
                          <a:chOff x="5846" y="10641"/>
                          <a:chExt cx="644" cy="286"/>
                        </a:xfrm>
                      </wpg:grpSpPr>
                      <wps:wsp>
                        <wps:cNvPr id="55" name="Freeform 426"/>
                        <wps:cNvSpPr>
                          <a:spLocks/>
                        </wps:cNvSpPr>
                        <wps:spPr bwMode="auto">
                          <a:xfrm>
                            <a:off x="5853" y="10648"/>
                            <a:ext cx="630" cy="272"/>
                          </a:xfrm>
                          <a:custGeom>
                            <a:avLst/>
                            <a:gdLst>
                              <a:gd name="T0" fmla="*/ 472 w 630"/>
                              <a:gd name="T1" fmla="*/ 0 h 272"/>
                              <a:gd name="T2" fmla="*/ 472 w 630"/>
                              <a:gd name="T3" fmla="*/ 67 h 272"/>
                              <a:gd name="T4" fmla="*/ 0 w 630"/>
                              <a:gd name="T5" fmla="*/ 67 h 272"/>
                              <a:gd name="T6" fmla="*/ 0 w 630"/>
                              <a:gd name="T7" fmla="*/ 203 h 272"/>
                              <a:gd name="T8" fmla="*/ 472 w 630"/>
                              <a:gd name="T9" fmla="*/ 203 h 272"/>
                              <a:gd name="T10" fmla="*/ 472 w 630"/>
                              <a:gd name="T11" fmla="*/ 271 h 272"/>
                              <a:gd name="T12" fmla="*/ 629 w 630"/>
                              <a:gd name="T13" fmla="*/ 135 h 272"/>
                              <a:gd name="T14" fmla="*/ 472 w 630"/>
                              <a:gd name="T15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0" h="272">
                                <a:moveTo>
                                  <a:pt x="472" y="0"/>
                                </a:moveTo>
                                <a:lnTo>
                                  <a:pt x="472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203"/>
                                </a:lnTo>
                                <a:lnTo>
                                  <a:pt x="472" y="203"/>
                                </a:lnTo>
                                <a:lnTo>
                                  <a:pt x="472" y="271"/>
                                </a:lnTo>
                                <a:lnTo>
                                  <a:pt x="629" y="135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27"/>
                        <wps:cNvSpPr>
                          <a:spLocks/>
                        </wps:cNvSpPr>
                        <wps:spPr bwMode="auto">
                          <a:xfrm>
                            <a:off x="5853" y="10648"/>
                            <a:ext cx="630" cy="272"/>
                          </a:xfrm>
                          <a:custGeom>
                            <a:avLst/>
                            <a:gdLst>
                              <a:gd name="T0" fmla="*/ 0 w 630"/>
                              <a:gd name="T1" fmla="*/ 67 h 272"/>
                              <a:gd name="T2" fmla="*/ 472 w 630"/>
                              <a:gd name="T3" fmla="*/ 67 h 272"/>
                              <a:gd name="T4" fmla="*/ 472 w 630"/>
                              <a:gd name="T5" fmla="*/ 0 h 272"/>
                              <a:gd name="T6" fmla="*/ 629 w 630"/>
                              <a:gd name="T7" fmla="*/ 135 h 272"/>
                              <a:gd name="T8" fmla="*/ 472 w 630"/>
                              <a:gd name="T9" fmla="*/ 271 h 272"/>
                              <a:gd name="T10" fmla="*/ 472 w 630"/>
                              <a:gd name="T11" fmla="*/ 203 h 272"/>
                              <a:gd name="T12" fmla="*/ 0 w 630"/>
                              <a:gd name="T13" fmla="*/ 203 h 272"/>
                              <a:gd name="T14" fmla="*/ 0 w 630"/>
                              <a:gd name="T15" fmla="*/ 67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0" h="272">
                                <a:moveTo>
                                  <a:pt x="0" y="67"/>
                                </a:moveTo>
                                <a:lnTo>
                                  <a:pt x="472" y="67"/>
                                </a:lnTo>
                                <a:lnTo>
                                  <a:pt x="472" y="0"/>
                                </a:lnTo>
                                <a:lnTo>
                                  <a:pt x="629" y="135"/>
                                </a:lnTo>
                                <a:lnTo>
                                  <a:pt x="472" y="271"/>
                                </a:lnTo>
                                <a:lnTo>
                                  <a:pt x="472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61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6" style="position:absolute;margin-left:292.3pt;margin-top:532.05pt;width:32.2pt;height:14.3pt;z-index:-251590144;mso-position-horizontal-relative:page;mso-position-vertical-relative:page" coordorigin="5846,10641" coordsize="64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" o:allowincell="f">
                <v:shape id="Freeform 426" o:spid="_x0000_s1027" style="position:absolute;left:5853;top:10648;width:630;height:272;visibility:visible;mso-wrap-style:square;v-text-anchor:top" coordsize="6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u18MA&#10;AADbAAAADwAAAGRycy9kb3ducmV2LnhtbESP0WrCQBRE3wX/YbmFvtVNrSkldRUVBcUXTfsBl+w1&#10;Sc3ejdlV1793hYKPw8ycYcbTYBpxoc7VlhW8DxIQxIXVNZcKfn9Wb18gnEfW2FgmBTdyMJ30e2PM&#10;tL3yni65L0WEsMtQQeV9m0npiooMuoFtiaN3sJ1BH2VXSt3hNcJNI4dJ8ikN1hwXKmxpUVFxzM9G&#10;wXBuR9vTLbWbHWL7cfhbuhCOSr2+hNk3CE/BP8P/7bVWkKbw+BJ/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u18MAAADbAAAADwAAAAAAAAAAAAAAAACYAgAAZHJzL2Rv&#10;d25yZXYueG1sUEsFBgAAAAAEAAQA9QAAAIgDAAAAAA==&#10;" path="m472,r,67l,67,,203r472,l472,271,629,135,472,xe" fillcolor="#c0bfc0" stroked="f">
                  <v:path arrowok="t" o:connecttype="custom" o:connectlocs="472,0;472,67;0,67;0,203;472,203;472,271;629,135;472,0" o:connectangles="0,0,0,0,0,0,0,0"/>
                </v:shape>
                <v:shape id="Freeform 427" o:spid="_x0000_s1028" style="position:absolute;left:5853;top:10648;width:630;height:272;visibility:visible;mso-wrap-style:square;v-text-anchor:top" coordsize="6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RIMMA&#10;AADbAAAADwAAAGRycy9kb3ducmV2LnhtbESPT4vCMBTE7wt+h/AEL6KpsitSjSKCIC4s+Oegt0fz&#10;bIvNS0lird/eLAgeh5n5DTNftqYSDTlfWlYwGiYgiDOrS84VnI6bwRSED8gaK8uk4EkelovO1xxT&#10;bR+8p+YQchEh7FNUUIRQp1L6rCCDfmhr4uhdrTMYonS51A4fEW4qOU6SiTRYclwosKZ1QdntcDcK&#10;zOXZ/J13++lFnrfffWmd7W9+lep129UMRKA2fMLv9lYr+JnA/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FRIMMAAADbAAAADwAAAAAAAAAAAAAAAACYAgAAZHJzL2Rv&#10;d25yZXYueG1sUEsFBgAAAAAEAAQA9QAAAIgDAAAAAA==&#10;" path="m,67r472,l472,,629,135,472,271r,-68l,203,,67xe" filled="f" strokecolor="#010202" strokeweight=".24058mm">
                  <v:path arrowok="t" o:connecttype="custom" o:connectlocs="0,67;472,67;472,0;629,135;472,271;472,203;0,203;0,6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page">
                  <wp:posOffset>3712210</wp:posOffset>
                </wp:positionH>
                <wp:positionV relativeFrom="page">
                  <wp:posOffset>9829800</wp:posOffset>
                </wp:positionV>
                <wp:extent cx="408940" cy="181610"/>
                <wp:effectExtent l="0" t="0" r="0" b="0"/>
                <wp:wrapNone/>
                <wp:docPr id="51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81610"/>
                          <a:chOff x="5846" y="15480"/>
                          <a:chExt cx="644" cy="286"/>
                        </a:xfrm>
                      </wpg:grpSpPr>
                      <wps:wsp>
                        <wps:cNvPr id="52" name="Freeform 429"/>
                        <wps:cNvSpPr>
                          <a:spLocks/>
                        </wps:cNvSpPr>
                        <wps:spPr bwMode="auto">
                          <a:xfrm>
                            <a:off x="5853" y="15487"/>
                            <a:ext cx="630" cy="272"/>
                          </a:xfrm>
                          <a:custGeom>
                            <a:avLst/>
                            <a:gdLst>
                              <a:gd name="T0" fmla="*/ 472 w 630"/>
                              <a:gd name="T1" fmla="*/ 0 h 272"/>
                              <a:gd name="T2" fmla="*/ 472 w 630"/>
                              <a:gd name="T3" fmla="*/ 68 h 272"/>
                              <a:gd name="T4" fmla="*/ 0 w 630"/>
                              <a:gd name="T5" fmla="*/ 68 h 272"/>
                              <a:gd name="T6" fmla="*/ 0 w 630"/>
                              <a:gd name="T7" fmla="*/ 204 h 272"/>
                              <a:gd name="T8" fmla="*/ 472 w 630"/>
                              <a:gd name="T9" fmla="*/ 204 h 272"/>
                              <a:gd name="T10" fmla="*/ 472 w 630"/>
                              <a:gd name="T11" fmla="*/ 271 h 272"/>
                              <a:gd name="T12" fmla="*/ 629 w 630"/>
                              <a:gd name="T13" fmla="*/ 136 h 272"/>
                              <a:gd name="T14" fmla="*/ 472 w 630"/>
                              <a:gd name="T15" fmla="*/ 0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0" h="272">
                                <a:moveTo>
                                  <a:pt x="472" y="0"/>
                                </a:moveTo>
                                <a:lnTo>
                                  <a:pt x="472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204"/>
                                </a:lnTo>
                                <a:lnTo>
                                  <a:pt x="472" y="204"/>
                                </a:lnTo>
                                <a:lnTo>
                                  <a:pt x="472" y="271"/>
                                </a:lnTo>
                                <a:lnTo>
                                  <a:pt x="629" y="136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30"/>
                        <wps:cNvSpPr>
                          <a:spLocks/>
                        </wps:cNvSpPr>
                        <wps:spPr bwMode="auto">
                          <a:xfrm>
                            <a:off x="5853" y="15487"/>
                            <a:ext cx="630" cy="272"/>
                          </a:xfrm>
                          <a:custGeom>
                            <a:avLst/>
                            <a:gdLst>
                              <a:gd name="T0" fmla="*/ 0 w 630"/>
                              <a:gd name="T1" fmla="*/ 68 h 272"/>
                              <a:gd name="T2" fmla="*/ 472 w 630"/>
                              <a:gd name="T3" fmla="*/ 68 h 272"/>
                              <a:gd name="T4" fmla="*/ 472 w 630"/>
                              <a:gd name="T5" fmla="*/ 0 h 272"/>
                              <a:gd name="T6" fmla="*/ 629 w 630"/>
                              <a:gd name="T7" fmla="*/ 136 h 272"/>
                              <a:gd name="T8" fmla="*/ 472 w 630"/>
                              <a:gd name="T9" fmla="*/ 271 h 272"/>
                              <a:gd name="T10" fmla="*/ 472 w 630"/>
                              <a:gd name="T11" fmla="*/ 204 h 272"/>
                              <a:gd name="T12" fmla="*/ 0 w 630"/>
                              <a:gd name="T13" fmla="*/ 204 h 272"/>
                              <a:gd name="T14" fmla="*/ 0 w 630"/>
                              <a:gd name="T15" fmla="*/ 68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0" h="272">
                                <a:moveTo>
                                  <a:pt x="0" y="68"/>
                                </a:moveTo>
                                <a:lnTo>
                                  <a:pt x="472" y="68"/>
                                </a:lnTo>
                                <a:lnTo>
                                  <a:pt x="472" y="0"/>
                                </a:lnTo>
                                <a:lnTo>
                                  <a:pt x="629" y="136"/>
                                </a:lnTo>
                                <a:lnTo>
                                  <a:pt x="472" y="271"/>
                                </a:lnTo>
                                <a:lnTo>
                                  <a:pt x="472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661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026" style="position:absolute;margin-left:292.3pt;margin-top:774pt;width:32.2pt;height:14.3pt;z-index:-251589120;mso-position-horizontal-relative:page;mso-position-vertical-relative:page" coordorigin="5846,15480" coordsize="64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" o:allowincell="f">
                <v:shape id="Freeform 429" o:spid="_x0000_s1027" style="position:absolute;left:5853;top:15487;width:630;height:272;visibility:visible;mso-wrap-style:square;v-text-anchor:top" coordsize="6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2o8MA&#10;AADbAAAADwAAAGRycy9kb3ducmV2LnhtbESP0WrCQBRE3wX/YbmFvtVNUy0SsxFbWlB8UesHXLLX&#10;JJq9m2a3uv69KxR8HGbmDJPPg2nFmXrXWFbwOkpAEJdWN1wp2P98v0xBOI+ssbVMCq7kYF4MBzlm&#10;2l54S+edr0SEsMtQQe19l0npypoMupHtiKN3sL1BH2VfSd3jJcJNK9MkeZcGG44LNXb0WVN52v0Z&#10;BemHHa9/rxO72iB2b4fjlwvhpNTzU1jMQHgK/hH+by+1gkkK9y/x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02o8MAAADbAAAADwAAAAAAAAAAAAAAAACYAgAAZHJzL2Rv&#10;d25yZXYueG1sUEsFBgAAAAAEAAQA9QAAAIgDAAAAAA==&#10;" path="m472,r,68l,68,,204r472,l472,271,629,136,472,xe" fillcolor="#c0bfc0" stroked="f">
                  <v:path arrowok="t" o:connecttype="custom" o:connectlocs="472,0;472,68;0,68;0,204;472,204;472,271;629,136;472,0" o:connectangles="0,0,0,0,0,0,0,0"/>
                </v:shape>
                <v:shape id="Freeform 430" o:spid="_x0000_s1028" style="position:absolute;left:5853;top:15487;width:630;height:272;visibility:visible;mso-wrap-style:square;v-text-anchor:top" coordsize="63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yuMUA&#10;AADbAAAADwAAAGRycy9kb3ducmV2LnhtbESPS2vDMBCE74X8B7GBXkIi9xWCE9mEgiG0UMjjkNwW&#10;a2ObWCsjqbbz76tCocdhZr5hNvloWtGT841lBU+LBARxaXXDlYLTsZivQPiArLG1TAru5CHPJg8b&#10;TLUdeE/9IVQiQtinqKAOoUul9GVNBv3CdsTRu1pnMETpKqkdDhFuWvmcJEtpsOG4UGNH7zWVt8O3&#10;UWAu9/7r/LFfXeR59zqT1tlZ8anU43TcrkEEGsN/+K+90wreXuD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vK4xQAAANsAAAAPAAAAAAAAAAAAAAAAAJgCAABkcnMv&#10;ZG93bnJldi54bWxQSwUGAAAAAAQABAD1AAAAigMAAAAA&#10;" path="m,68r472,l472,,629,136,472,271r,-67l,204,,68xe" filled="f" strokecolor="#010202" strokeweight=".24058mm">
                  <v:path arrowok="t" o:connecttype="custom" o:connectlocs="0,68;472,68;472,0;629,136;472,271;472,204;0,204;0,68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68"/>
        <w:gridCol w:w="269"/>
        <w:gridCol w:w="268"/>
        <w:gridCol w:w="267"/>
        <w:gridCol w:w="268"/>
        <w:gridCol w:w="269"/>
        <w:gridCol w:w="267"/>
        <w:gridCol w:w="268"/>
        <w:gridCol w:w="268"/>
        <w:gridCol w:w="269"/>
        <w:gridCol w:w="267"/>
        <w:gridCol w:w="268"/>
        <w:gridCol w:w="268"/>
        <w:gridCol w:w="269"/>
        <w:gridCol w:w="267"/>
        <w:gridCol w:w="778"/>
        <w:gridCol w:w="330"/>
        <w:gridCol w:w="1285"/>
        <w:gridCol w:w="815"/>
        <w:gridCol w:w="484"/>
        <w:gridCol w:w="1761"/>
      </w:tblGrid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976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1B81" w:rsidRDefault="00421B81">
            <w:pPr>
              <w:pStyle w:val="TableParagraph"/>
              <w:tabs>
                <w:tab w:val="left" w:pos="1959"/>
              </w:tabs>
              <w:kinsoku w:val="0"/>
              <w:overflowPunct w:val="0"/>
              <w:spacing w:before="32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position w:val="-3"/>
                <w:sz w:val="29"/>
                <w:szCs w:val="29"/>
              </w:rPr>
              <w:t>Allegato</w:t>
            </w:r>
            <w:r>
              <w:rPr>
                <w:rFonts w:ascii="Arial" w:hAnsi="Arial" w:cs="Arial"/>
                <w:b/>
                <w:bCs/>
                <w:spacing w:val="4"/>
                <w:position w:val="-3"/>
                <w:sz w:val="29"/>
                <w:szCs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3"/>
                <w:sz w:val="29"/>
                <w:szCs w:val="29"/>
              </w:rPr>
              <w:t>1</w:t>
            </w:r>
            <w:r>
              <w:rPr>
                <w:rFonts w:ascii="Arial" w:hAnsi="Arial" w:cs="Arial"/>
                <w:b/>
                <w:bCs/>
                <w:position w:val="-3"/>
                <w:sz w:val="29"/>
                <w:szCs w:val="29"/>
              </w:rPr>
              <w:tab/>
            </w:r>
            <w:r>
              <w:rPr>
                <w:b/>
                <w:bCs/>
                <w:spacing w:val="-1"/>
                <w:sz w:val="22"/>
                <w:szCs w:val="22"/>
              </w:rPr>
              <w:t>dichiarazioni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requisiti</w:t>
            </w:r>
            <w:r>
              <w:rPr>
                <w:b/>
                <w:bCs/>
                <w:sz w:val="22"/>
                <w:szCs w:val="22"/>
              </w:rPr>
              <w:t xml:space="preserve"> morali di </w:t>
            </w:r>
            <w:r>
              <w:rPr>
                <w:b/>
                <w:bCs/>
                <w:spacing w:val="-1"/>
                <w:sz w:val="22"/>
                <w:szCs w:val="22"/>
              </w:rPr>
              <w:t>altre</w:t>
            </w:r>
            <w:r>
              <w:rPr>
                <w:b/>
                <w:bCs/>
                <w:sz w:val="22"/>
                <w:szCs w:val="22"/>
              </w:rPr>
              <w:t xml:space="preserve"> persone (amm.ri, soci, comp. coll. sind., ecc.)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761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3" w:line="207" w:lineRule="exact"/>
              <w:ind w:left="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Il/La</w:t>
            </w:r>
            <w:r>
              <w:rPr>
                <w:rFonts w:ascii="Arial" w:hAnsi="Arial" w:cs="Arial"/>
                <w:b/>
                <w:bCs/>
                <w:i/>
                <w:iCs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sottoscritto/a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9761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5181"/>
              </w:tabs>
              <w:kinsoku w:val="0"/>
              <w:overflowPunct w:val="0"/>
              <w:spacing w:before="5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cognome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nome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761" w:type="dxa"/>
            <w:gridSpan w:val="2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5181"/>
                <w:tab w:val="left" w:pos="8136"/>
              </w:tabs>
              <w:kinsoku w:val="0"/>
              <w:overflowPunct w:val="0"/>
              <w:spacing w:before="4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luogo di nascita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provincia o stato estero di nascita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data di nascita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86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9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/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"/>
        </w:trPr>
        <w:tc>
          <w:tcPr>
            <w:tcW w:w="4308" w:type="dxa"/>
            <w:gridSpan w:val="1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codice fiscale</w:t>
            </w:r>
          </w:p>
        </w:tc>
        <w:tc>
          <w:tcPr>
            <w:tcW w:w="32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cittadinanza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sesso</w:t>
            </w:r>
          </w:p>
          <w:p w:rsidR="00421B81" w:rsidRDefault="00421B81">
            <w:pPr>
              <w:pStyle w:val="TableParagraph"/>
              <w:tabs>
                <w:tab w:val="left" w:pos="1187"/>
              </w:tabs>
              <w:kinsoku w:val="0"/>
              <w:overflowPunct w:val="0"/>
              <w:spacing w:before="2"/>
              <w:ind w:left="376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ab/>
              <w:t>F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32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/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5086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comune di residenza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"/>
              <w:ind w:left="5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provincia o stato estero di residenza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"/>
              <w:ind w:left="58"/>
            </w:pP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C.A.P.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5416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via, viale,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piazza,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ecc.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numero civico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telefono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6"/>
        </w:trPr>
        <w:tc>
          <w:tcPr>
            <w:tcW w:w="9761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2"/>
              <w:ind w:left="8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sensi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gli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effetti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>D.P.R.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445/2000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degli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artt.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67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89,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Lgs.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159/2011</w:t>
            </w:r>
          </w:p>
          <w:p w:rsidR="00421B81" w:rsidRDefault="00421B81">
            <w:pPr>
              <w:pStyle w:val="Titolo9"/>
              <w:numPr>
                <w:ilvl w:val="0"/>
                <w:numId w:val="23"/>
              </w:numPr>
              <w:tabs>
                <w:tab w:val="left" w:pos="583"/>
              </w:tabs>
              <w:kinsoku w:val="0"/>
              <w:overflowPunct w:val="0"/>
              <w:spacing w:before="6" w:line="243" w:lineRule="auto"/>
              <w:ind w:right="-25"/>
            </w:pPr>
            <w:r>
              <w:rPr>
                <w:spacing w:val="-1"/>
                <w:w w:val="105"/>
              </w:rPr>
              <w:t>che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non ricorrono nei propri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confronti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precedenti penali costituenti </w:t>
            </w:r>
            <w:r>
              <w:rPr>
                <w:w w:val="105"/>
              </w:rPr>
              <w:t>causa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preclusiva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all’esercizio</w:t>
            </w:r>
            <w:r>
              <w:rPr>
                <w:w w:val="105"/>
              </w:rPr>
              <w:t xml:space="preserve"> e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ricompresi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nell'art. 71,</w:t>
            </w:r>
            <w:r>
              <w:rPr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92"/>
                <w:w w:val="104"/>
              </w:rPr>
              <w:t xml:space="preserve"> </w:t>
            </w:r>
            <w:r>
              <w:rPr>
                <w:spacing w:val="-1"/>
                <w:w w:val="105"/>
              </w:rPr>
              <w:t>Decreto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Legislativo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n.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59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del</w:t>
            </w:r>
            <w:r>
              <w:rPr>
                <w:spacing w:val="-3"/>
                <w:w w:val="105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6"/>
                <w:attr w:name="Year" w:val="2010"/>
              </w:smartTagPr>
              <w:r>
                <w:rPr>
                  <w:spacing w:val="-1"/>
                  <w:w w:val="105"/>
                </w:rPr>
                <w:t>26/03/2010</w:t>
              </w:r>
            </w:smartTag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smi,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così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riportato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all’all.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3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presente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modello;</w:t>
            </w:r>
          </w:p>
          <w:p w:rsidR="00421B81" w:rsidRDefault="00421B81">
            <w:pPr>
              <w:pStyle w:val="Paragrafoelenco"/>
              <w:numPr>
                <w:ilvl w:val="0"/>
                <w:numId w:val="23"/>
              </w:numPr>
              <w:tabs>
                <w:tab w:val="left" w:pos="583"/>
              </w:tabs>
              <w:kinsoku w:val="0"/>
              <w:overflowPunct w:val="0"/>
              <w:spacing w:before="3" w:line="243" w:lineRule="auto"/>
              <w:ind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sussistono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nei</w:t>
            </w:r>
            <w:r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propri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confronti</w:t>
            </w:r>
            <w:r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cause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divieto/decadenza/sospensione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cui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all’art.</w:t>
            </w:r>
            <w:r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67,</w:t>
            </w:r>
            <w:r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D.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Lgs.</w:t>
            </w:r>
            <w:r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159/2011</w:t>
            </w:r>
            <w:r>
              <w:rPr>
                <w:rFonts w:ascii="Arial" w:hAnsi="Arial" w:cs="Arial"/>
                <w:spacing w:val="83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(antimafia);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59" w:line="253" w:lineRule="auto"/>
              <w:ind w:left="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Il/La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sottoscritto/a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è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consapevole</w:t>
            </w:r>
            <w:r>
              <w:rPr>
                <w:rFonts w:ascii="Arial" w:hAnsi="Arial" w:cs="Arial"/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dichiarazioni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mendaci,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falsità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negli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atti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l'uso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atti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falsi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comportano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l'applicazione</w:t>
            </w:r>
            <w:r>
              <w:rPr>
                <w:rFonts w:ascii="Arial" w:hAnsi="Arial" w:cs="Arial"/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delle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sanzioni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penali</w:t>
            </w:r>
            <w:r>
              <w:rPr>
                <w:rFonts w:ascii="Arial" w:hAnsi="Arial" w:cs="Arial"/>
                <w:spacing w:val="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previste dall'art.</w:t>
            </w:r>
            <w:r>
              <w:rPr>
                <w:rFonts w:ascii="Arial" w:hAnsi="Arial" w:cs="Arial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76 del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Testo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 Unico n. 445/2000</w:t>
            </w:r>
            <w:r>
              <w:rPr>
                <w:rFonts w:ascii="Arial" w:hAnsi="Arial" w:cs="Arial"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decadenza dai benefici ottenuti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sulla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base della dichiarazione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non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veritiera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.</w:t>
            </w:r>
          </w:p>
          <w:p w:rsidR="00421B81" w:rsidRDefault="00421B81">
            <w:pPr>
              <w:pStyle w:val="TableParagraph"/>
              <w:tabs>
                <w:tab w:val="left" w:pos="6134"/>
              </w:tabs>
              <w:kinsoku w:val="0"/>
              <w:overflowPunct w:val="0"/>
              <w:spacing w:line="247" w:lineRule="exact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Allega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fotocopia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di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valido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documento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d'identità.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Firma</w:t>
            </w:r>
          </w:p>
        </w:tc>
      </w:tr>
    </w:tbl>
    <w:p w:rsidR="00421B81" w:rsidRDefault="00421B81">
      <w:pPr>
        <w:kinsoku w:val="0"/>
        <w:overflowPunct w:val="0"/>
        <w:spacing w:before="11" w:line="80" w:lineRule="exact"/>
        <w:rPr>
          <w:sz w:val="8"/>
          <w:szCs w:val="8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68"/>
        <w:gridCol w:w="269"/>
        <w:gridCol w:w="268"/>
        <w:gridCol w:w="267"/>
        <w:gridCol w:w="268"/>
        <w:gridCol w:w="269"/>
        <w:gridCol w:w="267"/>
        <w:gridCol w:w="268"/>
        <w:gridCol w:w="268"/>
        <w:gridCol w:w="269"/>
        <w:gridCol w:w="267"/>
        <w:gridCol w:w="268"/>
        <w:gridCol w:w="268"/>
        <w:gridCol w:w="269"/>
        <w:gridCol w:w="267"/>
        <w:gridCol w:w="778"/>
        <w:gridCol w:w="330"/>
        <w:gridCol w:w="1285"/>
        <w:gridCol w:w="815"/>
        <w:gridCol w:w="484"/>
        <w:gridCol w:w="1761"/>
      </w:tblGrid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9761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2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Il/La</w:t>
            </w:r>
            <w:r>
              <w:rPr>
                <w:rFonts w:ascii="Arial" w:hAnsi="Arial" w:cs="Arial"/>
                <w:b/>
                <w:bCs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sottoscritto/a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9761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5181"/>
              </w:tabs>
              <w:kinsoku w:val="0"/>
              <w:overflowPunct w:val="0"/>
              <w:spacing w:before="5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cognome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nome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761" w:type="dxa"/>
            <w:gridSpan w:val="2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5181"/>
                <w:tab w:val="left" w:pos="8136"/>
              </w:tabs>
              <w:kinsoku w:val="0"/>
              <w:overflowPunct w:val="0"/>
              <w:spacing w:before="4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luogo di nascita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provincia o stato estero di nascita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data di nascita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86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9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/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"/>
        </w:trPr>
        <w:tc>
          <w:tcPr>
            <w:tcW w:w="4308" w:type="dxa"/>
            <w:gridSpan w:val="1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codice fiscale</w:t>
            </w:r>
          </w:p>
        </w:tc>
        <w:tc>
          <w:tcPr>
            <w:tcW w:w="32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cittadinanza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sesso</w:t>
            </w:r>
          </w:p>
          <w:p w:rsidR="00421B81" w:rsidRDefault="00421B81">
            <w:pPr>
              <w:pStyle w:val="TableParagraph"/>
              <w:tabs>
                <w:tab w:val="left" w:pos="1187"/>
              </w:tabs>
              <w:kinsoku w:val="0"/>
              <w:overflowPunct w:val="0"/>
              <w:spacing w:before="2"/>
              <w:ind w:left="376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ab/>
              <w:t>F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32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/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5086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comune di residenza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"/>
              <w:ind w:left="5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provincia o stato estero di residenza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"/>
              <w:ind w:left="58"/>
            </w:pP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C.A.P.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5416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via, viale,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piazza,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ecc.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numero civico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telefono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6"/>
        </w:trPr>
        <w:tc>
          <w:tcPr>
            <w:tcW w:w="9761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2"/>
              <w:ind w:left="8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sensi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gli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effetti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>D.P.R.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445/2000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degli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artt.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67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89,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Lgs.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159/2011</w:t>
            </w:r>
          </w:p>
          <w:p w:rsidR="00421B81" w:rsidRDefault="00421B81">
            <w:pPr>
              <w:pStyle w:val="Paragrafoelenco"/>
              <w:numPr>
                <w:ilvl w:val="0"/>
                <w:numId w:val="22"/>
              </w:numPr>
              <w:tabs>
                <w:tab w:val="left" w:pos="583"/>
              </w:tabs>
              <w:kinsoku w:val="0"/>
              <w:overflowPunct w:val="0"/>
              <w:spacing w:before="6" w:line="243" w:lineRule="auto"/>
              <w:ind w:right="-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non ricorrono nei propri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confronti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precedenti penali costituenti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causa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preclusiva</w:t>
            </w:r>
            <w:r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all’esercizio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ricompresi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nell'art. 71,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92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Decreto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Legislativo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59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6"/>
                <w:attr w:name="Year" w:val="2010"/>
              </w:smartTagPr>
              <w:r>
                <w:rPr>
                  <w:rFonts w:ascii="Arial" w:hAnsi="Arial" w:cs="Arial"/>
                  <w:spacing w:val="-1"/>
                  <w:w w:val="105"/>
                  <w:sz w:val="16"/>
                  <w:szCs w:val="16"/>
                </w:rPr>
                <w:t>26/03/2010</w:t>
              </w:r>
            </w:smartTag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smi,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così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come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riportato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all’all.</w:t>
            </w:r>
            <w:r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modello;</w:t>
            </w:r>
          </w:p>
          <w:p w:rsidR="00421B81" w:rsidRDefault="00421B81">
            <w:pPr>
              <w:pStyle w:val="Paragrafoelenco"/>
              <w:numPr>
                <w:ilvl w:val="0"/>
                <w:numId w:val="22"/>
              </w:numPr>
              <w:tabs>
                <w:tab w:val="left" w:pos="583"/>
              </w:tabs>
              <w:kinsoku w:val="0"/>
              <w:overflowPunct w:val="0"/>
              <w:spacing w:before="3" w:line="243" w:lineRule="auto"/>
              <w:ind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sussistono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nei</w:t>
            </w:r>
            <w:r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propri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confronti</w:t>
            </w:r>
            <w:r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cause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divieto/decadenza/sospensione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cui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all’art.</w:t>
            </w:r>
            <w:r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67,</w:t>
            </w:r>
            <w:r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D.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Lgs.</w:t>
            </w:r>
            <w:r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159/2011</w:t>
            </w:r>
            <w:r>
              <w:rPr>
                <w:rFonts w:ascii="Arial" w:hAnsi="Arial" w:cs="Arial"/>
                <w:spacing w:val="83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(antimafia);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59" w:line="253" w:lineRule="auto"/>
              <w:ind w:left="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Il/La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sottoscritto/a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è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consapevole</w:t>
            </w:r>
            <w:r>
              <w:rPr>
                <w:rFonts w:ascii="Arial" w:hAnsi="Arial" w:cs="Arial"/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dichiarazioni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mendaci,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falsità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negli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atti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l'uso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atti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falsi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comportano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l'applicazione</w:t>
            </w:r>
            <w:r>
              <w:rPr>
                <w:rFonts w:ascii="Arial" w:hAnsi="Arial" w:cs="Arial"/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delle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sanzioni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penali</w:t>
            </w:r>
            <w:r>
              <w:rPr>
                <w:rFonts w:ascii="Arial" w:hAnsi="Arial" w:cs="Arial"/>
                <w:spacing w:val="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previste dall'art.</w:t>
            </w:r>
            <w:r>
              <w:rPr>
                <w:rFonts w:ascii="Arial" w:hAnsi="Arial" w:cs="Arial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76 del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Testo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 Unico n. 445/2000</w:t>
            </w:r>
            <w:r>
              <w:rPr>
                <w:rFonts w:ascii="Arial" w:hAnsi="Arial" w:cs="Arial"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decadenza dai benefici ottenuti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sulla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base della dichiarazione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non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veritiera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.</w:t>
            </w:r>
          </w:p>
          <w:p w:rsidR="00421B81" w:rsidRDefault="00421B81">
            <w:pPr>
              <w:pStyle w:val="TableParagraph"/>
              <w:tabs>
                <w:tab w:val="left" w:pos="6186"/>
              </w:tabs>
              <w:kinsoku w:val="0"/>
              <w:overflowPunct w:val="0"/>
              <w:spacing w:line="247" w:lineRule="exact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Allega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fotocopia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di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valido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documento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d'identità.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Firma</w:t>
            </w:r>
          </w:p>
        </w:tc>
      </w:tr>
    </w:tbl>
    <w:p w:rsidR="00421B81" w:rsidRDefault="00421B81">
      <w:pPr>
        <w:kinsoku w:val="0"/>
        <w:overflowPunct w:val="0"/>
        <w:spacing w:before="3" w:line="180" w:lineRule="exact"/>
        <w:rPr>
          <w:sz w:val="18"/>
          <w:szCs w:val="18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268"/>
        <w:gridCol w:w="269"/>
        <w:gridCol w:w="268"/>
        <w:gridCol w:w="267"/>
        <w:gridCol w:w="268"/>
        <w:gridCol w:w="269"/>
        <w:gridCol w:w="267"/>
        <w:gridCol w:w="268"/>
        <w:gridCol w:w="268"/>
        <w:gridCol w:w="269"/>
        <w:gridCol w:w="267"/>
        <w:gridCol w:w="268"/>
        <w:gridCol w:w="268"/>
        <w:gridCol w:w="269"/>
        <w:gridCol w:w="267"/>
        <w:gridCol w:w="778"/>
        <w:gridCol w:w="330"/>
        <w:gridCol w:w="1285"/>
        <w:gridCol w:w="815"/>
        <w:gridCol w:w="484"/>
        <w:gridCol w:w="1761"/>
      </w:tblGrid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9761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2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Il/La</w:t>
            </w:r>
            <w:r>
              <w:rPr>
                <w:rFonts w:ascii="Arial" w:hAnsi="Arial" w:cs="Arial"/>
                <w:b/>
                <w:bCs/>
                <w:spacing w:val="-3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sottoscritto/a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761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5181"/>
              </w:tabs>
              <w:kinsoku w:val="0"/>
              <w:overflowPunct w:val="0"/>
              <w:spacing w:before="4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cognome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nome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9761" w:type="dxa"/>
            <w:gridSpan w:val="2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21B81" w:rsidRDefault="00421B81">
            <w:pPr>
              <w:pStyle w:val="TableParagraph"/>
              <w:tabs>
                <w:tab w:val="left" w:pos="5181"/>
                <w:tab w:val="left" w:pos="8136"/>
              </w:tabs>
              <w:kinsoku w:val="0"/>
              <w:overflowPunct w:val="0"/>
              <w:spacing w:before="5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luogo di nascita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provincia o stato estero di nascita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ab/>
              <w:t>data di nascita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086" w:type="dxa"/>
            <w:gridSpan w:val="1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9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/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"/>
        </w:trPr>
        <w:tc>
          <w:tcPr>
            <w:tcW w:w="4308" w:type="dxa"/>
            <w:gridSpan w:val="1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codice fiscale</w:t>
            </w:r>
          </w:p>
        </w:tc>
        <w:tc>
          <w:tcPr>
            <w:tcW w:w="32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cittadinanza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sesso</w:t>
            </w:r>
          </w:p>
          <w:p w:rsidR="00421B81" w:rsidRDefault="00421B81">
            <w:pPr>
              <w:pStyle w:val="TableParagraph"/>
              <w:tabs>
                <w:tab w:val="left" w:pos="1187"/>
              </w:tabs>
              <w:kinsoku w:val="0"/>
              <w:overflowPunct w:val="0"/>
              <w:spacing w:before="3"/>
              <w:ind w:left="376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ab/>
              <w:t>F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32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/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5086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comune di residenza</w:t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provincia o stato estero di residenza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58"/>
            </w:pP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C.A.P.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5416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"/>
              <w:ind w:left="5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via, viale,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piazza,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ecc.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"/>
              <w:ind w:left="5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numero civico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5"/>
              <w:ind w:left="5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telefono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7"/>
        </w:trPr>
        <w:tc>
          <w:tcPr>
            <w:tcW w:w="9761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2"/>
              <w:ind w:left="8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sensi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gli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effetti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>D.P.R.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445/2000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degli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artt.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67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89,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Lgs.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n.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159/2011</w:t>
            </w:r>
          </w:p>
          <w:p w:rsidR="00421B81" w:rsidRDefault="00421B81">
            <w:pPr>
              <w:pStyle w:val="Paragrafoelenco"/>
              <w:numPr>
                <w:ilvl w:val="0"/>
                <w:numId w:val="21"/>
              </w:numPr>
              <w:tabs>
                <w:tab w:val="left" w:pos="583"/>
              </w:tabs>
              <w:kinsoku w:val="0"/>
              <w:overflowPunct w:val="0"/>
              <w:spacing w:before="6" w:line="243" w:lineRule="auto"/>
              <w:ind w:right="-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non ricorrono nei propri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confronti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precedenti penali costituenti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causa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preclusiva</w:t>
            </w:r>
            <w:r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all’esercizio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ricompresi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nell'art. 71,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92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Decreto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Legislativo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59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6"/>
                <w:attr w:name="Year" w:val="2010"/>
              </w:smartTagPr>
              <w:r>
                <w:rPr>
                  <w:rFonts w:ascii="Arial" w:hAnsi="Arial" w:cs="Arial"/>
                  <w:spacing w:val="-1"/>
                  <w:w w:val="105"/>
                  <w:sz w:val="16"/>
                  <w:szCs w:val="16"/>
                </w:rPr>
                <w:t>26/03/2010</w:t>
              </w:r>
            </w:smartTag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smi,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così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come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riportato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all’all.</w:t>
            </w:r>
            <w:r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modello;</w:t>
            </w:r>
          </w:p>
          <w:p w:rsidR="00421B81" w:rsidRDefault="00421B81">
            <w:pPr>
              <w:pStyle w:val="Paragrafoelenco"/>
              <w:numPr>
                <w:ilvl w:val="0"/>
                <w:numId w:val="21"/>
              </w:numPr>
              <w:tabs>
                <w:tab w:val="left" w:pos="583"/>
              </w:tabs>
              <w:kinsoku w:val="0"/>
              <w:overflowPunct w:val="0"/>
              <w:spacing w:before="4" w:line="243" w:lineRule="auto"/>
              <w:ind w:right="-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sussistono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nei</w:t>
            </w:r>
            <w:r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propri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confronti</w:t>
            </w:r>
            <w:r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cause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divieto/decadenza/sospensione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cui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all’art.</w:t>
            </w:r>
            <w:r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67,</w:t>
            </w:r>
            <w:r>
              <w:rPr>
                <w:rFonts w:ascii="Arial" w:hAnsi="Arial" w:cs="Arial"/>
                <w:spacing w:val="3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D.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Lgs.</w:t>
            </w:r>
            <w:r>
              <w:rPr>
                <w:rFonts w:ascii="Arial" w:hAnsi="Arial" w:cs="Arial"/>
                <w:spacing w:val="3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159/2011</w:t>
            </w:r>
            <w:r>
              <w:rPr>
                <w:rFonts w:ascii="Arial" w:hAnsi="Arial" w:cs="Arial"/>
                <w:spacing w:val="83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(antimafia);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59" w:line="252" w:lineRule="auto"/>
              <w:ind w:left="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Il/La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sottoscritto/a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è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consapevole</w:t>
            </w:r>
            <w:r>
              <w:rPr>
                <w:rFonts w:ascii="Arial" w:hAnsi="Arial" w:cs="Arial"/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che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dichiarazioni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mendaci,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la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falsità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negli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atti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l'uso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atti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falsi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comportano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l'applicazione</w:t>
            </w:r>
            <w:r>
              <w:rPr>
                <w:rFonts w:ascii="Arial" w:hAnsi="Arial" w:cs="Arial"/>
                <w:spacing w:val="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delle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sanzioni</w:t>
            </w:r>
            <w:r>
              <w:rPr>
                <w:rFonts w:ascii="Arial" w:hAnsi="Arial" w:cs="Arial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penali</w:t>
            </w:r>
            <w:r>
              <w:rPr>
                <w:rFonts w:ascii="Arial" w:hAnsi="Arial" w:cs="Arial"/>
                <w:spacing w:val="2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previste dall'art.</w:t>
            </w:r>
            <w:r>
              <w:rPr>
                <w:rFonts w:ascii="Arial" w:hAnsi="Arial" w:cs="Arial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76 del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>Testo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 xml:space="preserve"> Unico n. 445/2000</w:t>
            </w:r>
            <w:r>
              <w:rPr>
                <w:rFonts w:ascii="Arial" w:hAnsi="Arial" w:cs="Arial"/>
                <w:spacing w:val="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decadenza dai benefici ottenuti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sulla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base della dichiarazione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non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veritiera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.</w:t>
            </w:r>
          </w:p>
          <w:p w:rsidR="00421B81" w:rsidRDefault="00421B81">
            <w:pPr>
              <w:pStyle w:val="TableParagraph"/>
              <w:tabs>
                <w:tab w:val="left" w:pos="6186"/>
              </w:tabs>
              <w:kinsoku w:val="0"/>
              <w:overflowPunct w:val="0"/>
              <w:spacing w:line="248" w:lineRule="exact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Allega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fotocopia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di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valido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documento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d'identità.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Firma</w:t>
            </w:r>
          </w:p>
        </w:tc>
      </w:tr>
    </w:tbl>
    <w:p w:rsidR="00421B81" w:rsidRDefault="00421B81">
      <w:pPr>
        <w:sectPr w:rsidR="00421B81">
          <w:headerReference w:type="even" r:id="rId12"/>
          <w:headerReference w:type="default" r:id="rId13"/>
          <w:pgSz w:w="11910" w:h="16840"/>
          <w:pgMar w:top="940" w:right="920" w:bottom="280" w:left="740" w:header="747" w:footer="0" w:gutter="0"/>
          <w:pgNumType w:start="12"/>
          <w:cols w:space="720" w:equalWidth="0">
            <w:col w:w="10250"/>
          </w:cols>
          <w:noEndnote/>
        </w:sectPr>
      </w:pPr>
    </w:p>
    <w:p w:rsidR="00421B81" w:rsidRDefault="000102DB">
      <w:pPr>
        <w:kinsoku w:val="0"/>
        <w:overflowPunct w:val="0"/>
        <w:spacing w:before="1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608965</wp:posOffset>
                </wp:positionV>
                <wp:extent cx="6495415" cy="32385"/>
                <wp:effectExtent l="0" t="0" r="0" b="0"/>
                <wp:wrapNone/>
                <wp:docPr id="4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959"/>
                          <a:chExt cx="10229" cy="51"/>
                        </a:xfrm>
                      </wpg:grpSpPr>
                      <wps:wsp>
                        <wps:cNvPr id="49" name="Freeform 432"/>
                        <wps:cNvSpPr>
                          <a:spLocks/>
                        </wps:cNvSpPr>
                        <wps:spPr bwMode="auto">
                          <a:xfrm>
                            <a:off x="848" y="970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3"/>
                        <wps:cNvSpPr>
                          <a:spLocks/>
                        </wps:cNvSpPr>
                        <wps:spPr bwMode="auto">
                          <a:xfrm>
                            <a:off x="850" y="1007"/>
                            <a:ext cx="10210" cy="20"/>
                          </a:xfrm>
                          <a:custGeom>
                            <a:avLst/>
                            <a:gdLst>
                              <a:gd name="T0" fmla="*/ 0 w 10210"/>
                              <a:gd name="T1" fmla="*/ 0 h 20"/>
                              <a:gd name="T2" fmla="*/ 10209 w 102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10" h="20">
                                <a:moveTo>
                                  <a:pt x="0" y="0"/>
                                </a:moveTo>
                                <a:lnTo>
                                  <a:pt x="10209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1.85pt;margin-top:47.95pt;width:511.45pt;height:2.55pt;z-index:-251588096;mso-position-horizontal-relative:page;mso-position-vertical-relative:page" coordorigin="837,959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" o:allowincell="f">
                <v:shape id="Freeform 432" o:spid="_x0000_s1027" style="position:absolute;left:848;top:970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ZZcMA&#10;AADbAAAADwAAAGRycy9kb3ducmV2LnhtbESP3YrCMBSE7xd8h3AE7zR1UXG7RhEXQZSCPwt7e2iO&#10;bbE5KU1s69sbQdjLYWa+YRarzpSiodoVlhWMRxEI4tTqgjMFv5ftcA7CeWSNpWVS8CAHq2XvY4Gx&#10;ti2fqDn7TAQIuxgV5N5XsZQuzcmgG9mKOHhXWxv0QdaZ1DW2AW5K+RlFM2mw4LCQY0WbnNLb+W4C&#10;pdn/3B8VnjaH5K9NuM26aXJUatDv1t8gPHX+P/xu77SCyRe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6ZZcMAAADbAAAADwAAAAAAAAAAAAAAAACYAgAAZHJzL2Rv&#10;d25yZXYueG1sUEsFBgAAAAAEAAQA9QAAAIgDAAAAAA==&#10;" path="m,l10207,e" filled="f" strokecolor="#231f20" strokeweight=".38097mm">
                  <v:path arrowok="t" o:connecttype="custom" o:connectlocs="0,0;10207,0" o:connectangles="0,0"/>
                </v:shape>
                <v:shape id="Freeform 433" o:spid="_x0000_s1028" style="position:absolute;left:850;top:1007;width:10210;height:20;visibility:visible;mso-wrap-style:square;v-text-anchor:top" coordsize="102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e4r8A&#10;AADbAAAADwAAAGRycy9kb3ducmV2LnhtbERPzYrCMBC+C75DGGEvoqkLK9I1iorC4s3qAwzNbFNt&#10;JjXJ2vr2m4Pg8eP7X65724gH+VA7VjCbZiCIS6drrhRczofJAkSIyBobx6TgSQHWq+Fgibl2HZ/o&#10;UcRKpBAOOSowMba5lKE0ZDFMXUucuF/nLcYEfSW1xy6F20Z+ZtlcWqw5NRhsaWeovBV/VsHpfmzK&#10;63hfbA/PzdF3Zl/084tSH6N+8w0iUh/f4pf7Ryv4Su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Gx7ivwAAANsAAAAPAAAAAAAAAAAAAAAAAJgCAABkcnMvZG93bnJl&#10;di54bWxQSwUGAAAAAAQABAD1AAAAhAMAAAAA&#10;" path="m,l10209,e" filled="f" strokecolor="#231f20" strokeweight=".08464mm">
                  <v:path arrowok="t" o:connecttype="custom" o:connectlocs="0,0;1020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1958975</wp:posOffset>
                </wp:positionV>
                <wp:extent cx="137160" cy="136525"/>
                <wp:effectExtent l="0" t="0" r="0" b="0"/>
                <wp:wrapNone/>
                <wp:docPr id="47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margin-left:492.5pt;margin-top:154.25pt;width:10.8pt;height:10.7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page">
                  <wp:posOffset>6663055</wp:posOffset>
                </wp:positionH>
                <wp:positionV relativeFrom="page">
                  <wp:posOffset>1958975</wp:posOffset>
                </wp:positionV>
                <wp:extent cx="137160" cy="136525"/>
                <wp:effectExtent l="0" t="0" r="0" b="0"/>
                <wp:wrapNone/>
                <wp:docPr id="46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margin-left:524.65pt;margin-top:154.25pt;width:10.8pt;height:10.7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2934335</wp:posOffset>
                </wp:positionV>
                <wp:extent cx="137160" cy="136525"/>
                <wp:effectExtent l="0" t="0" r="0" b="0"/>
                <wp:wrapNone/>
                <wp:docPr id="45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6" o:spid="_x0000_s1026" style="position:absolute;margin-left:67.2pt;margin-top:231.05pt;width:10.8pt;height:10.7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3135630</wp:posOffset>
                </wp:positionV>
                <wp:extent cx="137160" cy="136525"/>
                <wp:effectExtent l="0" t="0" r="0" b="0"/>
                <wp:wrapNone/>
                <wp:docPr id="44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margin-left:84.5pt;margin-top:246.9pt;width:10.8pt;height:10.7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3735070</wp:posOffset>
                </wp:positionV>
                <wp:extent cx="137160" cy="136525"/>
                <wp:effectExtent l="0" t="0" r="0" b="0"/>
                <wp:wrapNone/>
                <wp:docPr id="43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84.5pt;margin-top:294.1pt;width:10.8pt;height:10.7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page">
                  <wp:posOffset>1325245</wp:posOffset>
                </wp:positionH>
                <wp:positionV relativeFrom="page">
                  <wp:posOffset>3937635</wp:posOffset>
                </wp:positionV>
                <wp:extent cx="137160" cy="136525"/>
                <wp:effectExtent l="0" t="0" r="0" b="0"/>
                <wp:wrapNone/>
                <wp:docPr id="42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26" style="position:absolute;margin-left:104.35pt;margin-top:310.05pt;width:10.8pt;height:10.7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page">
                  <wp:posOffset>1325245</wp:posOffset>
                </wp:positionH>
                <wp:positionV relativeFrom="page">
                  <wp:posOffset>4130040</wp:posOffset>
                </wp:positionV>
                <wp:extent cx="137160" cy="136525"/>
                <wp:effectExtent l="0" t="0" r="0" b="0"/>
                <wp:wrapNone/>
                <wp:docPr id="41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0" o:spid="_x0000_s1026" style="position:absolute;margin-left:104.35pt;margin-top:325.2pt;width:10.8pt;height:10.7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page">
                  <wp:posOffset>1325245</wp:posOffset>
                </wp:positionH>
                <wp:positionV relativeFrom="page">
                  <wp:posOffset>4410710</wp:posOffset>
                </wp:positionV>
                <wp:extent cx="137160" cy="136525"/>
                <wp:effectExtent l="0" t="0" r="0" b="0"/>
                <wp:wrapNone/>
                <wp:docPr id="40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026" style="position:absolute;margin-left:104.35pt;margin-top:347.3pt;width:10.8pt;height:10.7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5744845</wp:posOffset>
                </wp:positionV>
                <wp:extent cx="137160" cy="136525"/>
                <wp:effectExtent l="0" t="0" r="0" b="0"/>
                <wp:wrapNone/>
                <wp:docPr id="39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o:spid="_x0000_s1026" style="position:absolute;margin-left:84.05pt;margin-top:452.35pt;width:10.8pt;height:10.75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page">
                  <wp:posOffset>1067435</wp:posOffset>
                </wp:positionH>
                <wp:positionV relativeFrom="page">
                  <wp:posOffset>6470650</wp:posOffset>
                </wp:positionV>
                <wp:extent cx="137160" cy="136525"/>
                <wp:effectExtent l="0" t="0" r="0" b="0"/>
                <wp:wrapNone/>
                <wp:docPr id="38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026" style="position:absolute;margin-left:84.05pt;margin-top:509.5pt;width:10.8pt;height:10.7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page">
                  <wp:posOffset>1663700</wp:posOffset>
                </wp:positionH>
                <wp:positionV relativeFrom="page">
                  <wp:posOffset>6402705</wp:posOffset>
                </wp:positionV>
                <wp:extent cx="1637665" cy="185420"/>
                <wp:effectExtent l="0" t="0" r="0" b="0"/>
                <wp:wrapNone/>
                <wp:docPr id="35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185420"/>
                          <a:chOff x="2620" y="10083"/>
                          <a:chExt cx="2579" cy="292"/>
                        </a:xfrm>
                      </wpg:grpSpPr>
                      <wps:wsp>
                        <wps:cNvPr id="36" name="Rectangle 445"/>
                        <wps:cNvSpPr>
                          <a:spLocks/>
                        </wps:cNvSpPr>
                        <wps:spPr bwMode="auto">
                          <a:xfrm>
                            <a:off x="4976" y="10152"/>
                            <a:ext cx="216" cy="215"/>
                          </a:xfrm>
                          <a:prstGeom prst="rect">
                            <a:avLst/>
                          </a:prstGeom>
                          <a:noFill/>
                          <a:ln w="85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6"/>
                        <wps:cNvSpPr>
                          <a:spLocks/>
                        </wps:cNvSpPr>
                        <wps:spPr bwMode="auto">
                          <a:xfrm>
                            <a:off x="2626" y="10089"/>
                            <a:ext cx="2473" cy="20"/>
                          </a:xfrm>
                          <a:custGeom>
                            <a:avLst/>
                            <a:gdLst>
                              <a:gd name="T0" fmla="*/ 0 w 2473"/>
                              <a:gd name="T1" fmla="*/ 0 h 20"/>
                              <a:gd name="T2" fmla="*/ 2472 w 24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3" h="20">
                                <a:moveTo>
                                  <a:pt x="0" y="0"/>
                                </a:moveTo>
                                <a:lnTo>
                                  <a:pt x="2472" y="0"/>
                                </a:lnTo>
                              </a:path>
                            </a:pathLst>
                          </a:custGeom>
                          <a:noFill/>
                          <a:ln w="75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131pt;margin-top:504.15pt;width:128.95pt;height:14.6pt;z-index:-251576832;mso-position-horizontal-relative:page;mso-position-vertical-relative:page" coordorigin="2620,10083" coordsize="2579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" o:allowincell="f">
                <v:rect id="Rectangle 445" o:spid="_x0000_s1027" style="position:absolute;left:4976;top:10152;width:21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4B8MA&#10;AADbAAAADwAAAGRycy9kb3ducmV2LnhtbESPzYoCMRCE7wu+Q2jBi2jGlRUZjSLKLnPwsuoDNJOe&#10;H510hiSO49tvBGGPRVV9Ra23vWlER87XlhXMpgkI4tzqmksFl/P3ZAnCB2SNjWVS8CQP283gY42p&#10;tg/+pe4UShEh7FNUUIXQplL6vCKDfmpb4ugV1hkMUbpSaoePCDeN/EyShTRYc1yosKV9RfntdDcK&#10;ul02Lpb7L1ccZ6E8uJ9rNu6uSo2G/W4FIlAf/sPvdqYVzBfw+h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4B8MAAADbAAAADwAAAAAAAAAAAAAAAACYAgAAZHJzL2Rv&#10;d25yZXYueG1sUEsFBgAAAAAEAAQA9QAAAIgDAAAAAA==&#10;" filled="f" strokeweight=".23669mm">
                  <v:path arrowok="t"/>
                </v:rect>
                <v:shape id="Freeform 446" o:spid="_x0000_s1028" style="position:absolute;left:2626;top:10089;width:2473;height:20;visibility:visible;mso-wrap-style:square;v-text-anchor:top" coordsize="24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8esMA&#10;AADbAAAADwAAAGRycy9kb3ducmV2LnhtbESPQWsCMRSE70L/Q3gFL6Vm7VKV1ShFqHqxUCueH5vn&#10;ZunmZdlEjf/eCILHYWa+YWaLaBtxps7XjhUMBxkI4tLpmisF+7/v9wkIH5A1No5JwZU8LOYvvRkW&#10;2l34l867UIkEYV+gAhNCW0jpS0MW/cC1xMk7us5iSLKrpO7wkuC2kR9ZNpIWa04LBltaGir/dyer&#10;YLyqt3r9uczz9X7kD+Yn5m9lVKr/Gr+mIALF8Aw/2hutIB/D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Q8esMAAADbAAAADwAAAAAAAAAAAAAAAACYAgAAZHJzL2Rv&#10;d25yZXYueG1sUEsFBgAAAAAEAAQA9QAAAIgDAAAAAA==&#10;" path="m,l2472,e" filled="f" strokeweight=".211mm">
                  <v:path arrowok="t" o:connecttype="custom" o:connectlocs="0,0;24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page">
                  <wp:posOffset>4425315</wp:posOffset>
                </wp:positionH>
                <wp:positionV relativeFrom="page">
                  <wp:posOffset>6446520</wp:posOffset>
                </wp:positionV>
                <wp:extent cx="137160" cy="136525"/>
                <wp:effectExtent l="0" t="0" r="0" b="0"/>
                <wp:wrapNone/>
                <wp:docPr id="34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026" style="position:absolute;margin-left:348.45pt;margin-top:507.6pt;width:10.8pt;height:10.7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6446520</wp:posOffset>
                </wp:positionV>
                <wp:extent cx="137160" cy="136525"/>
                <wp:effectExtent l="0" t="0" r="0" b="0"/>
                <wp:wrapNone/>
                <wp:docPr id="33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026" style="position:absolute;margin-left:452.15pt;margin-top:507.6pt;width:10.8pt;height:10.7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6882765</wp:posOffset>
                </wp:positionV>
                <wp:extent cx="137160" cy="136525"/>
                <wp:effectExtent l="0" t="0" r="0" b="0"/>
                <wp:wrapNone/>
                <wp:docPr id="32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margin-left:70.7pt;margin-top:541.95pt;width:10.8pt;height:10.7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7245350</wp:posOffset>
                </wp:positionV>
                <wp:extent cx="137160" cy="136525"/>
                <wp:effectExtent l="0" t="0" r="0" b="0"/>
                <wp:wrapNone/>
                <wp:docPr id="31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6525"/>
                        </a:xfrm>
                        <a:prstGeom prst="rect">
                          <a:avLst/>
                        </a:prstGeom>
                        <a:noFill/>
                        <a:ln w="852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0" o:spid="_x0000_s1026" style="position:absolute;margin-left:70.7pt;margin-top:570.5pt;width:10.8pt;height:10.75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" o:allowincell="f" filled="f" strokeweight=".23669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3328670</wp:posOffset>
                </wp:positionH>
                <wp:positionV relativeFrom="page">
                  <wp:posOffset>8281035</wp:posOffset>
                </wp:positionV>
                <wp:extent cx="568325" cy="334645"/>
                <wp:effectExtent l="0" t="0" r="0" b="0"/>
                <wp:wrapNone/>
                <wp:docPr id="28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334645"/>
                          <a:chOff x="5242" y="13041"/>
                          <a:chExt cx="895" cy="527"/>
                        </a:xfrm>
                      </wpg:grpSpPr>
                      <wps:wsp>
                        <wps:cNvPr id="29" name="Freeform 452"/>
                        <wps:cNvSpPr>
                          <a:spLocks/>
                        </wps:cNvSpPr>
                        <wps:spPr bwMode="auto">
                          <a:xfrm>
                            <a:off x="5249" y="13048"/>
                            <a:ext cx="881" cy="513"/>
                          </a:xfrm>
                          <a:custGeom>
                            <a:avLst/>
                            <a:gdLst>
                              <a:gd name="T0" fmla="*/ 660 w 881"/>
                              <a:gd name="T1" fmla="*/ 0 h 513"/>
                              <a:gd name="T2" fmla="*/ 660 w 881"/>
                              <a:gd name="T3" fmla="*/ 128 h 513"/>
                              <a:gd name="T4" fmla="*/ 0 w 881"/>
                              <a:gd name="T5" fmla="*/ 128 h 513"/>
                              <a:gd name="T6" fmla="*/ 0 w 881"/>
                              <a:gd name="T7" fmla="*/ 384 h 513"/>
                              <a:gd name="T8" fmla="*/ 660 w 881"/>
                              <a:gd name="T9" fmla="*/ 384 h 513"/>
                              <a:gd name="T10" fmla="*/ 660 w 881"/>
                              <a:gd name="T11" fmla="*/ 512 h 513"/>
                              <a:gd name="T12" fmla="*/ 880 w 881"/>
                              <a:gd name="T13" fmla="*/ 256 h 513"/>
                              <a:gd name="T14" fmla="*/ 660 w 881"/>
                              <a:gd name="T15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1" h="513">
                                <a:moveTo>
                                  <a:pt x="660" y="0"/>
                                </a:moveTo>
                                <a:lnTo>
                                  <a:pt x="660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384"/>
                                </a:lnTo>
                                <a:lnTo>
                                  <a:pt x="660" y="384"/>
                                </a:lnTo>
                                <a:lnTo>
                                  <a:pt x="660" y="512"/>
                                </a:lnTo>
                                <a:lnTo>
                                  <a:pt x="880" y="256"/>
                                </a:lnTo>
                                <a:lnTo>
                                  <a:pt x="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B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53"/>
                        <wps:cNvSpPr>
                          <a:spLocks/>
                        </wps:cNvSpPr>
                        <wps:spPr bwMode="auto">
                          <a:xfrm>
                            <a:off x="5249" y="13048"/>
                            <a:ext cx="881" cy="513"/>
                          </a:xfrm>
                          <a:custGeom>
                            <a:avLst/>
                            <a:gdLst>
                              <a:gd name="T0" fmla="*/ 0 w 881"/>
                              <a:gd name="T1" fmla="*/ 128 h 513"/>
                              <a:gd name="T2" fmla="*/ 660 w 881"/>
                              <a:gd name="T3" fmla="*/ 128 h 513"/>
                              <a:gd name="T4" fmla="*/ 660 w 881"/>
                              <a:gd name="T5" fmla="*/ 0 h 513"/>
                              <a:gd name="T6" fmla="*/ 880 w 881"/>
                              <a:gd name="T7" fmla="*/ 256 h 513"/>
                              <a:gd name="T8" fmla="*/ 660 w 881"/>
                              <a:gd name="T9" fmla="*/ 512 h 513"/>
                              <a:gd name="T10" fmla="*/ 660 w 881"/>
                              <a:gd name="T11" fmla="*/ 384 h 513"/>
                              <a:gd name="T12" fmla="*/ 0 w 881"/>
                              <a:gd name="T13" fmla="*/ 384 h 513"/>
                              <a:gd name="T14" fmla="*/ 0 w 881"/>
                              <a:gd name="T15" fmla="*/ 128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1" h="513">
                                <a:moveTo>
                                  <a:pt x="0" y="128"/>
                                </a:moveTo>
                                <a:lnTo>
                                  <a:pt x="660" y="128"/>
                                </a:lnTo>
                                <a:lnTo>
                                  <a:pt x="660" y="0"/>
                                </a:lnTo>
                                <a:lnTo>
                                  <a:pt x="880" y="256"/>
                                </a:lnTo>
                                <a:lnTo>
                                  <a:pt x="660" y="512"/>
                                </a:lnTo>
                                <a:lnTo>
                                  <a:pt x="660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724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style="position:absolute;margin-left:262.1pt;margin-top:652.05pt;width:44.75pt;height:26.35pt;z-index:-251571712;mso-position-horizontal-relative:page;mso-position-vertical-relative:page" coordorigin="5242,13041" coordsize="89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" o:allowincell="f">
                <v:shape id="Freeform 452" o:spid="_x0000_s1027" style="position:absolute;left:5249;top:13048;width:881;height:513;visibility:visible;mso-wrap-style:square;v-text-anchor:top" coordsize="881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xVsYA&#10;AADbAAAADwAAAGRycy9kb3ducmV2LnhtbESPQWvCQBSE7wX/w/KEXqRuzEFqdBVRS0URqVFob4/s&#10;Mwlm34bsVuO/d4VCj8PMfMNMZq2pxJUaV1pWMOhHIIgzq0vOFRzTj7d3EM4ja6wsk4I7OZhNOy8T&#10;TLS98RddDz4XAcIuQQWF93UipcsKMuj6tiYO3tk2Bn2QTS51g7cAN5WMo2goDZYcFgqsaVFQdjn8&#10;GgWn7fIU976H7S792a8+s15E6Wal1Gu3nY9BeGr9f/ivvdYK4hE8v4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QxVsYAAADbAAAADwAAAAAAAAAAAAAAAACYAgAAZHJz&#10;L2Rvd25yZXYueG1sUEsFBgAAAAAEAAQA9QAAAIsDAAAAAA==&#10;" path="m660,r,128l,128,,384r660,l660,512,880,256,660,xe" fillcolor="#c0bfc0" stroked="f">
                  <v:path arrowok="t" o:connecttype="custom" o:connectlocs="660,0;660,128;0,128;0,384;660,384;660,512;880,256;660,0" o:connectangles="0,0,0,0,0,0,0,0"/>
                </v:shape>
                <v:shape id="Freeform 453" o:spid="_x0000_s1028" style="position:absolute;left:5249;top:13048;width:881;height:513;visibility:visible;mso-wrap-style:square;v-text-anchor:top" coordsize="881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lcqsEA&#10;AADbAAAADwAAAGRycy9kb3ducmV2LnhtbERPy2oCMRTdF/yHcAU3RRMtSJlOZhBpReiqYwtdXid3&#10;HnRyMyRRx79vFoUuD+edl5MdxJV86B1rWK8UCOLamZ5bDZ+nt+UziBCRDQ6OScOdApTF7CHHzLgb&#10;f9C1iq1IIRwy1NDFOGZShroji2HlRuLENc5bjAn6VhqPtxRuB7lRaist9pwaOhxp31H9U12shu9D&#10;c3788qf3Qa0r1yt52L5urNaL+bR7ARFpiv/iP/fRaHhK69O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5XKrBAAAA2wAAAA8AAAAAAAAAAAAAAAAAmAIAAGRycy9kb3du&#10;cmV2LnhtbFBLBQYAAAAABAAEAPUAAACGAwAAAAA=&#10;" path="m,128r660,l660,,880,256,660,512r,-128l,384,,128xe" filled="f" strokecolor="#010202" strokeweight=".24233mm">
                  <v:path arrowok="t" o:connecttype="custom" o:connectlocs="0,128;660,128;660,0;880,256;660,512;660,384;0,384;0,128" o:connectangles="0,0,0,0,0,0,0,0"/>
                </v:shape>
                <w10:wrap anchorx="page" anchory="page"/>
              </v:group>
            </w:pict>
          </mc:Fallback>
        </mc:AlternateContent>
      </w:r>
    </w:p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69"/>
        <w:gridCol w:w="257"/>
        <w:gridCol w:w="258"/>
        <w:gridCol w:w="268"/>
        <w:gridCol w:w="258"/>
        <w:gridCol w:w="257"/>
        <w:gridCol w:w="269"/>
        <w:gridCol w:w="257"/>
        <w:gridCol w:w="258"/>
        <w:gridCol w:w="267"/>
        <w:gridCol w:w="258"/>
        <w:gridCol w:w="257"/>
        <w:gridCol w:w="269"/>
        <w:gridCol w:w="257"/>
        <w:gridCol w:w="258"/>
        <w:gridCol w:w="1454"/>
        <w:gridCol w:w="2644"/>
        <w:gridCol w:w="1586"/>
      </w:tblGrid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991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21B81" w:rsidRDefault="00421B81">
            <w:pPr>
              <w:pStyle w:val="TableParagraph"/>
              <w:tabs>
                <w:tab w:val="left" w:pos="1982"/>
              </w:tabs>
              <w:kinsoku w:val="0"/>
              <w:overflowPunct w:val="0"/>
              <w:spacing w:before="50"/>
              <w:ind w:left="61"/>
            </w:pPr>
            <w:r>
              <w:rPr>
                <w:rFonts w:ascii="Arial" w:hAnsi="Arial" w:cs="Arial"/>
                <w:b/>
                <w:bCs/>
                <w:spacing w:val="-1"/>
                <w:sz w:val="30"/>
                <w:szCs w:val="30"/>
              </w:rPr>
              <w:t>Allegato</w:t>
            </w:r>
            <w:r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30"/>
                <w:szCs w:val="30"/>
              </w:rPr>
              <w:t>Preposto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9918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253" w:lineRule="exact"/>
              <w:ind w:left="61" w:right="113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Il/La</w:t>
            </w:r>
            <w:r>
              <w:rPr>
                <w:rFonts w:ascii="Arial" w:hAnsi="Arial" w:cs="Arial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sottoscritto/a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56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Cognome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nome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5688" w:type="dxa"/>
            <w:gridSpan w:val="17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7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Luogo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nascita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7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provincia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stato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estero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nascita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7" w:lineRule="exact"/>
              <w:ind w:left="49"/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nascita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"/>
        </w:trPr>
        <w:tc>
          <w:tcPr>
            <w:tcW w:w="4234" w:type="dxa"/>
            <w:gridSpan w:val="1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codice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fiscale</w:t>
            </w:r>
          </w:p>
        </w:tc>
        <w:tc>
          <w:tcPr>
            <w:tcW w:w="4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cittadinanza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sesso</w:t>
            </w:r>
          </w:p>
          <w:p w:rsidR="00421B81" w:rsidRDefault="00421B81">
            <w:pPr>
              <w:pStyle w:val="TableParagraph"/>
              <w:tabs>
                <w:tab w:val="left" w:pos="930"/>
              </w:tabs>
              <w:kinsoku w:val="0"/>
              <w:overflowPunct w:val="0"/>
              <w:spacing w:before="3"/>
              <w:ind w:left="236"/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ab/>
              <w:t>F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4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/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5688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FFFFFF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comune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residenza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47"/>
            </w:pPr>
            <w:r>
              <w:rPr>
                <w:rFonts w:ascii="Arial" w:hAnsi="Arial" w:cs="Arial"/>
                <w:sz w:val="15"/>
                <w:szCs w:val="15"/>
              </w:rPr>
              <w:t>provincia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stato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estero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residenza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8" w:lineRule="exact"/>
              <w:ind w:left="40"/>
            </w:pPr>
            <w:r>
              <w:rPr>
                <w:rFonts w:ascii="Arial" w:hAnsi="Arial" w:cs="Arial"/>
                <w:spacing w:val="-5"/>
                <w:sz w:val="15"/>
                <w:szCs w:val="15"/>
              </w:rPr>
              <w:t>C.A.P.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688" w:type="dxa"/>
            <w:gridSpan w:val="17"/>
            <w:tcBorders>
              <w:top w:val="single" w:sz="8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1586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/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"/>
        </w:trPr>
        <w:tc>
          <w:tcPr>
            <w:tcW w:w="8332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FFFFFF"/>
              <w:right w:val="single" w:sz="4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8"/>
            </w:pPr>
            <w:r>
              <w:rPr>
                <w:rFonts w:ascii="Arial" w:hAnsi="Arial" w:cs="Arial"/>
                <w:sz w:val="15"/>
                <w:szCs w:val="15"/>
              </w:rPr>
              <w:t>via,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viale,</w:t>
            </w:r>
            <w:r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piazza,</w:t>
            </w:r>
            <w:r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ecc.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69" w:lineRule="exact"/>
              <w:ind w:left="41"/>
            </w:pPr>
            <w:r>
              <w:rPr>
                <w:rFonts w:ascii="Arial" w:hAnsi="Arial" w:cs="Arial"/>
                <w:sz w:val="15"/>
                <w:szCs w:val="15"/>
              </w:rPr>
              <w:t>numero</w:t>
            </w:r>
            <w:r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civico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8332" w:type="dxa"/>
            <w:gridSpan w:val="18"/>
            <w:tcBorders>
              <w:top w:val="single" w:sz="8" w:space="0" w:color="FFFFFF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21B81" w:rsidRDefault="00421B81"/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/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9918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0"/>
              <w:ind w:left="2573" w:right="113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DICHIARA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sensi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gli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effetti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8"/>
                <w:szCs w:val="18"/>
              </w:rPr>
              <w:t>D.P.R.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445/2000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2"/>
        </w:trPr>
        <w:tc>
          <w:tcPr>
            <w:tcW w:w="9918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Paragrafoelenco"/>
              <w:numPr>
                <w:ilvl w:val="0"/>
                <w:numId w:val="20"/>
              </w:numPr>
              <w:tabs>
                <w:tab w:val="left" w:pos="652"/>
              </w:tabs>
              <w:kinsoku w:val="0"/>
              <w:overflowPunct w:val="0"/>
              <w:spacing w:before="60"/>
              <w:ind w:hanging="5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essere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possesso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seguenti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requisiti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professionali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(art.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71,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comma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6,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D.Lgs.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59/2010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s.m.i.):</w:t>
            </w:r>
          </w:p>
          <w:p w:rsidR="00421B81" w:rsidRDefault="00421B81">
            <w:pPr>
              <w:pStyle w:val="Paragrafoelenco"/>
              <w:numPr>
                <w:ilvl w:val="1"/>
                <w:numId w:val="20"/>
              </w:numPr>
              <w:tabs>
                <w:tab w:val="left" w:pos="1048"/>
              </w:tabs>
              <w:kinsoku w:val="0"/>
              <w:overflowPunct w:val="0"/>
              <w:spacing w:before="55"/>
              <w:ind w:right="39" w:hanging="6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frequentato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esito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positivo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corso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professionale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commercio,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preparazione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somministrazione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degli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alimenti,</w:t>
            </w:r>
            <w:r>
              <w:rPr>
                <w:rFonts w:ascii="Arial" w:hAnsi="Arial" w:cs="Arial"/>
                <w:spacing w:val="10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istituito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riconosciuto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dalle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regioni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dalle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provincie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autonome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Trento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Bolzano.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denominazione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dell'istituto</w:t>
            </w:r>
          </w:p>
          <w:p w:rsidR="00421B81" w:rsidRDefault="00421B81">
            <w:pPr>
              <w:pStyle w:val="TableParagraph"/>
              <w:tabs>
                <w:tab w:val="left" w:pos="2867"/>
                <w:tab w:val="left" w:pos="3828"/>
                <w:tab w:val="left" w:pos="4784"/>
                <w:tab w:val="left" w:pos="6780"/>
                <w:tab w:val="left" w:pos="8826"/>
                <w:tab w:val="left" w:pos="9808"/>
              </w:tabs>
              <w:kinsoku w:val="0"/>
              <w:overflowPunct w:val="0"/>
              <w:spacing w:before="51" w:line="338" w:lineRule="auto"/>
              <w:ind w:left="1047" w:righ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sede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anno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conclusione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96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oggetto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corso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421B81" w:rsidRDefault="00421B81">
            <w:pPr>
              <w:pStyle w:val="Paragrafoelenco"/>
              <w:numPr>
                <w:ilvl w:val="1"/>
                <w:numId w:val="20"/>
              </w:numPr>
              <w:tabs>
                <w:tab w:val="left" w:pos="1048"/>
              </w:tabs>
              <w:kinsoku w:val="0"/>
              <w:overflowPunct w:val="0"/>
              <w:spacing w:before="29"/>
              <w:ind w:hanging="69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avere,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almeno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due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anni,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anche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continuativi,nel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quinquennio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precedente:</w:t>
            </w:r>
          </w:p>
          <w:p w:rsidR="00421B81" w:rsidRDefault="00421B81">
            <w:pPr>
              <w:pStyle w:val="Paragrafoelenco"/>
              <w:numPr>
                <w:ilvl w:val="2"/>
                <w:numId w:val="20"/>
              </w:numPr>
              <w:tabs>
                <w:tab w:val="left" w:pos="1446"/>
                <w:tab w:val="left" w:pos="4930"/>
                <w:tab w:val="left" w:pos="5999"/>
                <w:tab w:val="left" w:pos="6731"/>
                <w:tab w:val="left" w:pos="7761"/>
              </w:tabs>
              <w:kinsoku w:val="0"/>
              <w:overflowPunct w:val="0"/>
              <w:spacing w:before="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esercitato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proprio attività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d’impresa dal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21B81" w:rsidRDefault="00421B81">
            <w:pPr>
              <w:pStyle w:val="Paragrafoelenco"/>
              <w:numPr>
                <w:ilvl w:val="2"/>
                <w:numId w:val="20"/>
              </w:numPr>
              <w:tabs>
                <w:tab w:val="left" w:pos="1446"/>
                <w:tab w:val="left" w:pos="4224"/>
                <w:tab w:val="left" w:pos="5293"/>
                <w:tab w:val="left" w:pos="6101"/>
                <w:tab w:val="left" w:pos="7131"/>
              </w:tabs>
              <w:kinsoku w:val="0"/>
              <w:overflowPunct w:val="0"/>
              <w:spacing w:before="96" w:line="288" w:lineRule="auto"/>
              <w:ind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prestato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propria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opera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qualità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dipendente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qualificato,</w:t>
            </w:r>
            <w:r>
              <w:rPr>
                <w:rFonts w:ascii="Arial" w:hAnsi="Arial" w:cs="Arial"/>
                <w:spacing w:val="2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addetto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alla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all’amministrazione;</w:t>
            </w:r>
          </w:p>
          <w:p w:rsidR="00421B81" w:rsidRDefault="00421B81">
            <w:pPr>
              <w:pStyle w:val="Paragrafoelenco"/>
              <w:numPr>
                <w:ilvl w:val="2"/>
                <w:numId w:val="20"/>
              </w:numPr>
              <w:tabs>
                <w:tab w:val="left" w:pos="1446"/>
                <w:tab w:val="left" w:pos="4123"/>
                <w:tab w:val="left" w:pos="5192"/>
                <w:tab w:val="left" w:pos="5961"/>
                <w:tab w:val="left" w:pos="6991"/>
              </w:tabs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prestato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propria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opera</w:t>
            </w:r>
            <w:r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qualità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socio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lavoratore</w:t>
            </w:r>
            <w:r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altre</w:t>
            </w:r>
          </w:p>
          <w:p w:rsidR="00421B81" w:rsidRDefault="00421B81">
            <w:pPr>
              <w:pStyle w:val="TableParagraph"/>
              <w:tabs>
                <w:tab w:val="left" w:pos="4146"/>
                <w:tab w:val="left" w:pos="5175"/>
                <w:tab w:val="left" w:pos="6552"/>
                <w:tab w:val="left" w:pos="7621"/>
              </w:tabs>
              <w:kinsoku w:val="0"/>
              <w:overflowPunct w:val="0"/>
              <w:spacing w:before="75"/>
              <w:ind w:left="14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posizioni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equivalenti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cioè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oppure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(indicare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coniuge,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parente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7"/>
              <w:ind w:left="14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affine,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entro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terzo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grado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dell’imprenditore,ovvero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qualità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coadiutore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familiare)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addetto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vendita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4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all’amministrazione;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41" w:line="182" w:lineRule="exact"/>
              <w:ind w:left="10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tutto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presso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imprese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settore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alimentare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settore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della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somministrazione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alimenti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bevande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regolarmente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iscritto</w:t>
            </w:r>
            <w:r>
              <w:rPr>
                <w:rFonts w:ascii="Arial" w:hAnsi="Arial" w:cs="Arial"/>
                <w:spacing w:val="6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all’INPS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più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precisamente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presso:</w:t>
            </w:r>
          </w:p>
          <w:p w:rsidR="00421B81" w:rsidRDefault="00421B81">
            <w:pPr>
              <w:pStyle w:val="TableParagraph"/>
              <w:tabs>
                <w:tab w:val="left" w:pos="3334"/>
                <w:tab w:val="left" w:pos="5433"/>
                <w:tab w:val="left" w:pos="5677"/>
                <w:tab w:val="left" w:pos="6506"/>
                <w:tab w:val="left" w:pos="7574"/>
              </w:tabs>
              <w:kinsoku w:val="0"/>
              <w:overflowPunct w:val="0"/>
              <w:spacing w:before="72" w:line="337" w:lineRule="auto"/>
              <w:ind w:left="1047" w:right="2319" w:hanging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denominazione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impresa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sede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denominazione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impresa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sede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denominazione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impresa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sede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6"/>
                <w:sz w:val="16"/>
                <w:szCs w:val="16"/>
                <w:u w:val="single"/>
              </w:rPr>
              <w:t xml:space="preserve"> </w:t>
            </w:r>
          </w:p>
          <w:p w:rsidR="00421B81" w:rsidRDefault="00421B81">
            <w:pPr>
              <w:pStyle w:val="Paragrafoelenco"/>
              <w:numPr>
                <w:ilvl w:val="1"/>
                <w:numId w:val="20"/>
              </w:numPr>
              <w:tabs>
                <w:tab w:val="left" w:pos="1048"/>
              </w:tabs>
              <w:kinsoku w:val="0"/>
              <w:overflowPunct w:val="0"/>
              <w:spacing w:line="186" w:lineRule="auto"/>
              <w:ind w:right="52" w:hanging="6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essere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possesso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un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diploma </w:t>
            </w:r>
            <w:r>
              <w:rPr>
                <w:rFonts w:ascii="Arial" w:hAnsi="Arial" w:cs="Arial"/>
                <w:sz w:val="16"/>
                <w:szCs w:val="16"/>
              </w:rPr>
              <w:t xml:space="preserve">di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scuola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secondaria superiore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laurea, </w:t>
            </w:r>
            <w:r>
              <w:rPr>
                <w:rFonts w:ascii="Arial" w:hAnsi="Arial" w:cs="Arial"/>
                <w:sz w:val="16"/>
                <w:szCs w:val="16"/>
              </w:rPr>
              <w:t>anche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triennale,</w:t>
            </w:r>
            <w:r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altra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scuola</w:t>
            </w:r>
            <w:r>
              <w:rPr>
                <w:rFonts w:ascii="Arial" w:hAnsi="Arial" w:cs="Arial"/>
                <w:sz w:val="16"/>
                <w:szCs w:val="16"/>
              </w:rPr>
              <w:t xml:space="preserve"> ad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indirizzo</w:t>
            </w:r>
            <w:r>
              <w:rPr>
                <w:rFonts w:ascii="Arial" w:hAnsi="Arial" w:cs="Arial"/>
                <w:spacing w:val="9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professionale,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almeno 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triennale,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nel 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corso 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della 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quale 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sono 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previste 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materie 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attinenti 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al 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commercio, 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alla</w:t>
            </w:r>
          </w:p>
          <w:p w:rsidR="00421B81" w:rsidRDefault="00421B81">
            <w:pPr>
              <w:pStyle w:val="TableParagraph"/>
              <w:tabs>
                <w:tab w:val="left" w:pos="1826"/>
                <w:tab w:val="left" w:pos="4542"/>
                <w:tab w:val="left" w:pos="6757"/>
                <w:tab w:val="left" w:pos="7338"/>
                <w:tab w:val="left" w:pos="7826"/>
                <w:tab w:val="left" w:pos="9500"/>
              </w:tabs>
              <w:kinsoku w:val="0"/>
              <w:overflowPunct w:val="0"/>
              <w:spacing w:before="44" w:line="338" w:lineRule="auto"/>
              <w:ind w:left="1047" w:right="52" w:hang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somministrazione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alla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preparazione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degli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alimenti.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Denominazione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dell'istituto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>sede</w:t>
            </w:r>
            <w:r>
              <w:rPr>
                <w:rFonts w:ascii="Arial" w:hAnsi="Arial" w:cs="Arial"/>
                <w:spacing w:val="9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anno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di 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conclusione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diploma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/laurea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posseduta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421B81" w:rsidRDefault="00421B81">
            <w:pPr>
              <w:pStyle w:val="Paragrafoelenco"/>
              <w:numPr>
                <w:ilvl w:val="1"/>
                <w:numId w:val="20"/>
              </w:numPr>
              <w:tabs>
                <w:tab w:val="left" w:pos="1048"/>
                <w:tab w:val="left" w:pos="3663"/>
                <w:tab w:val="left" w:pos="4240"/>
                <w:tab w:val="left" w:pos="5723"/>
                <w:tab w:val="left" w:pos="6233"/>
                <w:tab w:val="left" w:pos="6786"/>
                <w:tab w:val="left" w:pos="7815"/>
                <w:tab w:val="left" w:pos="8307"/>
                <w:tab w:val="left" w:pos="8794"/>
                <w:tab w:val="left" w:pos="9866"/>
              </w:tabs>
              <w:kinsoku w:val="0"/>
              <w:overflowPunct w:val="0"/>
              <w:spacing w:line="304" w:lineRule="auto"/>
              <w:ind w:right="31" w:hanging="687"/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essere 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iscritto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tabelle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settore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alimentare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della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somministrazione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sez.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speciale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imprese</w:t>
            </w:r>
            <w:r>
              <w:rPr>
                <w:rFonts w:ascii="Arial" w:hAnsi="Arial" w:cs="Arial"/>
                <w:spacing w:val="4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turistiche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presso la CCIAA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w w:val="104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9918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4"/>
              <w:ind w:left="7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essere</w:t>
            </w:r>
            <w:r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possesso</w:t>
            </w:r>
            <w:r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dei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requisiti</w:t>
            </w:r>
            <w:r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morali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previsti</w:t>
            </w:r>
            <w:r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dall'art.</w:t>
            </w:r>
            <w:r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71,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Decreto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Legislativo</w:t>
            </w:r>
            <w:r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59</w:t>
            </w:r>
            <w:r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12"/>
                <w:w w:val="105"/>
                <w:sz w:val="16"/>
                <w:szCs w:val="16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6"/>
                <w:attr w:name="Year" w:val="2010"/>
              </w:smartTagPr>
              <w:r>
                <w:rPr>
                  <w:rFonts w:ascii="Arial" w:hAnsi="Arial" w:cs="Arial"/>
                  <w:spacing w:val="-1"/>
                  <w:w w:val="105"/>
                  <w:sz w:val="16"/>
                  <w:szCs w:val="16"/>
                </w:rPr>
                <w:t>26/03/2010</w:t>
              </w:r>
            </w:smartTag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modificato</w:t>
            </w:r>
            <w:r>
              <w:rPr>
                <w:rFonts w:ascii="Arial" w:hAnsi="Arial" w:cs="Arial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ai</w:t>
            </w:r>
          </w:p>
          <w:p w:rsidR="00421B81" w:rsidRDefault="00421B81">
            <w:pPr>
              <w:pStyle w:val="TableParagraph"/>
              <w:tabs>
                <w:tab w:val="left" w:pos="737"/>
              </w:tabs>
              <w:kinsoku w:val="0"/>
              <w:overflowPunct w:val="0"/>
              <w:spacing w:before="9" w:line="251" w:lineRule="auto"/>
              <w:ind w:left="737" w:right="54" w:hanging="651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sensi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dell’art.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8,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D.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Lgs.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147/2012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dagli</w:t>
            </w:r>
            <w:r>
              <w:rPr>
                <w:rFonts w:ascii="Arial" w:hAnsi="Arial" w:cs="Arial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art.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w w:val="105"/>
                <w:sz w:val="16"/>
                <w:szCs w:val="16"/>
              </w:rPr>
              <w:t>11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92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TULPS,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R.D.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773/1931,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così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come</w:t>
            </w:r>
            <w:r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riportati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all’allegato</w:t>
            </w:r>
            <w:r>
              <w:rPr>
                <w:rFonts w:ascii="Arial" w:hAnsi="Arial" w:cs="Arial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38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presente</w:t>
            </w:r>
            <w:r>
              <w:rPr>
                <w:rFonts w:ascii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modello;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9918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line="179" w:lineRule="exact"/>
              <w:ind w:left="7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ricorrono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nei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propri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confronti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cause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divieto,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decadenza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sospensione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cui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all’art.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67,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D.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Lgs.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n.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159/2011</w:t>
            </w:r>
          </w:p>
          <w:p w:rsidR="00421B81" w:rsidRDefault="00421B81">
            <w:pPr>
              <w:pStyle w:val="TableParagraph"/>
              <w:tabs>
                <w:tab w:val="left" w:pos="737"/>
              </w:tabs>
              <w:kinsoku w:val="0"/>
              <w:overflowPunct w:val="0"/>
              <w:spacing w:before="9" w:line="178" w:lineRule="exact"/>
              <w:ind w:left="737" w:right="52" w:hanging="651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ab/>
              <w:t>(Codice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delle leggi antimafia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delle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misure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prevenzione, </w:t>
            </w:r>
            <w:r>
              <w:rPr>
                <w:rFonts w:ascii="Arial" w:hAnsi="Arial" w:cs="Arial"/>
                <w:sz w:val="16"/>
                <w:szCs w:val="16"/>
              </w:rPr>
              <w:t>nonche'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nuove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disposizioni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materia 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documentazione antimafia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9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vd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all.to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3);</w:t>
            </w:r>
          </w:p>
        </w:tc>
      </w:tr>
      <w:tr w:rsidR="00421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2"/>
        </w:trPr>
        <w:tc>
          <w:tcPr>
            <w:tcW w:w="991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B81" w:rsidRDefault="00421B81">
            <w:pPr>
              <w:pStyle w:val="TableParagraph"/>
              <w:kinsoku w:val="0"/>
              <w:overflowPunct w:val="0"/>
              <w:spacing w:before="13" w:line="160" w:lineRule="exact"/>
              <w:rPr>
                <w:sz w:val="16"/>
                <w:szCs w:val="16"/>
              </w:rPr>
            </w:pPr>
          </w:p>
          <w:p w:rsidR="00421B81" w:rsidRDefault="00421B81">
            <w:pPr>
              <w:pStyle w:val="TableParagraph"/>
              <w:kinsoku w:val="0"/>
              <w:overflowPunct w:val="0"/>
              <w:spacing w:line="170" w:lineRule="exact"/>
              <w:ind w:left="54" w:right="5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Il/La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sottoscritto/a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è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consapevole</w:t>
            </w:r>
            <w:r>
              <w:rPr>
                <w:rFonts w:ascii="Arial" w:hAnsi="Arial" w:cs="Arial"/>
                <w:i/>
                <w:i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che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le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dichiarazioni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mendaci,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la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falsità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negli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atti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l'uso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atti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falsi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comportano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l'applicazione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delle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sanzioni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penali</w:t>
            </w:r>
            <w:r>
              <w:rPr>
                <w:rFonts w:ascii="Arial" w:hAnsi="Arial" w:cs="Arial"/>
                <w:i/>
                <w:iCs/>
                <w:spacing w:val="46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previste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dall'art.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76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del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D.P.R.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n.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445/2000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la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decadenza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dai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benefici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ottenuti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sulla</w:t>
            </w:r>
            <w:r>
              <w:rPr>
                <w:rFonts w:ascii="Arial" w:hAnsi="Arial" w:cs="Arial"/>
                <w:i/>
                <w:i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base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della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dichiarazione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non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veritiera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3" w:line="223" w:lineRule="exact"/>
              <w:ind w:left="54" w:righ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Luogo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data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line="200" w:lineRule="exact"/>
              <w:ind w:left="5175" w:right="154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preposto</w:t>
            </w:r>
          </w:p>
          <w:p w:rsidR="00421B81" w:rsidRDefault="00421B81">
            <w:pPr>
              <w:pStyle w:val="TableParagraph"/>
              <w:kinsoku w:val="0"/>
              <w:overflowPunct w:val="0"/>
              <w:spacing w:before="6"/>
              <w:ind w:left="5175" w:right="1545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anche</w:t>
            </w:r>
            <w:r>
              <w:rPr>
                <w:rFonts w:ascii="Arial" w:hAnsi="Arial" w:cs="Arial"/>
                <w:b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accettazione</w:t>
            </w:r>
            <w:r>
              <w:rPr>
                <w:rFonts w:ascii="Arial" w:hAnsi="Arial" w:cs="Arial"/>
                <w:b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8"/>
                <w:szCs w:val="18"/>
              </w:rPr>
              <w:t>dell'incarico</w:t>
            </w:r>
          </w:p>
        </w:tc>
      </w:tr>
    </w:tbl>
    <w:p w:rsidR="00421B81" w:rsidRDefault="00421B81">
      <w:pPr>
        <w:sectPr w:rsidR="00421B81">
          <w:pgSz w:w="11910" w:h="16840"/>
          <w:pgMar w:top="940" w:right="720" w:bottom="280" w:left="900" w:header="743" w:footer="0" w:gutter="0"/>
          <w:cols w:space="720" w:equalWidth="0">
            <w:col w:w="10290"/>
          </w:cols>
          <w:noEndnote/>
        </w:sectPr>
      </w:pPr>
    </w:p>
    <w:p w:rsidR="00421B81" w:rsidRDefault="00421B81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421B81" w:rsidRDefault="00421B81">
      <w:pPr>
        <w:kinsoku w:val="0"/>
        <w:overflowPunct w:val="0"/>
        <w:spacing w:line="200" w:lineRule="exact"/>
        <w:rPr>
          <w:sz w:val="20"/>
          <w:szCs w:val="20"/>
        </w:rPr>
      </w:pPr>
    </w:p>
    <w:p w:rsidR="00421B81" w:rsidRDefault="000102DB">
      <w:pPr>
        <w:tabs>
          <w:tab w:val="left" w:pos="2456"/>
        </w:tabs>
        <w:kinsoku w:val="0"/>
        <w:overflowPunct w:val="0"/>
        <w:spacing w:before="53"/>
        <w:ind w:left="325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-205740</wp:posOffset>
                </wp:positionV>
                <wp:extent cx="6495415" cy="32385"/>
                <wp:effectExtent l="0" t="0" r="0" b="0"/>
                <wp:wrapNone/>
                <wp:docPr id="25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32385"/>
                          <a:chOff x="837" y="-324"/>
                          <a:chExt cx="10229" cy="51"/>
                        </a:xfrm>
                      </wpg:grpSpPr>
                      <wps:wsp>
                        <wps:cNvPr id="26" name="Freeform 455"/>
                        <wps:cNvSpPr>
                          <a:spLocks/>
                        </wps:cNvSpPr>
                        <wps:spPr bwMode="auto">
                          <a:xfrm>
                            <a:off x="848" y="-313"/>
                            <a:ext cx="10208" cy="20"/>
                          </a:xfrm>
                          <a:custGeom>
                            <a:avLst/>
                            <a:gdLst>
                              <a:gd name="T0" fmla="*/ 0 w 10208"/>
                              <a:gd name="T1" fmla="*/ 0 h 20"/>
                              <a:gd name="T2" fmla="*/ 10207 w 10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8" h="20">
                                <a:moveTo>
                                  <a:pt x="0" y="0"/>
                                </a:moveTo>
                                <a:lnTo>
                                  <a:pt x="10207" y="0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56"/>
                        <wps:cNvSpPr>
                          <a:spLocks/>
                        </wps:cNvSpPr>
                        <wps:spPr bwMode="auto">
                          <a:xfrm>
                            <a:off x="850" y="-276"/>
                            <a:ext cx="10205" cy="20"/>
                          </a:xfrm>
                          <a:custGeom>
                            <a:avLst/>
                            <a:gdLst>
                              <a:gd name="T0" fmla="*/ 0 w 10205"/>
                              <a:gd name="T1" fmla="*/ 0 h 20"/>
                              <a:gd name="T2" fmla="*/ 10204 w 10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41.85pt;margin-top:-16.2pt;width:511.45pt;height:2.55pt;z-index:-251570688;mso-position-horizontal-relative:page" coordorigin="837,-324" coordsize="1022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" o:allowincell="f">
                <v:shape id="Freeform 455" o:spid="_x0000_s1027" style="position:absolute;left:848;top:-313;width:10208;height:20;visibility:visible;mso-wrap-style:square;v-text-anchor:top" coordsize="102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ot8EA&#10;AADbAAAADwAAAGRycy9kb3ducmV2LnhtbESP3YrCMBSE7xd8h3AE79ZUQVmqUUQRRCn4B94emmNb&#10;bE5KE9v69kYQ9nKYmW+Y+bIzpWiodoVlBaNhBII4tbrgTMH1sv39A+E8ssbSMil4kYPlovczx1jb&#10;lk/UnH0mAoRdjApy76tYSpfmZNANbUUcvLutDfog60zqGtsAN6UcR9FUGiw4LORY0Tqn9HF+mkBp&#10;9pvnq8LT+pDc2oTbrJskR6UG/W41A+Gp8//hb3unFYyn8Pk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6LfBAAAA2wAAAA8AAAAAAAAAAAAAAAAAmAIAAGRycy9kb3du&#10;cmV2LnhtbFBLBQYAAAAABAAEAPUAAACGAwAAAAA=&#10;" path="m,l10207,e" filled="f" strokecolor="#231f20" strokeweight=".38097mm">
                  <v:path arrowok="t" o:connecttype="custom" o:connectlocs="0,0;10207,0" o:connectangles="0,0"/>
                </v:shape>
                <v:shape id="Freeform 456" o:spid="_x0000_s1028" style="position:absolute;left:850;top:-276;width:10205;height:20;visibility:visible;mso-wrap-style:square;v-text-anchor:top" coordsize="102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uu8QA&#10;AADbAAAADwAAAGRycy9kb3ducmV2LnhtbESPQWvCQBSE74X+h+UVvNVNo1SJboKIigcPGvsDXrPP&#10;JDb7NmTXGP+9Wyj0OMzMN8wyG0wjeupcbVnBxzgCQVxYXXOp4Ou8fZ+DcB5ZY2OZFDzIQZa+viwx&#10;0fbOJ+pzX4oAYZeggsr7NpHSFRUZdGPbEgfvYjuDPsiulLrDe4CbRsZR9CkN1hwWKmxpXVHxk9+M&#10;gmP0cBNcX81xujnkJe7kYf59UWr0NqwWIDwN/j/8195rBfEMfr+EH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rrvEAAAA2wAAAA8AAAAAAAAAAAAAAAAAmAIAAGRycy9k&#10;b3ducmV2LnhtbFBLBQYAAAAABAAEAPUAAACJAwAAAAA=&#10;" path="m,l10204,e" filled="f" strokecolor="#231f20" strokeweight=".08464mm">
                  <v:path arrowok="t" o:connecttype="custom" o:connectlocs="0,0;10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-29210</wp:posOffset>
                </wp:positionV>
                <wp:extent cx="6322695" cy="342900"/>
                <wp:effectExtent l="0" t="0" r="0" b="0"/>
                <wp:wrapNone/>
                <wp:docPr id="16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695" cy="342900"/>
                          <a:chOff x="979" y="-46"/>
                          <a:chExt cx="9957" cy="540"/>
                        </a:xfrm>
                      </wpg:grpSpPr>
                      <wps:wsp>
                        <wps:cNvPr id="17" name="Rectangle 458"/>
                        <wps:cNvSpPr>
                          <a:spLocks/>
                        </wps:cNvSpPr>
                        <wps:spPr bwMode="auto">
                          <a:xfrm>
                            <a:off x="1009" y="-27"/>
                            <a:ext cx="2122" cy="50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59"/>
                        <wps:cNvSpPr>
                          <a:spLocks/>
                        </wps:cNvSpPr>
                        <wps:spPr bwMode="auto">
                          <a:xfrm>
                            <a:off x="3131" y="-27"/>
                            <a:ext cx="7776" cy="50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60"/>
                        <wps:cNvSpPr>
                          <a:spLocks/>
                        </wps:cNvSpPr>
                        <wps:spPr bwMode="auto">
                          <a:xfrm>
                            <a:off x="3196" y="96"/>
                            <a:ext cx="7655" cy="25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61"/>
                        <wps:cNvSpPr>
                          <a:spLocks/>
                        </wps:cNvSpPr>
                        <wps:spPr bwMode="auto">
                          <a:xfrm>
                            <a:off x="990" y="-35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33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62"/>
                        <wps:cNvSpPr>
                          <a:spLocks/>
                        </wps:cNvSpPr>
                        <wps:spPr bwMode="auto">
                          <a:xfrm>
                            <a:off x="1008" y="-26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197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63"/>
                        <wps:cNvSpPr>
                          <a:spLocks/>
                        </wps:cNvSpPr>
                        <wps:spPr bwMode="auto">
                          <a:xfrm>
                            <a:off x="999" y="-25"/>
                            <a:ext cx="20" cy="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1"/>
                              <a:gd name="T2" fmla="*/ 0 w 20"/>
                              <a:gd name="T3" fmla="*/ 501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1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12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64"/>
                        <wps:cNvSpPr>
                          <a:spLocks/>
                        </wps:cNvSpPr>
                        <wps:spPr bwMode="auto">
                          <a:xfrm>
                            <a:off x="10916" y="-25"/>
                            <a:ext cx="20" cy="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1"/>
                              <a:gd name="T2" fmla="*/ 0 w 20"/>
                              <a:gd name="T3" fmla="*/ 501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1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12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65"/>
                        <wps:cNvSpPr>
                          <a:spLocks/>
                        </wps:cNvSpPr>
                        <wps:spPr bwMode="auto">
                          <a:xfrm>
                            <a:off x="990" y="484"/>
                            <a:ext cx="9936" cy="20"/>
                          </a:xfrm>
                          <a:custGeom>
                            <a:avLst/>
                            <a:gdLst>
                              <a:gd name="T0" fmla="*/ 0 w 9936"/>
                              <a:gd name="T1" fmla="*/ 0 h 20"/>
                              <a:gd name="T2" fmla="*/ 9935 w 99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6" h="20">
                                <a:moveTo>
                                  <a:pt x="0" y="0"/>
                                </a:moveTo>
                                <a:lnTo>
                                  <a:pt x="9935" y="0"/>
                                </a:lnTo>
                              </a:path>
                            </a:pathLst>
                          </a:custGeom>
                          <a:noFill/>
                          <a:ln w="12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26" style="position:absolute;margin-left:48.95pt;margin-top:-2.3pt;width:497.85pt;height:27pt;z-index:-251569664;mso-position-horizontal-relative:page" coordorigin="979,-46" coordsize="995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" o:allowincell="f">
                <v:rect id="Rectangle 458" o:spid="_x0000_s1027" style="position:absolute;left:1009;top:-27;width:2122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Gy0cIA&#10;AADbAAAADwAAAGRycy9kb3ducmV2LnhtbERPTWvCQBC9F/wPywje6sYibYluQrGKPSiiFryO2TFJ&#10;zc7G7GrSf98VCt7m8T5nmnamEjdqXGlZwWgYgSDOrC45V/C9Xzy/g3AeWWNlmRT8koM06T1NMda2&#10;5S3ddj4XIYRdjAoK7+tYSpcVZNANbU0cuJNtDPoAm1zqBtsQbir5EkWv0mDJoaHAmmYFZefd1Sjo&#10;Pi9rdx0tVy3txz/H+cFFG7lSatDvPiYgPHX+If53f+kw/w3u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bLRwgAAANsAAAAPAAAAAAAAAAAAAAAAAJgCAABkcnMvZG93&#10;bnJldi54bWxQSwUGAAAAAAQABAD1AAAAhwMAAAAA&#10;" fillcolor="silver" stroked="f">
                  <v:path arrowok="t"/>
                </v:rect>
                <v:rect id="Rectangle 459" o:spid="_x0000_s1028" style="position:absolute;left:3131;top:-27;width:7776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mo8UA&#10;AADbAAAADwAAAGRycy9kb3ducmV2LnhtbESPQWvCQBCF74X+h2UK3urGIiLRVUpV9GApjQWvY3ZM&#10;0mZn0+xq0n/fOQjeZnhv3vtmvuxdra7UhsqzgdEwAUWce1txYeDrsHmeggoR2WLtmQz8UYDl4vFh&#10;jqn1HX/SNYuFkhAOKRooY2xSrUNeksMw9A2xaGffOoyytoW2LXYS7mr9kiQT7bBiaSixobeS8p/s&#10;4gz0q9/3cBlt9x0dxt+n9TEkH3pvzOCpf52BitTHu/l2vbOCL7D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iajxQAAANsAAAAPAAAAAAAAAAAAAAAAAJgCAABkcnMv&#10;ZG93bnJldi54bWxQSwUGAAAAAAQABAD1AAAAigMAAAAA&#10;" fillcolor="silver" stroked="f">
                  <v:path arrowok="t"/>
                </v:rect>
                <v:rect id="Rectangle 460" o:spid="_x0000_s1029" style="position:absolute;left:3196;top:96;width:7655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DOMIA&#10;AADbAAAADwAAAGRycy9kb3ducmV2LnhtbERPTWvCQBC9F/wPywje6sYipY1uQrGKPSiiFryO2TFJ&#10;zc7G7GrSf98VCt7m8T5nmnamEjdqXGlZwWgYgSDOrC45V/C9Xzy/gXAeWWNlmRT8koM06T1NMda2&#10;5S3ddj4XIYRdjAoK7+tYSpcVZNANbU0cuJNtDPoAm1zqBtsQbir5EkWv0mDJoaHAmmYFZefd1Sjo&#10;Pi9rdx0tVy3txz/H+cFFG7lSatDvPiYgPHX+If53f+kw/x3u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oM4wgAAANsAAAAPAAAAAAAAAAAAAAAAAJgCAABkcnMvZG93&#10;bnJldi54bWxQSwUGAAAAAAQABAD1AAAAhwMAAAAA&#10;" fillcolor="silver" stroked="f">
                  <v:path arrowok="t"/>
                </v:rect>
                <v:shape id="Freeform 461" o:spid="_x0000_s1030" style="position:absolute;left:990;top:-35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B88AA&#10;AADbAAAADwAAAGRycy9kb3ducmV2LnhtbERPTWsCMRC9C/6HMII3zVZhsVujVLHQ3nQtpb0Nm2my&#10;dDNZklTXf28OhR4f73u9HVwnLhRi61nBw7wAQdx43bJR8H5+ma1AxISssfNMCm4UYbsZj9ZYaX/l&#10;E13qZEQO4VihAptSX0kZG0sO49z3xJn79sFhyjAYqQNec7jr5KIoSumw5dxgsae9pean/nUKPpZD&#10;eQtfh+NbsjtDZv9Yl59aqelkeH4CkWhI/+I/96tWsMjr85f8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6B88AAAADbAAAADwAAAAAAAAAAAAAAAACYAgAAZHJzL2Rvd25y&#10;ZXYueG1sUEsFBgAAAAAEAAQA9QAAAIUDAAAAAA==&#10;" path="m,l9935,e" filled="f" strokeweight=".37094mm">
                  <v:path arrowok="t" o:connecttype="custom" o:connectlocs="0,0;9935,0" o:connectangles="0,0"/>
                </v:shape>
                <v:shape id="Freeform 462" o:spid="_x0000_s1031" style="position:absolute;left:1008;top:-26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wnzcMA&#10;AADbAAAADwAAAGRycy9kb3ducmV2LnhtbESPT4vCMBTE78J+h/AW9iKa6kGkGkUKC4sg/qkHj4/m&#10;2RSbl9KktX77jbCwx2FmfsOst4OtRU+trxwrmE0TEMSF0xWXCq7592QJwgdkjbVjUvAiD9vNx2iN&#10;qXZPPlN/CaWIEPYpKjAhNKmUvjBk0U9dQxy9u2sthijbUuoWnxFuazlPkoW0WHFcMNhQZqh4XDqr&#10;4GY605xe96Xt9udMjrNjrg+9Ul+fw24FItAQ/sN/7R+tYD6D9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wnzcMAAADbAAAADwAAAAAAAAAAAAAAAACYAgAAZHJzL2Rv&#10;d25yZXYueG1sUEsFBgAAAAAEAAQA9QAAAIgDAAAAAA==&#10;" path="m,l9899,e" filled="f" strokecolor="silver" strokeweight=".05478mm">
                  <v:path arrowok="t" o:connecttype="custom" o:connectlocs="0,0;9899,0" o:connectangles="0,0"/>
                </v:shape>
                <v:shape id="Freeform 463" o:spid="_x0000_s1032" style="position:absolute;left:999;top:-25;width:20;height:501;visibility:visible;mso-wrap-style:square;v-text-anchor:top" coordsize="2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bhMQA&#10;AADbAAAADwAAAGRycy9kb3ducmV2LnhtbESPT4vCMBTE74LfITxhb5pa8A/VKFJR9uAebD14fDTP&#10;tti8lCba7rffLCzscZiZ3zDb/WAa8abO1ZYVzGcRCOLC6ppLBbf8NF2DcB5ZY2OZFHyTg/1uPNpi&#10;om3PV3pnvhQBwi5BBZX3bSKlKyoy6Ga2JQ7ew3YGfZBdKXWHfYCbRsZRtJQGaw4LFbaUVlQ8s5dR&#10;kObDqzjf03rxVT76y22V+eMhVepjMhw2IDwN/j/81/7UCuIY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24TEAAAA2wAAAA8AAAAAAAAAAAAAAAAAmAIAAGRycy9k&#10;b3ducmV2LnhtbFBLBQYAAAAABAAEAPUAAACJAwAAAAA=&#10;" path="m,l,501e" filled="f" strokeweight=".35111mm">
                  <v:path arrowok="t" o:connecttype="custom" o:connectlocs="0,0;0,501" o:connectangles="0,0"/>
                </v:shape>
                <v:shape id="Freeform 464" o:spid="_x0000_s1033" style="position:absolute;left:10916;top:-25;width:20;height:501;visibility:visible;mso-wrap-style:square;v-text-anchor:top" coordsize="20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+H8UA&#10;AADbAAAADwAAAGRycy9kb3ducmV2LnhtbESPzWrDMBCE74G8g9hCb7HchDbFjRKCQ0oP7SG2Dz0u&#10;1sY2tVbGkn/y9lGh0OMwM98wu8NsWjFS7xrLCp6iGARxaXXDlYIiP69eQTiPrLG1TApu5OCwXy52&#10;mGg78YXGzFciQNglqKD2vkukdGVNBl1kO+LgXW1v0AfZV1L3OAW4aeU6jl+kwYbDQo0dpTWVP9lg&#10;FKT5PJTv32nz/FVdp89im/nTMVXq8WE+voHwNPv/8F/7QytYb+D3S/gBcn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n4fxQAAANsAAAAPAAAAAAAAAAAAAAAAAJgCAABkcnMv&#10;ZG93bnJldi54bWxQSwUGAAAAAAQABAD1AAAAigMAAAAA&#10;" path="m,l,501e" filled="f" strokeweight=".35111mm">
                  <v:path arrowok="t" o:connecttype="custom" o:connectlocs="0,0;0,501" o:connectangles="0,0"/>
                </v:shape>
                <v:shape id="Freeform 465" o:spid="_x0000_s1034" style="position:absolute;left:990;top:484;width:9936;height:20;visibility:visible;mso-wrap-style:square;v-text-anchor:top" coordsize="99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4sMUA&#10;AADbAAAADwAAAGRycy9kb3ducmV2LnhtbESPQWvCQBSE7wX/w/KEXkQ31Vo0ukqtFgV7SVrw+sg+&#10;k9Ds25Dd6vrvuwWhx2FmvmGW62AacaHO1ZYVPI0SEMSF1TWXCr4+34czEM4ja2wsk4IbOViveg9L&#10;TLW9ckaX3JciQtilqKDyvk2ldEVFBt3ItsTRO9vOoI+yK6Xu8BrhppHjJHmRBmuOCxW29FZR8Z3/&#10;GAVhupuc/Pw42O3bzNAmZNvbx0apx354XYDwFPx/+N4+aAXjZ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LiwxQAAANsAAAAPAAAAAAAAAAAAAAAAAJgCAABkcnMv&#10;ZG93bnJldi54bWxQSwUGAAAAAAQABAD1AAAAigMAAAAA&#10;" path="m,l9935,e" filled="f" strokeweight=".35144mm">
                  <v:path arrowok="t" o:connecttype="custom" o:connectlocs="0,0;9935,0" o:connectangles="0,0"/>
                </v:shape>
                <w10:wrap anchorx="page"/>
              </v:group>
            </w:pict>
          </mc:Fallback>
        </mc:AlternateContent>
      </w:r>
      <w:r w:rsidR="00421B81">
        <w:rPr>
          <w:rFonts w:ascii="Arial" w:hAnsi="Arial" w:cs="Arial"/>
          <w:b/>
          <w:bCs/>
          <w:spacing w:val="-1"/>
          <w:position w:val="-3"/>
          <w:sz w:val="30"/>
          <w:szCs w:val="30"/>
        </w:rPr>
        <w:t>Allegato</w:t>
      </w:r>
      <w:r w:rsidR="00421B81">
        <w:rPr>
          <w:rFonts w:ascii="Arial" w:hAnsi="Arial" w:cs="Arial"/>
          <w:b/>
          <w:bCs/>
          <w:spacing w:val="-3"/>
          <w:position w:val="-3"/>
          <w:sz w:val="30"/>
          <w:szCs w:val="30"/>
        </w:rPr>
        <w:t xml:space="preserve"> </w:t>
      </w:r>
      <w:r w:rsidR="00421B81">
        <w:rPr>
          <w:rFonts w:ascii="Arial" w:hAnsi="Arial" w:cs="Arial"/>
          <w:b/>
          <w:bCs/>
          <w:position w:val="-3"/>
          <w:sz w:val="30"/>
          <w:szCs w:val="30"/>
        </w:rPr>
        <w:t>3</w:t>
      </w:r>
      <w:r w:rsidR="00421B81">
        <w:rPr>
          <w:rFonts w:ascii="Arial" w:hAnsi="Arial" w:cs="Arial"/>
          <w:b/>
          <w:bCs/>
          <w:position w:val="-3"/>
          <w:sz w:val="30"/>
          <w:szCs w:val="30"/>
        </w:rPr>
        <w:tab/>
      </w:r>
      <w:r w:rsidR="00421B81">
        <w:rPr>
          <w:rFonts w:ascii="Arial" w:hAnsi="Arial" w:cs="Arial"/>
          <w:b/>
          <w:bCs/>
          <w:spacing w:val="-3"/>
          <w:sz w:val="22"/>
          <w:szCs w:val="22"/>
        </w:rPr>
        <w:t>ESTRATTO</w:t>
      </w:r>
      <w:r w:rsidR="00421B81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="00421B81">
        <w:rPr>
          <w:rFonts w:ascii="Arial" w:hAnsi="Arial" w:cs="Arial"/>
          <w:b/>
          <w:bCs/>
          <w:sz w:val="22"/>
          <w:szCs w:val="22"/>
        </w:rPr>
        <w:t>DISPOSIZIONI</w:t>
      </w:r>
      <w:r w:rsidR="00421B81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="00421B81">
        <w:rPr>
          <w:rFonts w:ascii="Arial" w:hAnsi="Arial" w:cs="Arial"/>
          <w:b/>
          <w:bCs/>
          <w:sz w:val="22"/>
          <w:szCs w:val="22"/>
        </w:rPr>
        <w:t>IN</w:t>
      </w:r>
      <w:r w:rsidR="00421B81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="00421B81">
        <w:rPr>
          <w:rFonts w:ascii="Arial" w:hAnsi="Arial" w:cs="Arial"/>
          <w:b/>
          <w:bCs/>
          <w:spacing w:val="-3"/>
          <w:sz w:val="22"/>
          <w:szCs w:val="22"/>
        </w:rPr>
        <w:t>MATERIA</w:t>
      </w:r>
      <w:r w:rsidR="00421B81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="00421B81">
        <w:rPr>
          <w:rFonts w:ascii="Arial" w:hAnsi="Arial" w:cs="Arial"/>
          <w:b/>
          <w:bCs/>
          <w:sz w:val="22"/>
          <w:szCs w:val="22"/>
        </w:rPr>
        <w:t>DI</w:t>
      </w:r>
      <w:r w:rsidR="00421B81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="00421B81">
        <w:rPr>
          <w:rFonts w:ascii="Arial" w:hAnsi="Arial" w:cs="Arial"/>
          <w:b/>
          <w:bCs/>
          <w:sz w:val="22"/>
          <w:szCs w:val="22"/>
        </w:rPr>
        <w:t>REQUISITI</w:t>
      </w:r>
      <w:r w:rsidR="00421B81">
        <w:rPr>
          <w:rFonts w:ascii="Arial" w:hAnsi="Arial" w:cs="Arial"/>
          <w:b/>
          <w:bCs/>
          <w:spacing w:val="11"/>
          <w:sz w:val="22"/>
          <w:szCs w:val="22"/>
        </w:rPr>
        <w:t xml:space="preserve"> </w:t>
      </w:r>
      <w:r w:rsidR="00421B81">
        <w:rPr>
          <w:rFonts w:ascii="Arial" w:hAnsi="Arial" w:cs="Arial"/>
          <w:b/>
          <w:bCs/>
          <w:sz w:val="22"/>
          <w:szCs w:val="22"/>
        </w:rPr>
        <w:t>MORALI</w:t>
      </w:r>
    </w:p>
    <w:p w:rsidR="00421B81" w:rsidRDefault="00421B81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21B81" w:rsidRPr="000102DB" w:rsidRDefault="00421B81">
      <w:pPr>
        <w:kinsoku w:val="0"/>
        <w:overflowPunct w:val="0"/>
        <w:ind w:left="310"/>
        <w:rPr>
          <w:rFonts w:ascii="Arial" w:hAnsi="Arial" w:cs="Arial"/>
          <w:sz w:val="15"/>
          <w:szCs w:val="15"/>
          <w:lang w:val="en-US"/>
        </w:rPr>
      </w:pPr>
      <w:r w:rsidRPr="000102DB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Art.</w:t>
      </w:r>
      <w:r w:rsidRPr="000102DB">
        <w:rPr>
          <w:rFonts w:ascii="Arial" w:hAnsi="Arial" w:cs="Arial"/>
          <w:b/>
          <w:bCs/>
          <w:i/>
          <w:iCs/>
          <w:spacing w:val="-4"/>
          <w:sz w:val="15"/>
          <w:szCs w:val="15"/>
          <w:lang w:val="en-US"/>
        </w:rPr>
        <w:t xml:space="preserve"> </w:t>
      </w:r>
      <w:r w:rsidRPr="000102DB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71,</w:t>
      </w:r>
      <w:r w:rsidRPr="000102DB">
        <w:rPr>
          <w:rFonts w:ascii="Arial" w:hAnsi="Arial" w:cs="Arial"/>
          <w:b/>
          <w:bCs/>
          <w:i/>
          <w:iCs/>
          <w:spacing w:val="-4"/>
          <w:sz w:val="15"/>
          <w:szCs w:val="15"/>
          <w:lang w:val="en-US"/>
        </w:rPr>
        <w:t xml:space="preserve"> </w:t>
      </w:r>
      <w:r w:rsidRPr="000102DB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D.</w:t>
      </w:r>
      <w:r w:rsidRPr="000102DB">
        <w:rPr>
          <w:rFonts w:ascii="Arial" w:hAnsi="Arial" w:cs="Arial"/>
          <w:b/>
          <w:bCs/>
          <w:i/>
          <w:iCs/>
          <w:spacing w:val="-3"/>
          <w:sz w:val="15"/>
          <w:szCs w:val="15"/>
          <w:lang w:val="en-US"/>
        </w:rPr>
        <w:t xml:space="preserve"> </w:t>
      </w:r>
      <w:r w:rsidRPr="000102DB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Lgs.</w:t>
      </w:r>
      <w:r w:rsidRPr="000102DB">
        <w:rPr>
          <w:rFonts w:ascii="Arial" w:hAnsi="Arial" w:cs="Arial"/>
          <w:b/>
          <w:bCs/>
          <w:i/>
          <w:iCs/>
          <w:spacing w:val="-1"/>
          <w:sz w:val="15"/>
          <w:szCs w:val="15"/>
          <w:lang w:val="en-US"/>
        </w:rPr>
        <w:t xml:space="preserve"> </w:t>
      </w:r>
      <w:r w:rsidRPr="000102DB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n.</w:t>
      </w:r>
      <w:r w:rsidRPr="000102DB">
        <w:rPr>
          <w:rFonts w:ascii="Arial" w:hAnsi="Arial" w:cs="Arial"/>
          <w:b/>
          <w:bCs/>
          <w:i/>
          <w:iCs/>
          <w:spacing w:val="-4"/>
          <w:sz w:val="15"/>
          <w:szCs w:val="15"/>
          <w:lang w:val="en-US"/>
        </w:rPr>
        <w:t xml:space="preserve"> </w:t>
      </w:r>
      <w:r w:rsidRPr="000102DB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59/2010</w:t>
      </w:r>
      <w:r w:rsidRPr="000102DB">
        <w:rPr>
          <w:rFonts w:ascii="Arial" w:hAnsi="Arial" w:cs="Arial"/>
          <w:b/>
          <w:bCs/>
          <w:i/>
          <w:iCs/>
          <w:spacing w:val="-3"/>
          <w:sz w:val="15"/>
          <w:szCs w:val="15"/>
          <w:lang w:val="en-US"/>
        </w:rPr>
        <w:t xml:space="preserve"> </w:t>
      </w:r>
      <w:r w:rsidRPr="000102DB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e</w:t>
      </w:r>
      <w:r w:rsidRPr="000102DB">
        <w:rPr>
          <w:rFonts w:ascii="Arial" w:hAnsi="Arial" w:cs="Arial"/>
          <w:b/>
          <w:bCs/>
          <w:i/>
          <w:iCs/>
          <w:spacing w:val="-4"/>
          <w:sz w:val="15"/>
          <w:szCs w:val="15"/>
          <w:lang w:val="en-US"/>
        </w:rPr>
        <w:t xml:space="preserve"> </w:t>
      </w:r>
      <w:r w:rsidRPr="000102DB">
        <w:rPr>
          <w:rFonts w:ascii="Arial" w:hAnsi="Arial" w:cs="Arial"/>
          <w:b/>
          <w:bCs/>
          <w:i/>
          <w:iCs/>
          <w:sz w:val="15"/>
          <w:szCs w:val="15"/>
          <w:lang w:val="en-US"/>
        </w:rPr>
        <w:t>s.m.i.</w:t>
      </w:r>
    </w:p>
    <w:p w:rsidR="00421B81" w:rsidRDefault="00421B81">
      <w:pPr>
        <w:pStyle w:val="Corpotesto"/>
        <w:numPr>
          <w:ilvl w:val="0"/>
          <w:numId w:val="2"/>
        </w:numPr>
        <w:tabs>
          <w:tab w:val="left" w:pos="436"/>
        </w:tabs>
        <w:kinsoku w:val="0"/>
        <w:overflowPunct w:val="0"/>
        <w:spacing w:before="53" w:line="172" w:lineRule="exact"/>
        <w:rPr>
          <w:i w:val="0"/>
          <w:iCs w:val="0"/>
        </w:rPr>
      </w:pPr>
      <w:r>
        <w:t>Non</w:t>
      </w:r>
      <w:r>
        <w:rPr>
          <w:spacing w:val="-6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esercitare</w:t>
      </w:r>
      <w:r>
        <w:rPr>
          <w:spacing w:val="-5"/>
        </w:rPr>
        <w:t xml:space="preserve"> </w:t>
      </w:r>
      <w:r>
        <w:t>l'attivita'</w:t>
      </w:r>
      <w:r>
        <w:rPr>
          <w:spacing w:val="-4"/>
        </w:rPr>
        <w:t xml:space="preserve"> </w:t>
      </w:r>
      <w:r>
        <w:t>commerciale</w:t>
      </w:r>
      <w:r>
        <w:rPr>
          <w:spacing w:val="-5"/>
        </w:rPr>
        <w:t xml:space="preserve"> </w:t>
      </w:r>
      <w:r>
        <w:t>di'</w:t>
      </w:r>
      <w:r>
        <w:rPr>
          <w:spacing w:val="34"/>
        </w:rPr>
        <w:t xml:space="preserve"> </w:t>
      </w:r>
      <w:r>
        <w:t>vendita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somministrazione:</w:t>
      </w:r>
    </w:p>
    <w:p w:rsidR="00421B81" w:rsidRDefault="00421B81">
      <w:pPr>
        <w:pStyle w:val="Corpotesto"/>
        <w:kinsoku w:val="0"/>
        <w:overflowPunct w:val="0"/>
        <w:ind w:left="522" w:right="122"/>
        <w:rPr>
          <w:i w:val="0"/>
          <w:iCs w:val="0"/>
        </w:rPr>
      </w:pPr>
      <w:r>
        <w:t>a)coloro</w:t>
      </w:r>
      <w:r>
        <w:rPr>
          <w:spacing w:val="36"/>
        </w:rPr>
        <w:t xml:space="preserve"> </w:t>
      </w:r>
      <w:r>
        <w:t xml:space="preserve">che </w:t>
      </w:r>
      <w:r>
        <w:rPr>
          <w:spacing w:val="35"/>
        </w:rPr>
        <w:t xml:space="preserve"> </w:t>
      </w:r>
      <w:r>
        <w:t xml:space="preserve">sono </w:t>
      </w:r>
      <w:r>
        <w:rPr>
          <w:spacing w:val="34"/>
        </w:rPr>
        <w:t xml:space="preserve"> </w:t>
      </w:r>
      <w:r>
        <w:t xml:space="preserve">stati </w:t>
      </w:r>
      <w:r>
        <w:rPr>
          <w:spacing w:val="34"/>
        </w:rPr>
        <w:t xml:space="preserve"> </w:t>
      </w:r>
      <w:r>
        <w:t xml:space="preserve">dichiarati </w:t>
      </w:r>
      <w:r>
        <w:rPr>
          <w:spacing w:val="35"/>
        </w:rPr>
        <w:t xml:space="preserve"> </w:t>
      </w:r>
      <w:r>
        <w:t xml:space="preserve">delinquenti </w:t>
      </w:r>
      <w:r>
        <w:rPr>
          <w:spacing w:val="34"/>
        </w:rPr>
        <w:t xml:space="preserve"> </w:t>
      </w:r>
      <w:r>
        <w:t>abituali,</w:t>
      </w:r>
      <w:r>
        <w:rPr>
          <w:spacing w:val="-3"/>
        </w:rPr>
        <w:t xml:space="preserve"> </w:t>
      </w:r>
      <w:r>
        <w:rPr>
          <w:spacing w:val="-1"/>
        </w:rPr>
        <w:t>professionali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tendenza,</w:t>
      </w:r>
      <w:r>
        <w:rPr>
          <w:spacing w:val="37"/>
        </w:rPr>
        <w:t xml:space="preserve"> </w:t>
      </w:r>
      <w:r>
        <w:t>salvo</w:t>
      </w:r>
      <w:r>
        <w:rPr>
          <w:spacing w:val="36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 xml:space="preserve">abbiano </w:t>
      </w:r>
      <w:r>
        <w:rPr>
          <w:spacing w:val="34"/>
        </w:rPr>
        <w:t xml:space="preserve"> </w:t>
      </w:r>
      <w:r>
        <w:t xml:space="preserve">ottenuto </w:t>
      </w:r>
      <w:r>
        <w:rPr>
          <w:spacing w:val="3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riabilitazione;</w:t>
      </w:r>
      <w:r>
        <w:rPr>
          <w:spacing w:val="58"/>
          <w:w w:val="99"/>
        </w:rPr>
        <w:t xml:space="preserve"> </w:t>
      </w:r>
      <w:r>
        <w:t>b)coloro</w:t>
      </w:r>
      <w:r>
        <w:rPr>
          <w:spacing w:val="20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hanno</w:t>
      </w:r>
      <w:r>
        <w:rPr>
          <w:spacing w:val="20"/>
        </w:rPr>
        <w:t xml:space="preserve"> </w:t>
      </w:r>
      <w:r>
        <w:t>riportato</w:t>
      </w:r>
      <w:r>
        <w:rPr>
          <w:spacing w:val="20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condanna,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sentenza</w:t>
      </w:r>
      <w:r>
        <w:t xml:space="preserve">   passata   in</w:t>
      </w:r>
      <w:r>
        <w:rPr>
          <w:spacing w:val="21"/>
        </w:rPr>
        <w:t xml:space="preserve"> </w:t>
      </w:r>
      <w:r>
        <w:rPr>
          <w:spacing w:val="-1"/>
        </w:rPr>
        <w:t>giudicato,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delitto</w:t>
      </w:r>
      <w:r>
        <w:rPr>
          <w:spacing w:val="20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colposo,</w:t>
      </w:r>
      <w:r>
        <w:rPr>
          <w:spacing w:val="20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rPr>
          <w:spacing w:val="-1"/>
        </w:rPr>
        <w:t>quale</w:t>
      </w:r>
      <w:r>
        <w:rPr>
          <w:spacing w:val="20"/>
        </w:rPr>
        <w:t xml:space="preserve"> </w:t>
      </w:r>
      <w:r>
        <w:t>e'</w:t>
      </w:r>
      <w:r>
        <w:rPr>
          <w:spacing w:val="20"/>
        </w:rPr>
        <w:t xml:space="preserve"> </w:t>
      </w:r>
      <w:r>
        <w:t>prevista</w:t>
      </w:r>
      <w:r>
        <w:rPr>
          <w:spacing w:val="20"/>
        </w:rPr>
        <w:t xml:space="preserve"> </w:t>
      </w:r>
      <w:r>
        <w:rPr>
          <w:spacing w:val="-1"/>
        </w:rPr>
        <w:t>una</w:t>
      </w:r>
      <w:r>
        <w:rPr>
          <w:spacing w:val="20"/>
        </w:rPr>
        <w:t xml:space="preserve"> </w:t>
      </w:r>
      <w:r>
        <w:t>pena</w:t>
      </w:r>
    </w:p>
    <w:p w:rsidR="00421B81" w:rsidRDefault="00421B81">
      <w:pPr>
        <w:pStyle w:val="Corpotesto"/>
        <w:kinsoku w:val="0"/>
        <w:overflowPunct w:val="0"/>
        <w:spacing w:line="171" w:lineRule="exact"/>
        <w:ind w:left="760"/>
        <w:rPr>
          <w:i w:val="0"/>
          <w:iCs w:val="0"/>
        </w:rPr>
      </w:pPr>
      <w:r>
        <w:t>detentiva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rPr>
          <w:spacing w:val="-1"/>
        </w:rPr>
        <w:t>minimo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</w:t>
      </w:r>
      <w:r>
        <w:rPr>
          <w:spacing w:val="-5"/>
        </w:rPr>
        <w:t xml:space="preserve"> </w:t>
      </w:r>
      <w:r>
        <w:t>anni,</w:t>
      </w:r>
      <w:r>
        <w:rPr>
          <w:spacing w:val="-4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sia</w:t>
      </w:r>
      <w:r>
        <w:rPr>
          <w:spacing w:val="35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applicata,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concreto,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minimo</w:t>
      </w:r>
      <w:r>
        <w:rPr>
          <w:spacing w:val="-4"/>
        </w:rPr>
        <w:t xml:space="preserve"> </w:t>
      </w:r>
      <w:r>
        <w:t>edittale;</w:t>
      </w:r>
    </w:p>
    <w:p w:rsidR="00421B81" w:rsidRDefault="00421B81">
      <w:pPr>
        <w:pStyle w:val="Corpotesto"/>
        <w:kinsoku w:val="0"/>
        <w:overflowPunct w:val="0"/>
        <w:ind w:left="760" w:right="120" w:hanging="239"/>
        <w:jc w:val="both"/>
        <w:rPr>
          <w:i w:val="0"/>
          <w:iCs w:val="0"/>
        </w:rPr>
      </w:pPr>
      <w:r>
        <w:t>c)coloro</w:t>
      </w:r>
      <w:r>
        <w:rPr>
          <w:spacing w:val="2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hanno</w:t>
      </w:r>
      <w:r>
        <w:rPr>
          <w:spacing w:val="2"/>
        </w:rPr>
        <w:t xml:space="preserve"> </w:t>
      </w:r>
      <w:r>
        <w:t>riportato,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rPr>
          <w:spacing w:val="-1"/>
        </w:rPr>
        <w:t>sentenza</w:t>
      </w:r>
      <w:r>
        <w:rPr>
          <w:spacing w:val="3"/>
        </w:rPr>
        <w:t xml:space="preserve"> </w:t>
      </w:r>
      <w:r>
        <w:t>passata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giudicato,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condanna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pena</w:t>
      </w:r>
      <w:r>
        <w:rPr>
          <w:spacing w:val="2"/>
        </w:rPr>
        <w:t xml:space="preserve"> </w:t>
      </w:r>
      <w:r>
        <w:t>detentiva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uno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delitti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libro</w:t>
      </w:r>
      <w:r>
        <w:rPr>
          <w:spacing w:val="4"/>
        </w:rPr>
        <w:t xml:space="preserve"> </w:t>
      </w:r>
      <w:r>
        <w:t>II,</w:t>
      </w:r>
      <w:r>
        <w:rPr>
          <w:spacing w:val="2"/>
        </w:rPr>
        <w:t xml:space="preserve"> </w:t>
      </w:r>
      <w:r>
        <w:rPr>
          <w:spacing w:val="-1"/>
        </w:rPr>
        <w:t>Titolo</w:t>
      </w:r>
      <w:r>
        <w:rPr>
          <w:spacing w:val="3"/>
        </w:rPr>
        <w:t xml:space="preserve"> </w:t>
      </w:r>
      <w:r>
        <w:t>VIII,</w:t>
      </w:r>
      <w:r>
        <w:rPr>
          <w:spacing w:val="29"/>
          <w:w w:val="99"/>
        </w:rPr>
        <w:t xml:space="preserve"> </w:t>
      </w:r>
      <w:r>
        <w:t>capo</w:t>
      </w:r>
      <w:r>
        <w:rPr>
          <w:spacing w:val="-1"/>
        </w:rPr>
        <w:t xml:space="preserve"> </w:t>
      </w:r>
      <w:r>
        <w:t>II del</w:t>
      </w:r>
      <w:r>
        <w:rPr>
          <w:spacing w:val="41"/>
        </w:rPr>
        <w:t xml:space="preserve"> </w:t>
      </w:r>
      <w:r>
        <w:t>codice</w:t>
      </w:r>
      <w:r>
        <w:rPr>
          <w:spacing w:val="40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ovvero</w:t>
      </w:r>
      <w:r>
        <w:rPr>
          <w:spacing w:val="40"/>
        </w:rPr>
        <w:t xml:space="preserve"> </w:t>
      </w:r>
      <w:r>
        <w:t xml:space="preserve">per </w:t>
      </w:r>
      <w:r>
        <w:rPr>
          <w:spacing w:val="1"/>
        </w:rPr>
        <w:t xml:space="preserve"> </w:t>
      </w:r>
      <w:r>
        <w:t>ricettazione,</w:t>
      </w:r>
      <w:r>
        <w:rPr>
          <w:spacing w:val="-1"/>
        </w:rPr>
        <w:t xml:space="preserve"> </w:t>
      </w:r>
      <w:r>
        <w:t xml:space="preserve">riciclaggio, </w:t>
      </w:r>
      <w:r>
        <w:rPr>
          <w:spacing w:val="-1"/>
        </w:rPr>
        <w:t>insolvenza</w:t>
      </w:r>
      <w:r>
        <w:t xml:space="preserve"> fraudolenta, bancarotta </w:t>
      </w:r>
      <w:r>
        <w:rPr>
          <w:spacing w:val="1"/>
        </w:rPr>
        <w:t xml:space="preserve"> </w:t>
      </w:r>
      <w:r>
        <w:t>fraudolenta,  usura, rapina,</w:t>
      </w:r>
      <w:r>
        <w:rPr>
          <w:spacing w:val="1"/>
        </w:rPr>
        <w:t xml:space="preserve"> </w:t>
      </w:r>
      <w:r>
        <w:t>delitti contro</w:t>
      </w:r>
      <w:r>
        <w:rPr>
          <w:spacing w:val="36"/>
          <w:w w:val="9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commessi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violenza,</w:t>
      </w:r>
      <w:r>
        <w:rPr>
          <w:spacing w:val="-6"/>
        </w:rPr>
        <w:t xml:space="preserve"> </w:t>
      </w:r>
      <w:r>
        <w:t>estorsione;</w:t>
      </w:r>
    </w:p>
    <w:p w:rsidR="00421B81" w:rsidRDefault="00421B81">
      <w:pPr>
        <w:pStyle w:val="Corpotesto"/>
        <w:kinsoku w:val="0"/>
        <w:overflowPunct w:val="0"/>
        <w:ind w:left="760" w:right="119" w:hanging="239"/>
        <w:jc w:val="both"/>
        <w:rPr>
          <w:i w:val="0"/>
          <w:iCs w:val="0"/>
        </w:rPr>
      </w:pPr>
      <w:r>
        <w:t>d)coloro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riportato,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sentenza</w:t>
      </w:r>
      <w:r>
        <w:rPr>
          <w:spacing w:val="3"/>
        </w:rPr>
        <w:t xml:space="preserve"> </w:t>
      </w:r>
      <w:r>
        <w:t>passata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giudicato,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condanna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reati</w:t>
      </w:r>
      <w:r>
        <w:rPr>
          <w:spacing w:val="2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l'igiene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sanita'</w:t>
      </w:r>
      <w:r>
        <w:rPr>
          <w:spacing w:val="1"/>
        </w:rPr>
        <w:t xml:space="preserve"> </w:t>
      </w:r>
      <w:r>
        <w:t>pubblica,</w:t>
      </w:r>
      <w:r>
        <w:rPr>
          <w:spacing w:val="4"/>
        </w:rPr>
        <w:t xml:space="preserve"> </w:t>
      </w:r>
      <w:r>
        <w:rPr>
          <w:spacing w:val="-1"/>
        </w:rPr>
        <w:t>compresi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delitti</w:t>
      </w:r>
      <w:r>
        <w:rPr>
          <w:spacing w:val="2"/>
        </w:rPr>
        <w:t xml:space="preserve"> </w:t>
      </w:r>
      <w:r>
        <w:t>di</w:t>
      </w:r>
      <w:r>
        <w:rPr>
          <w:spacing w:val="36"/>
          <w:w w:val="99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libro</w:t>
      </w:r>
      <w:r>
        <w:rPr>
          <w:spacing w:val="-4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rPr>
          <w:spacing w:val="-1"/>
        </w:rPr>
        <w:t>Titolo</w:t>
      </w:r>
      <w:r>
        <w:rPr>
          <w:spacing w:val="-3"/>
        </w:rPr>
        <w:t xml:space="preserve"> </w:t>
      </w:r>
      <w:r>
        <w:t>VI,</w:t>
      </w:r>
      <w:r>
        <w:rPr>
          <w:spacing w:val="-4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penale;</w:t>
      </w:r>
    </w:p>
    <w:p w:rsidR="00421B81" w:rsidRDefault="00421B81">
      <w:pPr>
        <w:pStyle w:val="Corpotesto"/>
        <w:kinsoku w:val="0"/>
        <w:overflowPunct w:val="0"/>
        <w:ind w:left="760" w:right="120" w:hanging="239"/>
        <w:jc w:val="both"/>
        <w:rPr>
          <w:i w:val="0"/>
          <w:iCs w:val="0"/>
        </w:rPr>
      </w:pPr>
      <w:r>
        <w:t>e)coloro</w:t>
      </w:r>
      <w:r>
        <w:rPr>
          <w:spacing w:val="31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hanno</w:t>
      </w:r>
      <w:r>
        <w:rPr>
          <w:spacing w:val="31"/>
        </w:rPr>
        <w:t xml:space="preserve"> </w:t>
      </w:r>
      <w:r>
        <w:t>riportato,</w:t>
      </w:r>
      <w:r>
        <w:rPr>
          <w:spacing w:val="31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rPr>
          <w:spacing w:val="-1"/>
        </w:rPr>
        <w:t>sentenza</w:t>
      </w:r>
      <w:r>
        <w:rPr>
          <w:spacing w:val="32"/>
        </w:rPr>
        <w:t xml:space="preserve"> </w:t>
      </w:r>
      <w:r>
        <w:t>passata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giudicato,</w:t>
      </w:r>
      <w:r>
        <w:rPr>
          <w:spacing w:val="29"/>
        </w:rPr>
        <w:t xml:space="preserve"> </w:t>
      </w:r>
      <w:r>
        <w:t>due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piu'</w:t>
      </w:r>
      <w:r>
        <w:rPr>
          <w:spacing w:val="31"/>
        </w:rPr>
        <w:t xml:space="preserve"> </w:t>
      </w:r>
      <w:r>
        <w:t>condanne,</w:t>
      </w:r>
      <w:r>
        <w:rPr>
          <w:spacing w:val="31"/>
        </w:rPr>
        <w:t xml:space="preserve"> </w:t>
      </w:r>
      <w:r>
        <w:t>nel</w:t>
      </w:r>
      <w:r>
        <w:rPr>
          <w:spacing w:val="31"/>
        </w:rPr>
        <w:t xml:space="preserve"> </w:t>
      </w:r>
      <w:r>
        <w:t>quinquennio</w:t>
      </w:r>
      <w:r>
        <w:rPr>
          <w:spacing w:val="31"/>
        </w:rPr>
        <w:t xml:space="preserve"> </w:t>
      </w:r>
      <w:r>
        <w:t>precedente</w:t>
      </w:r>
      <w:r>
        <w:rPr>
          <w:spacing w:val="31"/>
        </w:rPr>
        <w:t xml:space="preserve"> </w:t>
      </w:r>
      <w:r>
        <w:rPr>
          <w:spacing w:val="-1"/>
        </w:rPr>
        <w:t>all'inizio</w:t>
      </w:r>
      <w:r>
        <w:rPr>
          <w:spacing w:val="31"/>
        </w:rPr>
        <w:t xml:space="preserve"> </w:t>
      </w:r>
      <w:r>
        <w:rPr>
          <w:spacing w:val="-1"/>
        </w:rPr>
        <w:t>dell'esercizio</w:t>
      </w:r>
      <w:r>
        <w:rPr>
          <w:spacing w:val="66"/>
          <w:w w:val="99"/>
        </w:rPr>
        <w:t xml:space="preserve"> </w:t>
      </w:r>
      <w:r>
        <w:t>dell'attivita',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delitti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frode</w:t>
      </w:r>
      <w:r>
        <w:rPr>
          <w:spacing w:val="35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preparazione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commercio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rPr>
          <w:spacing w:val="-1"/>
        </w:rPr>
        <w:t>alimenti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leggi</w:t>
      </w:r>
      <w:r>
        <w:rPr>
          <w:spacing w:val="-4"/>
        </w:rPr>
        <w:t xml:space="preserve"> </w:t>
      </w:r>
      <w:r>
        <w:t>speciali;</w:t>
      </w:r>
    </w:p>
    <w:p w:rsidR="00421B81" w:rsidRDefault="00421B81">
      <w:pPr>
        <w:kinsoku w:val="0"/>
        <w:overflowPunct w:val="0"/>
        <w:ind w:left="760" w:right="119" w:hanging="23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f)coloro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che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sono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sottoposti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una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delle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misure</w:t>
      </w:r>
      <w:r>
        <w:rPr>
          <w:rFonts w:ascii="Arial" w:hAnsi="Arial" w:cs="Arial"/>
          <w:spacing w:val="2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prevenzione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cui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alla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legge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19"/>
        </w:smartTagPr>
        <w:r>
          <w:rPr>
            <w:rFonts w:ascii="Arial" w:hAnsi="Arial" w:cs="Arial"/>
            <w:sz w:val="15"/>
            <w:szCs w:val="15"/>
          </w:rPr>
          <w:t>27</w:t>
        </w:r>
        <w:r>
          <w:rPr>
            <w:rFonts w:ascii="Arial" w:hAnsi="Arial" w:cs="Arial"/>
            <w:spacing w:val="12"/>
            <w:sz w:val="15"/>
            <w:szCs w:val="15"/>
          </w:rPr>
          <w:t xml:space="preserve"> </w:t>
        </w:r>
        <w:r>
          <w:rPr>
            <w:rFonts w:ascii="Arial" w:hAnsi="Arial" w:cs="Arial"/>
            <w:sz w:val="15"/>
            <w:szCs w:val="15"/>
          </w:rPr>
          <w:t>dicembre</w:t>
        </w:r>
        <w:r>
          <w:rPr>
            <w:rFonts w:ascii="Arial" w:hAnsi="Arial" w:cs="Arial"/>
            <w:spacing w:val="13"/>
            <w:sz w:val="15"/>
            <w:szCs w:val="15"/>
          </w:rPr>
          <w:t xml:space="preserve"> </w:t>
        </w:r>
        <w:r>
          <w:rPr>
            <w:rFonts w:ascii="Arial" w:hAnsi="Arial" w:cs="Arial"/>
            <w:sz w:val="15"/>
            <w:szCs w:val="15"/>
          </w:rPr>
          <w:t>19</w:t>
        </w:r>
      </w:smartTag>
      <w:r>
        <w:rPr>
          <w:rFonts w:ascii="Arial" w:hAnsi="Arial" w:cs="Arial"/>
          <w:sz w:val="15"/>
          <w:szCs w:val="15"/>
        </w:rPr>
        <w:t>56,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n.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1423,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nei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cui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confronti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sia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stata</w:t>
      </w:r>
      <w:r>
        <w:rPr>
          <w:rFonts w:ascii="Arial" w:hAnsi="Arial" w:cs="Arial"/>
          <w:spacing w:val="25"/>
          <w:w w:val="9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applicata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una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delle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misure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previste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dalla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legge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smartTag w:uri="urn:schemas-microsoft-com:office:smarttags" w:element="date">
        <w:smartTagPr>
          <w:attr w:name="ls" w:val="trans"/>
          <w:attr w:name="Month" w:val="5"/>
          <w:attr w:name="Day" w:val="31"/>
          <w:attr w:name="Year" w:val="19"/>
        </w:smartTagPr>
        <w:r>
          <w:rPr>
            <w:rFonts w:ascii="Arial" w:hAnsi="Arial" w:cs="Arial"/>
            <w:sz w:val="15"/>
            <w:szCs w:val="15"/>
          </w:rPr>
          <w:t>31</w:t>
        </w:r>
        <w:r>
          <w:rPr>
            <w:rFonts w:ascii="Arial" w:hAnsi="Arial" w:cs="Arial"/>
            <w:spacing w:val="-3"/>
            <w:sz w:val="15"/>
            <w:szCs w:val="15"/>
          </w:rPr>
          <w:t xml:space="preserve"> </w:t>
        </w:r>
        <w:r>
          <w:rPr>
            <w:rFonts w:ascii="Arial" w:hAnsi="Arial" w:cs="Arial"/>
            <w:sz w:val="15"/>
            <w:szCs w:val="15"/>
          </w:rPr>
          <w:t>maggio</w:t>
        </w:r>
        <w:r>
          <w:rPr>
            <w:rFonts w:ascii="Arial" w:hAnsi="Arial" w:cs="Arial"/>
            <w:spacing w:val="-5"/>
            <w:sz w:val="15"/>
            <w:szCs w:val="15"/>
          </w:rPr>
          <w:t xml:space="preserve"> </w:t>
        </w:r>
        <w:r>
          <w:rPr>
            <w:rFonts w:ascii="Arial" w:hAnsi="Arial" w:cs="Arial"/>
            <w:sz w:val="15"/>
            <w:szCs w:val="15"/>
          </w:rPr>
          <w:t>19</w:t>
        </w:r>
      </w:smartTag>
      <w:r>
        <w:rPr>
          <w:rFonts w:ascii="Arial" w:hAnsi="Arial" w:cs="Arial"/>
          <w:sz w:val="15"/>
          <w:szCs w:val="15"/>
        </w:rPr>
        <w:t>65,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n.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575,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ovvero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misure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sicurezza;</w:t>
      </w:r>
    </w:p>
    <w:p w:rsidR="00421B81" w:rsidRDefault="00421B81">
      <w:pPr>
        <w:numPr>
          <w:ilvl w:val="0"/>
          <w:numId w:val="19"/>
        </w:numPr>
        <w:tabs>
          <w:tab w:val="left" w:pos="523"/>
        </w:tabs>
        <w:kinsoku w:val="0"/>
        <w:overflowPunct w:val="0"/>
        <w:spacing w:before="52" w:line="237" w:lineRule="auto"/>
        <w:ind w:right="248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Non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possono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esercitare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l'attivita'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somministrazione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alimenti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bevande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coloro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che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trovano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nelle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condizioni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cui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al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comma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1,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hanno</w:t>
      </w:r>
      <w:r>
        <w:rPr>
          <w:rFonts w:ascii="Arial" w:hAnsi="Arial" w:cs="Arial"/>
          <w:spacing w:val="23"/>
          <w:w w:val="9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riportato,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con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sentenza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passata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in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giudicato,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una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condanna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per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reati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contro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moralita'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pubblica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il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buon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costume,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per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delitti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commessi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in</w:t>
      </w:r>
      <w:r>
        <w:rPr>
          <w:rFonts w:ascii="Arial" w:hAnsi="Arial" w:cs="Arial"/>
          <w:spacing w:val="24"/>
          <w:w w:val="9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stato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ubriachezza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in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stato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di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intossicazione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da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stupefacenti;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per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reati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concernenti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la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prevenzione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dell'alcolismo,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le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sostanze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stupefacenti</w:t>
      </w:r>
      <w:r>
        <w:rPr>
          <w:rFonts w:ascii="Arial" w:hAnsi="Arial" w:cs="Arial"/>
          <w:spacing w:val="24"/>
          <w:w w:val="9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psicotrope,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(il</w:t>
      </w:r>
      <w:r>
        <w:rPr>
          <w:rFonts w:ascii="Arial" w:hAnsi="Arial" w:cs="Arial"/>
          <w:b/>
          <w:bCs/>
          <w:i/>
          <w:i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gioco</w:t>
      </w:r>
      <w:r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d'azzardo,</w:t>
      </w:r>
      <w:r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le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scommesse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clandestine,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nonche'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per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reati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relativi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ad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infrazioni</w:t>
      </w:r>
      <w:r>
        <w:rPr>
          <w:rFonts w:ascii="Arial" w:hAnsi="Arial" w:cs="Arial"/>
          <w:b/>
          <w:bCs/>
          <w:i/>
          <w:iCs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alle</w:t>
      </w:r>
      <w:r>
        <w:rPr>
          <w:rFonts w:ascii="Arial" w:hAnsi="Arial" w:cs="Arial"/>
          <w:b/>
          <w:bCs/>
          <w:i/>
          <w:iCs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norme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sui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spacing w:val="-1"/>
          <w:sz w:val="15"/>
          <w:szCs w:val="15"/>
        </w:rPr>
        <w:t>giochi)</w:t>
      </w:r>
      <w:r>
        <w:rPr>
          <w:rFonts w:ascii="Arial" w:hAnsi="Arial" w:cs="Arial"/>
          <w:spacing w:val="-1"/>
          <w:sz w:val="15"/>
          <w:szCs w:val="15"/>
        </w:rPr>
        <w:t>.</w:t>
      </w:r>
    </w:p>
    <w:p w:rsidR="00421B81" w:rsidRDefault="00421B81">
      <w:pPr>
        <w:pStyle w:val="Corpotesto"/>
        <w:numPr>
          <w:ilvl w:val="0"/>
          <w:numId w:val="19"/>
        </w:numPr>
        <w:tabs>
          <w:tab w:val="left" w:pos="523"/>
        </w:tabs>
        <w:kinsoku w:val="0"/>
        <w:overflowPunct w:val="0"/>
        <w:spacing w:before="55" w:line="236" w:lineRule="auto"/>
        <w:ind w:right="120"/>
        <w:jc w:val="both"/>
        <w:rPr>
          <w:i w:val="0"/>
          <w:iCs w:val="0"/>
        </w:rPr>
      </w:pPr>
      <w:r>
        <w:t>Il</w:t>
      </w:r>
      <w:r>
        <w:rPr>
          <w:spacing w:val="-1"/>
        </w:rPr>
        <w:t xml:space="preserve"> </w:t>
      </w:r>
      <w:r>
        <w:t>divieto di</w:t>
      </w:r>
      <w:r>
        <w:rPr>
          <w:spacing w:val="-1"/>
        </w:rPr>
        <w:t xml:space="preserve"> esercizio</w:t>
      </w:r>
      <w:r>
        <w:t xml:space="preserve"> dell'attivita', ai</w:t>
      </w:r>
      <w:r>
        <w:rPr>
          <w:spacing w:val="-1"/>
        </w:rPr>
        <w:t xml:space="preserve"> </w:t>
      </w:r>
      <w:r>
        <w:t>sensi  del</w:t>
      </w:r>
      <w:r>
        <w:rPr>
          <w:spacing w:val="41"/>
        </w:rPr>
        <w:t xml:space="preserve"> </w:t>
      </w:r>
      <w:r>
        <w:rPr>
          <w:spacing w:val="-1"/>
        </w:rPr>
        <w:t>comma</w:t>
      </w:r>
      <w:r>
        <w:t xml:space="preserve">  1,</w:t>
      </w:r>
      <w:r>
        <w:rPr>
          <w:spacing w:val="-1"/>
        </w:rPr>
        <w:t xml:space="preserve"> </w:t>
      </w:r>
      <w:r>
        <w:t>lettere b), c),</w:t>
      </w:r>
      <w:r>
        <w:rPr>
          <w:spacing w:val="-1"/>
        </w:rPr>
        <w:t xml:space="preserve"> </w:t>
      </w:r>
      <w:r>
        <w:t>d), e)</w:t>
      </w:r>
      <w:r>
        <w:rPr>
          <w:spacing w:val="-1"/>
        </w:rPr>
        <w:t xml:space="preserve"> </w:t>
      </w:r>
      <w:r>
        <w:t>ed f),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ai sensi del</w:t>
      </w:r>
      <w:r>
        <w:rPr>
          <w:spacing w:val="-1"/>
        </w:rPr>
        <w:t xml:space="preserve"> comma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permane</w:t>
      </w:r>
      <w:r>
        <w:rPr>
          <w:spacing w:val="1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 di</w:t>
      </w:r>
      <w:r>
        <w:rPr>
          <w:spacing w:val="1"/>
        </w:rPr>
        <w:t xml:space="preserve"> </w:t>
      </w:r>
      <w:r>
        <w:t>cinque</w:t>
      </w:r>
      <w:r>
        <w:rPr>
          <w:spacing w:val="-1"/>
        </w:rPr>
        <w:t xml:space="preserve"> </w:t>
      </w:r>
      <w:r>
        <w:t>anni</w:t>
      </w:r>
      <w:r>
        <w:rPr>
          <w:spacing w:val="34"/>
          <w:w w:val="9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decorrere</w:t>
      </w:r>
      <w:r>
        <w:rPr>
          <w:spacing w:val="4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giorno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pena</w:t>
      </w:r>
      <w:r>
        <w:rPr>
          <w:spacing w:val="3"/>
        </w:rPr>
        <w:t xml:space="preserve"> </w:t>
      </w:r>
      <w:r>
        <w:t>e'</w:t>
      </w:r>
      <w:r>
        <w:rPr>
          <w:spacing w:val="7"/>
        </w:rPr>
        <w:t xml:space="preserve"> </w:t>
      </w:r>
      <w:r>
        <w:t>stata</w:t>
      </w:r>
      <w:r>
        <w:rPr>
          <w:spacing w:val="4"/>
        </w:rPr>
        <w:t xml:space="preserve"> </w:t>
      </w:r>
      <w:r>
        <w:t>scontata.</w:t>
      </w:r>
      <w:r>
        <w:rPr>
          <w:spacing w:val="4"/>
        </w:rPr>
        <w:t xml:space="preserve"> </w:t>
      </w:r>
      <w:r>
        <w:t>Qualora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pena</w:t>
      </w:r>
      <w:r>
        <w:rPr>
          <w:spacing w:val="4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estinta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altro</w:t>
      </w:r>
      <w:r>
        <w:rPr>
          <w:spacing w:val="5"/>
        </w:rPr>
        <w:t xml:space="preserve"> </w:t>
      </w:r>
      <w:r>
        <w:rPr>
          <w:spacing w:val="-1"/>
        </w:rPr>
        <w:t>modo,</w:t>
      </w:r>
      <w:r>
        <w:rPr>
          <w:spacing w:val="6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spacing w:val="-1"/>
        </w:rPr>
        <w:t>termine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cinque</w:t>
      </w:r>
      <w:r>
        <w:rPr>
          <w:spacing w:val="4"/>
        </w:rPr>
        <w:t xml:space="preserve"> </w:t>
      </w:r>
      <w:r>
        <w:t>anni</w:t>
      </w:r>
      <w:r>
        <w:rPr>
          <w:spacing w:val="3"/>
        </w:rPr>
        <w:t xml:space="preserve"> </w:t>
      </w:r>
      <w:r>
        <w:t>decorre</w:t>
      </w:r>
      <w:r>
        <w:rPr>
          <w:spacing w:val="5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giorno</w:t>
      </w:r>
      <w:r>
        <w:rPr>
          <w:spacing w:val="30"/>
          <w:w w:val="99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passaggio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giudicato</w:t>
      </w:r>
      <w:r>
        <w:rPr>
          <w:spacing w:val="3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1"/>
        </w:rPr>
        <w:t>sentenza,</w:t>
      </w:r>
      <w:r>
        <w:rPr>
          <w:spacing w:val="-4"/>
        </w:rPr>
        <w:t xml:space="preserve"> </w:t>
      </w:r>
      <w:r>
        <w:t>salvo</w:t>
      </w:r>
      <w:r>
        <w:rPr>
          <w:spacing w:val="-5"/>
        </w:rPr>
        <w:t xml:space="preserve"> </w:t>
      </w:r>
      <w:r>
        <w:rPr>
          <w:spacing w:val="-1"/>
        </w:rPr>
        <w:t>riabilitazione.</w:t>
      </w:r>
    </w:p>
    <w:p w:rsidR="00421B81" w:rsidRDefault="00421B81">
      <w:pPr>
        <w:pStyle w:val="Corpotesto"/>
        <w:numPr>
          <w:ilvl w:val="0"/>
          <w:numId w:val="19"/>
        </w:numPr>
        <w:tabs>
          <w:tab w:val="left" w:pos="523"/>
        </w:tabs>
        <w:kinsoku w:val="0"/>
        <w:overflowPunct w:val="0"/>
        <w:spacing w:before="73" w:line="172" w:lineRule="exact"/>
        <w:ind w:right="122"/>
        <w:rPr>
          <w:i w:val="0"/>
          <w:iCs w:val="0"/>
        </w:rPr>
      </w:pPr>
      <w:r>
        <w:t>Il</w:t>
      </w:r>
      <w:r>
        <w:rPr>
          <w:spacing w:val="6"/>
        </w:rPr>
        <w:t xml:space="preserve"> </w:t>
      </w:r>
      <w:r>
        <w:t>divieto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esercizio</w:t>
      </w:r>
      <w:r>
        <w:rPr>
          <w:spacing w:val="7"/>
        </w:rPr>
        <w:t xml:space="preserve"> </w:t>
      </w:r>
      <w:r>
        <w:t>dell'attivita'</w:t>
      </w:r>
      <w:r>
        <w:rPr>
          <w:spacing w:val="7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applica</w:t>
      </w:r>
      <w:r>
        <w:rPr>
          <w:spacing w:val="7"/>
        </w:rPr>
        <w:t xml:space="preserve"> </w:t>
      </w:r>
      <w:r>
        <w:t>qualora,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sentenza</w:t>
      </w:r>
      <w:r>
        <w:rPr>
          <w:spacing w:val="8"/>
        </w:rPr>
        <w:t xml:space="preserve"> </w:t>
      </w:r>
      <w:r>
        <w:t>passata</w:t>
      </w:r>
      <w:r>
        <w:rPr>
          <w:spacing w:val="6"/>
        </w:rPr>
        <w:t xml:space="preserve"> </w:t>
      </w:r>
      <w:r>
        <w:t xml:space="preserve">in </w:t>
      </w:r>
      <w:r>
        <w:rPr>
          <w:spacing w:val="14"/>
        </w:rPr>
        <w:t xml:space="preserve"> </w:t>
      </w:r>
      <w:r>
        <w:t xml:space="preserve">giudicato </w:t>
      </w:r>
      <w:r>
        <w:rPr>
          <w:spacing w:val="13"/>
        </w:rPr>
        <w:t xml:space="preserve"> </w:t>
      </w:r>
      <w:r>
        <w:t xml:space="preserve">sia </w:t>
      </w:r>
      <w:r>
        <w:rPr>
          <w:spacing w:val="12"/>
        </w:rPr>
        <w:t xml:space="preserve"> </w:t>
      </w:r>
      <w:r>
        <w:rPr>
          <w:spacing w:val="-1"/>
        </w:rPr>
        <w:t>stata</w:t>
      </w:r>
      <w:r>
        <w:t xml:space="preserve"> </w:t>
      </w:r>
      <w:r>
        <w:rPr>
          <w:spacing w:val="12"/>
        </w:rPr>
        <w:t xml:space="preserve"> </w:t>
      </w:r>
      <w:r>
        <w:t xml:space="preserve">concessa </w:t>
      </w:r>
      <w:r>
        <w:rPr>
          <w:spacing w:val="13"/>
        </w:rPr>
        <w:t xml:space="preserve"> </w:t>
      </w:r>
      <w:r>
        <w:t xml:space="preserve">la </w:t>
      </w:r>
      <w:r>
        <w:rPr>
          <w:spacing w:val="12"/>
        </w:rPr>
        <w:t xml:space="preserve"> </w:t>
      </w:r>
      <w:r>
        <w:t>sospensione</w:t>
      </w:r>
      <w:r>
        <w:rPr>
          <w:spacing w:val="6"/>
        </w:rPr>
        <w:t xml:space="preserve"> </w:t>
      </w:r>
      <w:r>
        <w:rPr>
          <w:spacing w:val="-1"/>
        </w:rPr>
        <w:t>condizionale</w:t>
      </w:r>
      <w:r>
        <w:rPr>
          <w:spacing w:val="59"/>
          <w:w w:val="99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pena</w:t>
      </w:r>
      <w:r>
        <w:rPr>
          <w:spacing w:val="34"/>
        </w:rPr>
        <w:t xml:space="preserve"> </w:t>
      </w:r>
      <w:r>
        <w:t>sempre</w:t>
      </w:r>
      <w:r>
        <w:rPr>
          <w:spacing w:val="34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non</w:t>
      </w:r>
      <w:r>
        <w:rPr>
          <w:spacing w:val="34"/>
        </w:rPr>
        <w:t xml:space="preserve"> </w:t>
      </w:r>
      <w:r>
        <w:t>intervengano</w:t>
      </w:r>
      <w:r>
        <w:rPr>
          <w:spacing w:val="34"/>
        </w:rPr>
        <w:t xml:space="preserve"> </w:t>
      </w:r>
      <w:r>
        <w:t>circostanze</w:t>
      </w:r>
      <w:r>
        <w:rPr>
          <w:spacing w:val="-3"/>
        </w:rPr>
        <w:t xml:space="preserve"> </w:t>
      </w:r>
      <w:r>
        <w:t>idonee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incidere</w:t>
      </w:r>
      <w:r>
        <w:rPr>
          <w:spacing w:val="-4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revoca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sospensione.</w:t>
      </w:r>
    </w:p>
    <w:p w:rsidR="00421B81" w:rsidRDefault="00421B81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421B81" w:rsidRDefault="00421B81">
      <w:pPr>
        <w:kinsoku w:val="0"/>
        <w:overflowPunct w:val="0"/>
        <w:spacing w:before="75"/>
        <w:ind w:left="19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Art.</w:t>
      </w:r>
      <w:r>
        <w:rPr>
          <w:rFonts w:ascii="Arial" w:hAnsi="Arial" w:cs="Arial"/>
          <w:b/>
          <w:bCs/>
          <w:i/>
          <w:iCs/>
          <w:spacing w:val="-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4,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D.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Lgs.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n.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159/2011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(Soggetti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5"/>
          <w:szCs w:val="15"/>
        </w:rPr>
        <w:t>destinatari)</w:t>
      </w:r>
    </w:p>
    <w:p w:rsidR="00421B81" w:rsidRDefault="00421B81">
      <w:pPr>
        <w:pStyle w:val="Corpotesto"/>
        <w:kinsoku w:val="0"/>
        <w:overflowPunct w:val="0"/>
        <w:spacing w:before="112"/>
        <w:rPr>
          <w:i w:val="0"/>
          <w:iCs w:val="0"/>
        </w:rPr>
      </w:pPr>
      <w:r>
        <w:t>1.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provvedimenti</w:t>
      </w:r>
      <w:r>
        <w:rPr>
          <w:spacing w:val="-6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capo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applicano:</w:t>
      </w:r>
    </w:p>
    <w:p w:rsidR="00421B81" w:rsidRDefault="00421B81">
      <w:pPr>
        <w:pStyle w:val="Corpotesto"/>
        <w:numPr>
          <w:ilvl w:val="0"/>
          <w:numId w:val="18"/>
        </w:numPr>
        <w:tabs>
          <w:tab w:val="left" w:pos="369"/>
        </w:tabs>
        <w:kinsoku w:val="0"/>
        <w:overflowPunct w:val="0"/>
        <w:spacing w:line="172" w:lineRule="exact"/>
        <w:ind w:firstLine="0"/>
        <w:rPr>
          <w:i w:val="0"/>
          <w:iCs w:val="0"/>
        </w:rPr>
      </w:pPr>
      <w:r>
        <w:t>agli</w:t>
      </w:r>
      <w:r>
        <w:rPr>
          <w:spacing w:val="-6"/>
        </w:rPr>
        <w:t xml:space="preserve"> </w:t>
      </w:r>
      <w:r>
        <w:rPr>
          <w:spacing w:val="-1"/>
        </w:rPr>
        <w:t>indiziati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appartenere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rPr>
          <w:spacing w:val="-1"/>
        </w:rPr>
        <w:t>associazioni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</w:t>
      </w:r>
      <w:r>
        <w:rPr>
          <w:u w:val="single"/>
        </w:rPr>
        <w:t>'articolo</w:t>
      </w:r>
      <w:r>
        <w:rPr>
          <w:spacing w:val="-5"/>
          <w:u w:val="single"/>
        </w:rPr>
        <w:t xml:space="preserve"> </w:t>
      </w:r>
      <w:r>
        <w:rPr>
          <w:u w:val="single"/>
        </w:rPr>
        <w:t>416-bis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codice</w:t>
      </w:r>
      <w:r>
        <w:rPr>
          <w:spacing w:val="-5"/>
          <w:u w:val="single"/>
        </w:rPr>
        <w:t xml:space="preserve"> </w:t>
      </w:r>
      <w:r>
        <w:rPr>
          <w:u w:val="single"/>
        </w:rPr>
        <w:t>penale</w:t>
      </w:r>
      <w:r>
        <w:t>;</w:t>
      </w:r>
    </w:p>
    <w:p w:rsidR="00421B81" w:rsidRDefault="00421B81">
      <w:pPr>
        <w:pStyle w:val="Corpotesto"/>
        <w:numPr>
          <w:ilvl w:val="0"/>
          <w:numId w:val="18"/>
        </w:numPr>
        <w:tabs>
          <w:tab w:val="left" w:pos="369"/>
        </w:tabs>
        <w:kinsoku w:val="0"/>
        <w:overflowPunct w:val="0"/>
        <w:ind w:right="819" w:firstLine="0"/>
        <w:rPr>
          <w:i w:val="0"/>
          <w:iCs w:val="0"/>
        </w:rPr>
      </w:pPr>
      <w:r>
        <w:t>ai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rPr>
          <w:spacing w:val="-1"/>
        </w:rPr>
        <w:t>indiziati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reati</w:t>
      </w:r>
      <w:r>
        <w:rPr>
          <w:spacing w:val="-5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dall</w:t>
      </w:r>
      <w:r>
        <w:rPr>
          <w:u w:val="single"/>
        </w:rPr>
        <w:t>'articolo</w:t>
      </w:r>
      <w:r>
        <w:rPr>
          <w:spacing w:val="-4"/>
          <w:u w:val="single"/>
        </w:rPr>
        <w:t xml:space="preserve"> </w:t>
      </w:r>
      <w:r>
        <w:rPr>
          <w:u w:val="single"/>
        </w:rPr>
        <w:t>51,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comma</w:t>
      </w:r>
      <w:r>
        <w:rPr>
          <w:spacing w:val="-3"/>
          <w:u w:val="single"/>
        </w:rPr>
        <w:t xml:space="preserve"> </w:t>
      </w:r>
      <w:r>
        <w:rPr>
          <w:u w:val="single"/>
        </w:rPr>
        <w:t>3-bis,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codice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procedura</w:t>
      </w:r>
      <w:r>
        <w:rPr>
          <w:spacing w:val="-4"/>
          <w:u w:val="single"/>
        </w:rPr>
        <w:t xml:space="preserve"> </w:t>
      </w:r>
      <w:r>
        <w:rPr>
          <w:u w:val="single"/>
        </w:rPr>
        <w:t>penale</w:t>
      </w:r>
      <w:r>
        <w:rPr>
          <w:spacing w:val="-4"/>
          <w:u w:val="single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all'articolo</w:t>
      </w:r>
      <w:r>
        <w:rPr>
          <w:spacing w:val="28"/>
          <w:w w:val="99"/>
        </w:rPr>
        <w:t xml:space="preserve"> </w:t>
      </w:r>
      <w:r>
        <w:t>2-quinquies,</w:t>
      </w:r>
      <w:r>
        <w:rPr>
          <w:spacing w:val="-6"/>
        </w:rPr>
        <w:t xml:space="preserve"> </w:t>
      </w:r>
      <w:r>
        <w:rPr>
          <w:spacing w:val="-1"/>
        </w:rPr>
        <w:t>comma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decreto-legge</w:t>
      </w:r>
      <w:r>
        <w:rPr>
          <w:spacing w:val="-5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8"/>
          <w:attr w:name="Year" w:val="1992"/>
        </w:smartTagPr>
        <w:r>
          <w:t>8</w:t>
        </w:r>
        <w:r>
          <w:rPr>
            <w:spacing w:val="-5"/>
          </w:rPr>
          <w:t xml:space="preserve"> </w:t>
        </w:r>
        <w:r>
          <w:t>giugno</w:t>
        </w:r>
        <w:r>
          <w:rPr>
            <w:spacing w:val="-4"/>
          </w:rPr>
          <w:t xml:space="preserve"> </w:t>
        </w:r>
        <w:r>
          <w:t>1992</w:t>
        </w:r>
      </w:smartTag>
      <w:r>
        <w:t>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306,</w:t>
      </w:r>
      <w:r>
        <w:rPr>
          <w:spacing w:val="-4"/>
        </w:rPr>
        <w:t xml:space="preserve"> </w:t>
      </w:r>
      <w:r>
        <w:t>convertito,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modificazioni,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5"/>
        </w:rPr>
        <w:t xml:space="preserve"> </w:t>
      </w:r>
      <w:smartTag w:uri="urn:schemas-microsoft-com:office:smarttags" w:element="date">
        <w:smartTagPr>
          <w:attr w:name="ls" w:val="trans"/>
          <w:attr w:name="Month" w:val="8"/>
          <w:attr w:name="Day" w:val="7"/>
          <w:attr w:name="Year" w:val="1992"/>
        </w:smartTagPr>
        <w:r>
          <w:t>7</w:t>
        </w:r>
        <w:r>
          <w:rPr>
            <w:spacing w:val="-5"/>
          </w:rPr>
          <w:t xml:space="preserve"> </w:t>
        </w:r>
        <w:r>
          <w:t>agosto</w:t>
        </w:r>
        <w:r>
          <w:rPr>
            <w:spacing w:val="-5"/>
          </w:rPr>
          <w:t xml:space="preserve"> </w:t>
        </w:r>
        <w:r>
          <w:t>1992</w:t>
        </w:r>
      </w:smartTag>
      <w:r>
        <w:t>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356;</w:t>
      </w:r>
    </w:p>
    <w:p w:rsidR="00421B81" w:rsidRDefault="00421B81">
      <w:pPr>
        <w:pStyle w:val="Corpotesto"/>
        <w:numPr>
          <w:ilvl w:val="0"/>
          <w:numId w:val="18"/>
        </w:numPr>
        <w:tabs>
          <w:tab w:val="left" w:pos="361"/>
        </w:tabs>
        <w:kinsoku w:val="0"/>
        <w:overflowPunct w:val="0"/>
        <w:spacing w:line="172" w:lineRule="exact"/>
        <w:ind w:left="360" w:hanging="166"/>
        <w:rPr>
          <w:i w:val="0"/>
          <w:iCs w:val="0"/>
        </w:rPr>
      </w:pPr>
      <w:r>
        <w:t>ai</w:t>
      </w:r>
      <w:r>
        <w:rPr>
          <w:spacing w:val="-5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all'articolo</w:t>
      </w:r>
      <w:r>
        <w:rPr>
          <w:spacing w:val="-5"/>
        </w:rPr>
        <w:t xml:space="preserve"> </w:t>
      </w:r>
      <w:r>
        <w:t>1;</w:t>
      </w:r>
    </w:p>
    <w:p w:rsidR="00421B81" w:rsidRDefault="00421B81">
      <w:pPr>
        <w:pStyle w:val="Corpotesto"/>
        <w:numPr>
          <w:ilvl w:val="0"/>
          <w:numId w:val="18"/>
        </w:numPr>
        <w:tabs>
          <w:tab w:val="left" w:pos="369"/>
        </w:tabs>
        <w:kinsoku w:val="0"/>
        <w:overflowPunct w:val="0"/>
        <w:ind w:right="699" w:firstLine="0"/>
        <w:rPr>
          <w:i w:val="0"/>
          <w:iCs w:val="0"/>
        </w:rPr>
      </w:pPr>
      <w:r>
        <w:t>a</w:t>
      </w:r>
      <w:r>
        <w:rPr>
          <w:spacing w:val="-6"/>
        </w:rPr>
        <w:t xml:space="preserve"> </w:t>
      </w:r>
      <w:r>
        <w:t>coloro</w:t>
      </w:r>
      <w:r>
        <w:rPr>
          <w:spacing w:val="-6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operanti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gruppi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isolatamente,</w:t>
      </w:r>
      <w:r>
        <w:rPr>
          <w:spacing w:val="-4"/>
        </w:rPr>
        <w:t xml:space="preserve"> </w:t>
      </w:r>
      <w:r>
        <w:t>pongano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preparatori,</w:t>
      </w:r>
      <w:r>
        <w:rPr>
          <w:spacing w:val="-5"/>
        </w:rPr>
        <w:t xml:space="preserve"> </w:t>
      </w:r>
      <w:r>
        <w:rPr>
          <w:spacing w:val="-1"/>
        </w:rPr>
        <w:t>obiettivamente</w:t>
      </w:r>
      <w:r>
        <w:rPr>
          <w:spacing w:val="-4"/>
        </w:rPr>
        <w:t xml:space="preserve"> </w:t>
      </w:r>
      <w:r>
        <w:t>rilevanti,</w:t>
      </w:r>
      <w:r>
        <w:rPr>
          <w:spacing w:val="-5"/>
        </w:rPr>
        <w:t xml:space="preserve"> </w:t>
      </w:r>
      <w:r>
        <w:t>diretti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sovvertire</w:t>
      </w:r>
      <w:r>
        <w:rPr>
          <w:spacing w:val="-5"/>
        </w:rPr>
        <w:t xml:space="preserve"> </w:t>
      </w:r>
      <w:r>
        <w:t>l'ordinamento</w:t>
      </w:r>
      <w:r>
        <w:rPr>
          <w:spacing w:val="56"/>
          <w:w w:val="99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commissione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VI,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libro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284,</w:t>
      </w:r>
      <w:r>
        <w:rPr>
          <w:spacing w:val="-4"/>
        </w:rPr>
        <w:t xml:space="preserve"> </w:t>
      </w:r>
      <w:r>
        <w:t>285,</w:t>
      </w:r>
      <w:r>
        <w:rPr>
          <w:spacing w:val="-4"/>
        </w:rPr>
        <w:t xml:space="preserve"> </w:t>
      </w:r>
      <w:r>
        <w:t>286,</w:t>
      </w:r>
      <w:r>
        <w:rPr>
          <w:spacing w:val="-3"/>
        </w:rPr>
        <w:t xml:space="preserve"> </w:t>
      </w:r>
      <w:r>
        <w:t>306,</w:t>
      </w:r>
      <w:r>
        <w:rPr>
          <w:spacing w:val="20"/>
          <w:w w:val="99"/>
        </w:rPr>
        <w:t xml:space="preserve"> </w:t>
      </w:r>
      <w:r>
        <w:t>438,</w:t>
      </w:r>
      <w:r>
        <w:rPr>
          <w:spacing w:val="-5"/>
        </w:rPr>
        <w:t xml:space="preserve"> </w:t>
      </w:r>
      <w:r>
        <w:t>439,</w:t>
      </w:r>
      <w:r>
        <w:rPr>
          <w:spacing w:val="-6"/>
        </w:rPr>
        <w:t xml:space="preserve"> </w:t>
      </w:r>
      <w:r>
        <w:rPr>
          <w:u w:val="single"/>
        </w:rPr>
        <w:t>605</w:t>
      </w:r>
      <w:r>
        <w:rPr>
          <w:spacing w:val="-5"/>
          <w:u w:val="single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u w:val="single"/>
        </w:rPr>
        <w:t>630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dello</w:t>
      </w:r>
      <w:r>
        <w:rPr>
          <w:spacing w:val="-5"/>
          <w:u w:val="single"/>
        </w:rPr>
        <w:t xml:space="preserve"> </w:t>
      </w:r>
      <w:r>
        <w:rPr>
          <w:u w:val="single"/>
        </w:rPr>
        <w:t>stesso</w:t>
      </w:r>
      <w:r>
        <w:rPr>
          <w:spacing w:val="-4"/>
          <w:u w:val="single"/>
        </w:rPr>
        <w:t xml:space="preserve"> </w:t>
      </w:r>
      <w:r>
        <w:rPr>
          <w:u w:val="single"/>
        </w:rPr>
        <w:t>codice</w:t>
      </w:r>
      <w:r>
        <w:rPr>
          <w:spacing w:val="-4"/>
          <w:u w:val="single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-1"/>
        </w:rPr>
        <w:t>commissione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reati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terrorismo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internazionale;</w:t>
      </w:r>
    </w:p>
    <w:p w:rsidR="00421B81" w:rsidRDefault="00421B81">
      <w:pPr>
        <w:pStyle w:val="Corpotesto"/>
        <w:numPr>
          <w:ilvl w:val="0"/>
          <w:numId w:val="18"/>
        </w:numPr>
        <w:tabs>
          <w:tab w:val="left" w:pos="369"/>
        </w:tabs>
        <w:kinsoku w:val="0"/>
        <w:overflowPunct w:val="0"/>
        <w:ind w:right="1099" w:firstLine="0"/>
        <w:rPr>
          <w:i w:val="0"/>
          <w:iCs w:val="0"/>
        </w:rPr>
      </w:pPr>
      <w:r>
        <w:t>a</w:t>
      </w:r>
      <w:r>
        <w:rPr>
          <w:spacing w:val="-5"/>
        </w:rPr>
        <w:t xml:space="preserve"> </w:t>
      </w:r>
      <w:r>
        <w:t>coloro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abbiano</w:t>
      </w:r>
      <w:r>
        <w:rPr>
          <w:spacing w:val="-4"/>
        </w:rPr>
        <w:t xml:space="preserve"> </w:t>
      </w:r>
      <w:r>
        <w:t>fatto</w:t>
      </w:r>
      <w:r>
        <w:rPr>
          <w:spacing w:val="-5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associazioni</w:t>
      </w:r>
      <w:r>
        <w:rPr>
          <w:spacing w:val="-5"/>
        </w:rPr>
        <w:t xml:space="preserve"> </w:t>
      </w:r>
      <w:r>
        <w:t>politiche</w:t>
      </w:r>
      <w:r>
        <w:rPr>
          <w:spacing w:val="-2"/>
        </w:rPr>
        <w:t xml:space="preserve"> </w:t>
      </w:r>
      <w:r>
        <w:t>disciolte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1"/>
        </w:rPr>
        <w:t>legge</w:t>
      </w:r>
      <w:r>
        <w:rPr>
          <w:spacing w:val="-4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20"/>
          <w:attr w:name="Year" w:val="19"/>
        </w:smartTagPr>
        <w:r>
          <w:t>20</w:t>
        </w:r>
        <w:r>
          <w:rPr>
            <w:spacing w:val="-5"/>
          </w:rPr>
          <w:t xml:space="preserve"> </w:t>
        </w:r>
        <w:r>
          <w:t>giugno</w:t>
        </w:r>
        <w:r>
          <w:rPr>
            <w:spacing w:val="-4"/>
          </w:rPr>
          <w:t xml:space="preserve"> </w:t>
        </w:r>
        <w:r>
          <w:t>19</w:t>
        </w:r>
      </w:smartTag>
      <w:r>
        <w:t>52,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645,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quali</w:t>
      </w:r>
      <w:r>
        <w:rPr>
          <w:spacing w:val="34"/>
          <w:w w:val="99"/>
        </w:rPr>
        <w:t xml:space="preserve"> </w:t>
      </w:r>
      <w:r>
        <w:t>debba</w:t>
      </w:r>
      <w:r>
        <w:rPr>
          <w:spacing w:val="-6"/>
        </w:rPr>
        <w:t xml:space="preserve"> </w:t>
      </w:r>
      <w:r>
        <w:t>ritenersi,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successivo,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continuino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analoga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quella</w:t>
      </w:r>
      <w:r>
        <w:rPr>
          <w:spacing w:val="-6"/>
        </w:rPr>
        <w:t xml:space="preserve"> </w:t>
      </w:r>
      <w:r>
        <w:t>precedente;</w:t>
      </w:r>
    </w:p>
    <w:p w:rsidR="00421B81" w:rsidRDefault="00421B81">
      <w:pPr>
        <w:pStyle w:val="Corpotesto"/>
        <w:numPr>
          <w:ilvl w:val="0"/>
          <w:numId w:val="18"/>
        </w:numPr>
        <w:tabs>
          <w:tab w:val="left" w:pos="328"/>
        </w:tabs>
        <w:kinsoku w:val="0"/>
        <w:overflowPunct w:val="0"/>
        <w:spacing w:line="171" w:lineRule="exact"/>
        <w:ind w:left="327" w:hanging="133"/>
        <w:rPr>
          <w:i w:val="0"/>
          <w:iCs w:val="0"/>
        </w:rPr>
      </w:pPr>
      <w:r>
        <w:t>a</w:t>
      </w:r>
      <w:r>
        <w:rPr>
          <w:spacing w:val="-6"/>
        </w:rPr>
        <w:t xml:space="preserve"> </w:t>
      </w:r>
      <w:r>
        <w:t>coloro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compiano</w:t>
      </w:r>
      <w:r>
        <w:rPr>
          <w:spacing w:val="-5"/>
        </w:rPr>
        <w:t xml:space="preserve"> </w:t>
      </w:r>
      <w:r>
        <w:t>atti</w:t>
      </w:r>
      <w:r>
        <w:rPr>
          <w:spacing w:val="-6"/>
        </w:rPr>
        <w:t xml:space="preserve"> </w:t>
      </w:r>
      <w:r>
        <w:t>preparatori,</w:t>
      </w:r>
      <w:r>
        <w:rPr>
          <w:spacing w:val="-5"/>
        </w:rPr>
        <w:t xml:space="preserve"> </w:t>
      </w:r>
      <w:r>
        <w:t>obiettivamente</w:t>
      </w:r>
      <w:r>
        <w:rPr>
          <w:spacing w:val="-6"/>
        </w:rPr>
        <w:t xml:space="preserve"> </w:t>
      </w:r>
      <w:r>
        <w:t>rilevanti,</w:t>
      </w:r>
      <w:r>
        <w:rPr>
          <w:spacing w:val="-5"/>
        </w:rPr>
        <w:t xml:space="preserve"> </w:t>
      </w:r>
      <w:r>
        <w:t>diretti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rPr>
          <w:spacing w:val="-1"/>
        </w:rPr>
        <w:t>ricostituzione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partito</w:t>
      </w:r>
      <w:r>
        <w:rPr>
          <w:spacing w:val="-5"/>
        </w:rPr>
        <w:t xml:space="preserve"> </w:t>
      </w:r>
      <w:r>
        <w:t>fascista</w:t>
      </w:r>
      <w:r>
        <w:rPr>
          <w:spacing w:val="-6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rPr>
          <w:spacing w:val="-1"/>
        </w:rPr>
        <w:t>dell'articolo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</w:p>
    <w:p w:rsidR="00421B81" w:rsidRDefault="00421B81">
      <w:pPr>
        <w:pStyle w:val="Corpotesto"/>
        <w:kinsoku w:val="0"/>
        <w:overflowPunct w:val="0"/>
        <w:spacing w:line="172" w:lineRule="exact"/>
        <w:rPr>
          <w:i w:val="0"/>
          <w:iCs w:val="0"/>
        </w:rPr>
      </w:pPr>
      <w:r>
        <w:t>n.</w:t>
      </w:r>
      <w:r>
        <w:rPr>
          <w:spacing w:val="-5"/>
        </w:rPr>
        <w:t xml:space="preserve"> </w:t>
      </w:r>
      <w:r>
        <w:t>645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smartTag w:uri="urn:schemas-microsoft-com:office:smarttags" w:element="metricconverter">
        <w:smartTagPr>
          <w:attr w:name="ProductID" w:val="1952, in"/>
        </w:smartTagPr>
        <w:r>
          <w:t>1952,</w:t>
        </w:r>
        <w:r>
          <w:rPr>
            <w:spacing w:val="-5"/>
          </w:rPr>
          <w:t xml:space="preserve"> </w:t>
        </w:r>
        <w:r>
          <w:t>in</w:t>
        </w:r>
      </w:smartTag>
      <w:r>
        <w:rPr>
          <w:spacing w:val="-5"/>
        </w:rPr>
        <w:t xml:space="preserve"> </w:t>
      </w:r>
      <w:r>
        <w:t>particolare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l'esaltazione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pratica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1"/>
        </w:rPr>
        <w:t>violenza;</w:t>
      </w:r>
    </w:p>
    <w:p w:rsidR="00421B81" w:rsidRDefault="00421B81">
      <w:pPr>
        <w:pStyle w:val="Corpotesto"/>
        <w:numPr>
          <w:ilvl w:val="0"/>
          <w:numId w:val="18"/>
        </w:numPr>
        <w:tabs>
          <w:tab w:val="left" w:pos="369"/>
        </w:tabs>
        <w:kinsoku w:val="0"/>
        <w:overflowPunct w:val="0"/>
        <w:ind w:right="983" w:firstLine="0"/>
        <w:rPr>
          <w:i w:val="0"/>
          <w:iCs w:val="0"/>
        </w:rPr>
      </w:pPr>
      <w:r>
        <w:t>fuori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rPr>
          <w:spacing w:val="-1"/>
        </w:rPr>
        <w:t>lettere</w:t>
      </w:r>
      <w:r>
        <w:rPr>
          <w:spacing w:val="-4"/>
        </w:rPr>
        <w:t xml:space="preserve"> </w:t>
      </w:r>
      <w:r>
        <w:t>d),</w:t>
      </w:r>
      <w:r>
        <w:rPr>
          <w:spacing w:val="-4"/>
        </w:rPr>
        <w:t xml:space="preserve"> </w:t>
      </w:r>
      <w:r>
        <w:t>e)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f),</w:t>
      </w:r>
      <w:r>
        <w:rPr>
          <w:spacing w:val="-4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condannati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delitti</w:t>
      </w:r>
      <w:r>
        <w:rPr>
          <w:spacing w:val="-4"/>
        </w:rPr>
        <w:t xml:space="preserve"> </w:t>
      </w:r>
      <w:r>
        <w:rPr>
          <w:spacing w:val="-1"/>
        </w:rPr>
        <w:t>previsti</w:t>
      </w:r>
      <w:r>
        <w:rPr>
          <w:spacing w:val="-4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2"/>
          <w:attr w:name="Year" w:val="19"/>
        </w:smartTagPr>
        <w:r>
          <w:t>2</w:t>
        </w:r>
        <w:r>
          <w:rPr>
            <w:spacing w:val="-4"/>
          </w:rPr>
          <w:t xml:space="preserve"> </w:t>
        </w:r>
        <w:r>
          <w:t>ottobre</w:t>
        </w:r>
        <w:r>
          <w:rPr>
            <w:spacing w:val="-3"/>
          </w:rPr>
          <w:t xml:space="preserve"> </w:t>
        </w:r>
        <w:r>
          <w:t>19</w:t>
        </w:r>
      </w:smartTag>
      <w:r>
        <w:t>67,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895,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negli</w:t>
      </w:r>
      <w:r>
        <w:rPr>
          <w:spacing w:val="32"/>
          <w:w w:val="99"/>
        </w:rPr>
        <w:t xml:space="preserve"> </w:t>
      </w:r>
      <w:r>
        <w:t>articoli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5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1974"/>
        </w:smartTagPr>
        <w:r>
          <w:t>14</w:t>
        </w:r>
        <w:r>
          <w:rPr>
            <w:spacing w:val="-5"/>
          </w:rPr>
          <w:t xml:space="preserve"> </w:t>
        </w:r>
        <w:r>
          <w:t>ottobre</w:t>
        </w:r>
        <w:r>
          <w:rPr>
            <w:spacing w:val="-5"/>
          </w:rPr>
          <w:t xml:space="preserve"> </w:t>
        </w:r>
        <w:r>
          <w:t>1974</w:t>
        </w:r>
      </w:smartTag>
      <w:r>
        <w:t>,</w:t>
      </w:r>
      <w:r>
        <w:rPr>
          <w:spacing w:val="-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497,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rPr>
          <w:spacing w:val="-1"/>
        </w:rPr>
        <w:t>modificazioni,</w:t>
      </w:r>
      <w:r>
        <w:rPr>
          <w:spacing w:val="-3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debba</w:t>
      </w:r>
      <w:r>
        <w:rPr>
          <w:spacing w:val="-5"/>
        </w:rPr>
        <w:t xml:space="preserve"> </w:t>
      </w:r>
      <w:r>
        <w:t>ritenersi,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rPr>
          <w:spacing w:val="-1"/>
        </w:rPr>
        <w:t>comportamento</w:t>
      </w:r>
      <w:r>
        <w:rPr>
          <w:spacing w:val="54"/>
          <w:w w:val="99"/>
        </w:rPr>
        <w:t xml:space="preserve"> </w:t>
      </w:r>
      <w:r>
        <w:t>successivo,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5"/>
        </w:rPr>
        <w:t xml:space="preserve"> </w:t>
      </w:r>
      <w:r>
        <w:t>proclivi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commettere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reato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specie</w:t>
      </w:r>
      <w:r>
        <w:rPr>
          <w:spacing w:val="-5"/>
        </w:rPr>
        <w:t xml:space="preserve"> </w:t>
      </w:r>
      <w:r>
        <w:t>col</w:t>
      </w:r>
      <w:r>
        <w:rPr>
          <w:spacing w:val="-5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rPr>
          <w:spacing w:val="-1"/>
        </w:rPr>
        <w:t>indicato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d);</w:t>
      </w:r>
    </w:p>
    <w:p w:rsidR="00421B81" w:rsidRDefault="00421B81">
      <w:pPr>
        <w:pStyle w:val="Corpotesto"/>
        <w:numPr>
          <w:ilvl w:val="0"/>
          <w:numId w:val="18"/>
        </w:numPr>
        <w:tabs>
          <w:tab w:val="left" w:pos="369"/>
        </w:tabs>
        <w:kinsoku w:val="0"/>
        <w:overflowPunct w:val="0"/>
        <w:ind w:right="749" w:firstLine="0"/>
        <w:rPr>
          <w:i w:val="0"/>
          <w:iCs w:val="0"/>
        </w:rPr>
      </w:pPr>
      <w:r>
        <w:t>agli</w:t>
      </w:r>
      <w:r>
        <w:rPr>
          <w:spacing w:val="-5"/>
        </w:rPr>
        <w:t xml:space="preserve"> </w:t>
      </w:r>
      <w:r>
        <w:t>istigatori,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mandanti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rPr>
          <w:spacing w:val="-1"/>
        </w:rPr>
        <w:t>finanziatori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reati</w:t>
      </w:r>
      <w:r>
        <w:rPr>
          <w:spacing w:val="-4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precedenti.</w:t>
      </w:r>
      <w:r>
        <w:rPr>
          <w:spacing w:val="-4"/>
        </w:rPr>
        <w:t xml:space="preserve"> </w:t>
      </w:r>
      <w:r>
        <w:t>E'</w:t>
      </w:r>
      <w:r>
        <w:rPr>
          <w:spacing w:val="-5"/>
        </w:rPr>
        <w:t xml:space="preserve"> </w:t>
      </w:r>
      <w:r>
        <w:t>finanziatore</w:t>
      </w:r>
      <w:r>
        <w:rPr>
          <w:spacing w:val="-5"/>
        </w:rPr>
        <w:t xml:space="preserve"> </w:t>
      </w:r>
      <w:r>
        <w:t>colui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fornisce</w:t>
      </w:r>
      <w:r>
        <w:rPr>
          <w:spacing w:val="-5"/>
        </w:rPr>
        <w:t xml:space="preserve"> </w:t>
      </w:r>
      <w:r>
        <w:rPr>
          <w:spacing w:val="-1"/>
        </w:rPr>
        <w:t>somme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denaro</w:t>
      </w:r>
      <w:r>
        <w:rPr>
          <w:spacing w:val="-5"/>
        </w:rPr>
        <w:t xml:space="preserve"> </w:t>
      </w:r>
      <w:r>
        <w:t>o</w:t>
      </w:r>
      <w:r>
        <w:rPr>
          <w:spacing w:val="38"/>
          <w:w w:val="99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beni,</w:t>
      </w:r>
      <w:r>
        <w:rPr>
          <w:spacing w:val="-5"/>
        </w:rPr>
        <w:t xml:space="preserve"> </w:t>
      </w:r>
      <w:r>
        <w:t>conoscendo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scopo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destinati;</w:t>
      </w:r>
    </w:p>
    <w:p w:rsidR="00421B81" w:rsidRDefault="00421B81">
      <w:pPr>
        <w:pStyle w:val="Corpotesto"/>
        <w:numPr>
          <w:ilvl w:val="0"/>
          <w:numId w:val="18"/>
        </w:numPr>
        <w:tabs>
          <w:tab w:val="left" w:pos="319"/>
        </w:tabs>
        <w:kinsoku w:val="0"/>
        <w:overflowPunct w:val="0"/>
        <w:ind w:right="853" w:firstLine="0"/>
        <w:rPr>
          <w:i w:val="0"/>
          <w:iCs w:val="0"/>
        </w:rPr>
      </w:pPr>
      <w:r>
        <w:t>alle</w:t>
      </w:r>
      <w:r>
        <w:rPr>
          <w:spacing w:val="-5"/>
        </w:rPr>
        <w:t xml:space="preserve"> </w:t>
      </w:r>
      <w:r>
        <w:t>persone</w:t>
      </w:r>
      <w:r>
        <w:rPr>
          <w:spacing w:val="-5"/>
        </w:rPr>
        <w:t xml:space="preserve"> </w:t>
      </w:r>
      <w:r>
        <w:rPr>
          <w:spacing w:val="-1"/>
        </w:rPr>
        <w:t>indiziate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agevolato</w:t>
      </w:r>
      <w:r>
        <w:rPr>
          <w:spacing w:val="-5"/>
        </w:rPr>
        <w:t xml:space="preserve"> </w:t>
      </w:r>
      <w:r>
        <w:t>gruppi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persone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attiva,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occasioni,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rPr>
          <w:spacing w:val="-1"/>
        </w:rPr>
        <w:t>manifestazioni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violenza</w:t>
      </w:r>
      <w:r>
        <w:rPr>
          <w:spacing w:val="-4"/>
        </w:rPr>
        <w:t xml:space="preserve"> </w:t>
      </w:r>
      <w:r>
        <w:t>di</w:t>
      </w:r>
      <w:r>
        <w:rPr>
          <w:spacing w:val="58"/>
          <w:w w:val="99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all'articolo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legge</w:t>
      </w:r>
      <w:r>
        <w:rPr>
          <w:spacing w:val="-4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1989"/>
        </w:smartTagPr>
        <w:r>
          <w:t>13</w:t>
        </w:r>
        <w:r>
          <w:rPr>
            <w:spacing w:val="-5"/>
          </w:rPr>
          <w:t xml:space="preserve"> </w:t>
        </w:r>
        <w:r>
          <w:t>dicembre</w:t>
        </w:r>
        <w:r>
          <w:rPr>
            <w:spacing w:val="-4"/>
          </w:rPr>
          <w:t xml:space="preserve"> </w:t>
        </w:r>
        <w:r>
          <w:t>1989</w:t>
        </w:r>
      </w:smartTag>
      <w:r>
        <w:t>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401.</w:t>
      </w:r>
    </w:p>
    <w:p w:rsidR="00421B81" w:rsidRDefault="00421B81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421B81" w:rsidRDefault="00421B81">
      <w:pPr>
        <w:kinsoku w:val="0"/>
        <w:overflowPunct w:val="0"/>
        <w:spacing w:line="140" w:lineRule="exact"/>
        <w:rPr>
          <w:sz w:val="14"/>
          <w:szCs w:val="14"/>
        </w:rPr>
      </w:pPr>
    </w:p>
    <w:p w:rsidR="00421B81" w:rsidRDefault="00421B81">
      <w:pPr>
        <w:kinsoku w:val="0"/>
        <w:overflowPunct w:val="0"/>
        <w:ind w:left="194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Art.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67.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D.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Lgs.</w:t>
      </w:r>
      <w:r>
        <w:rPr>
          <w:rFonts w:ascii="Arial" w:hAnsi="Arial" w:cs="Arial"/>
          <w:b/>
          <w:bCs/>
          <w:i/>
          <w:iCs/>
          <w:spacing w:val="-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n.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159/2011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(Effetti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delle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misure</w:t>
      </w:r>
      <w:r>
        <w:rPr>
          <w:rFonts w:ascii="Arial" w:hAnsi="Arial" w:cs="Arial"/>
          <w:b/>
          <w:bCs/>
          <w:i/>
          <w:iCs/>
          <w:spacing w:val="-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di</w:t>
      </w:r>
      <w:r>
        <w:rPr>
          <w:rFonts w:ascii="Arial" w:hAnsi="Arial" w:cs="Arial"/>
          <w:b/>
          <w:bCs/>
          <w:i/>
          <w:iCs/>
          <w:spacing w:val="-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i/>
          <w:iCs/>
          <w:sz w:val="15"/>
          <w:szCs w:val="15"/>
        </w:rPr>
        <w:t>prevenzione)</w:t>
      </w:r>
    </w:p>
    <w:p w:rsidR="00421B81" w:rsidRDefault="00421B81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421B81" w:rsidRDefault="00421B81">
      <w:pPr>
        <w:kinsoku w:val="0"/>
        <w:overflowPunct w:val="0"/>
        <w:spacing w:line="140" w:lineRule="exact"/>
        <w:rPr>
          <w:sz w:val="14"/>
          <w:szCs w:val="14"/>
        </w:rPr>
      </w:pPr>
    </w:p>
    <w:p w:rsidR="00421B81" w:rsidRDefault="00421B81">
      <w:pPr>
        <w:pStyle w:val="Corpotesto"/>
        <w:numPr>
          <w:ilvl w:val="0"/>
          <w:numId w:val="17"/>
        </w:numPr>
        <w:tabs>
          <w:tab w:val="left" w:pos="361"/>
        </w:tabs>
        <w:kinsoku w:val="0"/>
        <w:overflowPunct w:val="0"/>
        <w:ind w:right="968" w:firstLine="0"/>
        <w:rPr>
          <w:i w:val="0"/>
          <w:iCs w:val="0"/>
        </w:rPr>
      </w:pPr>
      <w:r>
        <w:t>Le</w:t>
      </w:r>
      <w:r>
        <w:rPr>
          <w:spacing w:val="-5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stata</w:t>
      </w:r>
      <w:r>
        <w:rPr>
          <w:spacing w:val="-5"/>
        </w:rPr>
        <w:t xml:space="preserve"> </w:t>
      </w:r>
      <w:r>
        <w:t>applicata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>provvedimento</w:t>
      </w:r>
      <w:r>
        <w:rPr>
          <w:spacing w:val="-4"/>
        </w:rPr>
        <w:t xml:space="preserve"> </w:t>
      </w:r>
      <w:r>
        <w:t>definitivo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rPr>
          <w:spacing w:val="-1"/>
        </w:rPr>
        <w:t>misure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libro</w:t>
      </w:r>
      <w:r>
        <w:rPr>
          <w:spacing w:val="-4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capo</w:t>
      </w:r>
      <w:r>
        <w:rPr>
          <w:spacing w:val="-5"/>
        </w:rPr>
        <w:t xml:space="preserve"> </w:t>
      </w:r>
      <w:r>
        <w:t>II</w:t>
      </w:r>
      <w:r>
        <w:rPr>
          <w:spacing w:val="38"/>
          <w:w w:val="9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possono</w:t>
      </w:r>
      <w:r>
        <w:rPr>
          <w:spacing w:val="-8"/>
        </w:rPr>
        <w:t xml:space="preserve"> </w:t>
      </w:r>
      <w:r>
        <w:t>ottenere:</w:t>
      </w:r>
    </w:p>
    <w:p w:rsidR="00421B81" w:rsidRDefault="00421B81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421B81" w:rsidRDefault="00421B81">
      <w:pPr>
        <w:kinsoku w:val="0"/>
        <w:overflowPunct w:val="0"/>
        <w:spacing w:line="140" w:lineRule="exact"/>
        <w:rPr>
          <w:sz w:val="14"/>
          <w:szCs w:val="14"/>
        </w:rPr>
      </w:pPr>
    </w:p>
    <w:p w:rsidR="00421B81" w:rsidRDefault="00421B81">
      <w:pPr>
        <w:pStyle w:val="Corpotesto"/>
        <w:numPr>
          <w:ilvl w:val="0"/>
          <w:numId w:val="16"/>
        </w:numPr>
        <w:tabs>
          <w:tab w:val="left" w:pos="369"/>
        </w:tabs>
        <w:kinsoku w:val="0"/>
        <w:overflowPunct w:val="0"/>
        <w:ind w:hanging="174"/>
        <w:rPr>
          <w:i w:val="0"/>
          <w:iCs w:val="0"/>
        </w:rPr>
      </w:pPr>
      <w:r>
        <w:rPr>
          <w:spacing w:val="-1"/>
        </w:rPr>
        <w:t>licenze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autorizzazioni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polizia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commercio;</w:t>
      </w:r>
    </w:p>
    <w:p w:rsidR="00421B81" w:rsidRDefault="00421B81">
      <w:pPr>
        <w:pStyle w:val="Corpotesto"/>
        <w:numPr>
          <w:ilvl w:val="0"/>
          <w:numId w:val="16"/>
        </w:numPr>
        <w:tabs>
          <w:tab w:val="left" w:pos="369"/>
        </w:tabs>
        <w:kinsoku w:val="0"/>
        <w:overflowPunct w:val="0"/>
        <w:spacing w:line="172" w:lineRule="exact"/>
        <w:ind w:hanging="174"/>
        <w:rPr>
          <w:i w:val="0"/>
          <w:iCs w:val="0"/>
        </w:rPr>
      </w:pPr>
      <w:r>
        <w:rPr>
          <w:spacing w:val="-1"/>
        </w:rPr>
        <w:t>omissis;</w:t>
      </w:r>
      <w:r>
        <w:rPr>
          <w:spacing w:val="-7"/>
        </w:rPr>
        <w:t xml:space="preserve"> </w:t>
      </w:r>
      <w:r>
        <w:t>c)</w:t>
      </w:r>
      <w:r>
        <w:rPr>
          <w:spacing w:val="-7"/>
        </w:rPr>
        <w:t xml:space="preserve"> </w:t>
      </w:r>
      <w:r>
        <w:rPr>
          <w:spacing w:val="-1"/>
        </w:rPr>
        <w:t>omissis;</w:t>
      </w:r>
    </w:p>
    <w:p w:rsidR="00421B81" w:rsidRDefault="00421B81">
      <w:pPr>
        <w:pStyle w:val="Corpotesto"/>
        <w:numPr>
          <w:ilvl w:val="0"/>
          <w:numId w:val="15"/>
        </w:numPr>
        <w:tabs>
          <w:tab w:val="left" w:pos="369"/>
        </w:tabs>
        <w:kinsoku w:val="0"/>
        <w:overflowPunct w:val="0"/>
        <w:ind w:right="728" w:firstLine="0"/>
        <w:rPr>
          <w:i w:val="0"/>
          <w:iCs w:val="0"/>
        </w:rPr>
      </w:pPr>
      <w:r>
        <w:rPr>
          <w:spacing w:val="-1"/>
        </w:rPr>
        <w:t>iscrizioni</w:t>
      </w:r>
      <w:r>
        <w:rPr>
          <w:spacing w:val="-5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elenchi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appaltatori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fornitori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opere,</w:t>
      </w:r>
      <w:r>
        <w:rPr>
          <w:spacing w:val="-5"/>
        </w:rPr>
        <w:t xml:space="preserve"> </w:t>
      </w:r>
      <w:r>
        <w:t>beni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servizi</w:t>
      </w:r>
      <w:r>
        <w:rPr>
          <w:spacing w:val="-5"/>
        </w:rPr>
        <w:t xml:space="preserve"> </w:t>
      </w:r>
      <w:r>
        <w:t>riguardanti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rPr>
          <w:spacing w:val="-1"/>
        </w:rPr>
        <w:t>amministrazione,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registri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1"/>
        </w:rPr>
        <w:t>camera</w:t>
      </w:r>
      <w:r>
        <w:rPr>
          <w:spacing w:val="-5"/>
        </w:rPr>
        <w:t xml:space="preserve"> </w:t>
      </w:r>
      <w:r>
        <w:t>di</w:t>
      </w:r>
      <w:r>
        <w:rPr>
          <w:spacing w:val="69"/>
          <w:w w:val="99"/>
        </w:rPr>
        <w:t xml:space="preserve"> </w:t>
      </w:r>
      <w:r>
        <w:rPr>
          <w:spacing w:val="-1"/>
        </w:rPr>
        <w:t>commercio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l'esercizio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commercio</w:t>
      </w:r>
      <w:r>
        <w:rPr>
          <w:spacing w:val="-6"/>
        </w:rPr>
        <w:t xml:space="preserve"> </w:t>
      </w:r>
      <w:r>
        <w:t>all'ingrosso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registri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commissionari</w:t>
      </w:r>
      <w:r>
        <w:rPr>
          <w:spacing w:val="-6"/>
        </w:rPr>
        <w:t xml:space="preserve"> </w:t>
      </w:r>
      <w:r>
        <w:t>astatori</w:t>
      </w:r>
      <w:r>
        <w:rPr>
          <w:spacing w:val="-6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mercati</w:t>
      </w:r>
      <w:r>
        <w:rPr>
          <w:spacing w:val="-6"/>
        </w:rPr>
        <w:t xml:space="preserve"> </w:t>
      </w:r>
      <w:r>
        <w:t>annonari</w:t>
      </w:r>
      <w:r>
        <w:rPr>
          <w:spacing w:val="-4"/>
        </w:rPr>
        <w:t xml:space="preserve"> </w:t>
      </w:r>
      <w:r>
        <w:t>all'ingrosso;</w:t>
      </w:r>
    </w:p>
    <w:p w:rsidR="00421B81" w:rsidRDefault="00421B81">
      <w:pPr>
        <w:pStyle w:val="Corpotesto"/>
        <w:numPr>
          <w:ilvl w:val="0"/>
          <w:numId w:val="15"/>
        </w:numPr>
        <w:tabs>
          <w:tab w:val="left" w:pos="369"/>
        </w:tabs>
        <w:kinsoku w:val="0"/>
        <w:overflowPunct w:val="0"/>
        <w:spacing w:line="172" w:lineRule="exact"/>
        <w:ind w:left="368" w:hanging="174"/>
        <w:rPr>
          <w:i w:val="0"/>
          <w:iCs w:val="0"/>
        </w:rPr>
      </w:pPr>
      <w:r>
        <w:rPr>
          <w:spacing w:val="-1"/>
        </w:rPr>
        <w:t>attestazioni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qualificazione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eseguire</w:t>
      </w:r>
      <w:r>
        <w:rPr>
          <w:spacing w:val="-6"/>
        </w:rPr>
        <w:t xml:space="preserve"> </w:t>
      </w:r>
      <w:r>
        <w:t>lavori</w:t>
      </w:r>
      <w:r>
        <w:rPr>
          <w:spacing w:val="-5"/>
        </w:rPr>
        <w:t xml:space="preserve"> </w:t>
      </w:r>
      <w:r>
        <w:t>pubblici;</w:t>
      </w:r>
    </w:p>
    <w:p w:rsidR="00421B81" w:rsidRDefault="00421B81">
      <w:pPr>
        <w:pStyle w:val="Corpotesto"/>
        <w:numPr>
          <w:ilvl w:val="0"/>
          <w:numId w:val="15"/>
        </w:numPr>
        <w:tabs>
          <w:tab w:val="left" w:pos="328"/>
        </w:tabs>
        <w:kinsoku w:val="0"/>
        <w:overflowPunct w:val="0"/>
        <w:ind w:right="820" w:firstLine="0"/>
        <w:rPr>
          <w:i w:val="0"/>
          <w:iCs w:val="0"/>
        </w:rPr>
      </w:pPr>
      <w:r>
        <w:t>altre</w:t>
      </w:r>
      <w:r>
        <w:rPr>
          <w:spacing w:val="-7"/>
        </w:rPr>
        <w:t xml:space="preserve"> </w:t>
      </w:r>
      <w:r>
        <w:rPr>
          <w:spacing w:val="-1"/>
        </w:rPr>
        <w:t>iscrizioni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provvedimenti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contenuto</w:t>
      </w:r>
      <w:r>
        <w:rPr>
          <w:spacing w:val="-6"/>
        </w:rPr>
        <w:t xml:space="preserve"> </w:t>
      </w:r>
      <w:r>
        <w:t>autorizzatorio,</w:t>
      </w:r>
      <w:r>
        <w:rPr>
          <w:spacing w:val="-7"/>
        </w:rPr>
        <w:t xml:space="preserve"> </w:t>
      </w:r>
      <w:r>
        <w:t>concessorio,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abilitativo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rPr>
          <w:spacing w:val="-1"/>
        </w:rPr>
        <w:t>imprenditoriali,</w:t>
      </w:r>
      <w:r>
        <w:rPr>
          <w:spacing w:val="-6"/>
        </w:rPr>
        <w:t xml:space="preserve"> </w:t>
      </w:r>
      <w:r>
        <w:t>comunque</w:t>
      </w:r>
      <w:r>
        <w:rPr>
          <w:spacing w:val="48"/>
          <w:w w:val="99"/>
        </w:rPr>
        <w:t xml:space="preserve"> </w:t>
      </w:r>
      <w:r>
        <w:t>denominati;</w:t>
      </w:r>
    </w:p>
    <w:p w:rsidR="00421B81" w:rsidRDefault="00421B81">
      <w:pPr>
        <w:pStyle w:val="Corpotesto"/>
        <w:numPr>
          <w:ilvl w:val="0"/>
          <w:numId w:val="15"/>
        </w:numPr>
        <w:tabs>
          <w:tab w:val="left" w:pos="369"/>
        </w:tabs>
        <w:kinsoku w:val="0"/>
        <w:overflowPunct w:val="0"/>
        <w:ind w:right="925" w:firstLine="0"/>
        <w:rPr>
          <w:i w:val="0"/>
          <w:iCs w:val="0"/>
        </w:rPr>
      </w:pPr>
      <w:r>
        <w:t>contributi,</w:t>
      </w:r>
      <w:r>
        <w:rPr>
          <w:spacing w:val="-6"/>
        </w:rPr>
        <w:t xml:space="preserve"> </w:t>
      </w:r>
      <w:r>
        <w:t>finanziamenti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mutui</w:t>
      </w:r>
      <w:r>
        <w:rPr>
          <w:spacing w:val="-6"/>
        </w:rPr>
        <w:t xml:space="preserve"> </w:t>
      </w:r>
      <w:r>
        <w:t>agevolati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altre</w:t>
      </w:r>
      <w:r>
        <w:rPr>
          <w:spacing w:val="-6"/>
        </w:rPr>
        <w:t xml:space="preserve"> </w:t>
      </w:r>
      <w:r>
        <w:t>erogazioni</w:t>
      </w:r>
      <w:r>
        <w:rPr>
          <w:spacing w:val="-5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tipo,</w:t>
      </w:r>
      <w:r>
        <w:rPr>
          <w:spacing w:val="-6"/>
        </w:rPr>
        <w:t xml:space="preserve"> </w:t>
      </w:r>
      <w:r>
        <w:rPr>
          <w:spacing w:val="-1"/>
        </w:rPr>
        <w:t>comunque</w:t>
      </w:r>
      <w:r>
        <w:rPr>
          <w:spacing w:val="-5"/>
        </w:rPr>
        <w:t xml:space="preserve"> </w:t>
      </w:r>
      <w:r>
        <w:t>denominate,</w:t>
      </w:r>
      <w:r>
        <w:rPr>
          <w:spacing w:val="-6"/>
        </w:rPr>
        <w:t xml:space="preserve"> </w:t>
      </w:r>
      <w:r>
        <w:t>concessi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erogati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dello</w:t>
      </w:r>
      <w:r>
        <w:rPr>
          <w:spacing w:val="29"/>
          <w:w w:val="99"/>
        </w:rPr>
        <w:t xml:space="preserve"> </w:t>
      </w:r>
      <w:r>
        <w:t>Stato,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enti</w:t>
      </w:r>
      <w:r>
        <w:rPr>
          <w:spacing w:val="-5"/>
        </w:rPr>
        <w:t xml:space="preserve"> </w:t>
      </w:r>
      <w:r>
        <w:t>pubblici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Comunità</w:t>
      </w:r>
      <w:r>
        <w:rPr>
          <w:spacing w:val="-6"/>
        </w:rPr>
        <w:t xml:space="preserve"> </w:t>
      </w:r>
      <w:r>
        <w:t>europee,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svolgimento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rPr>
          <w:spacing w:val="-1"/>
        </w:rPr>
        <w:t>imprenditoriali;</w:t>
      </w:r>
    </w:p>
    <w:p w:rsidR="00421B81" w:rsidRDefault="00421B81">
      <w:pPr>
        <w:pStyle w:val="Corpotesto"/>
        <w:numPr>
          <w:ilvl w:val="0"/>
          <w:numId w:val="15"/>
        </w:numPr>
        <w:tabs>
          <w:tab w:val="left" w:pos="369"/>
        </w:tabs>
        <w:kinsoku w:val="0"/>
        <w:overflowPunct w:val="0"/>
        <w:spacing w:line="171" w:lineRule="exact"/>
        <w:ind w:left="368" w:hanging="174"/>
        <w:rPr>
          <w:i w:val="0"/>
          <w:iCs w:val="0"/>
        </w:rPr>
      </w:pPr>
      <w:r>
        <w:rPr>
          <w:spacing w:val="-1"/>
        </w:rPr>
        <w:t>omissis;</w:t>
      </w:r>
    </w:p>
    <w:p w:rsidR="00421B81" w:rsidRDefault="00421B81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421B81" w:rsidRDefault="00421B81">
      <w:pPr>
        <w:kinsoku w:val="0"/>
        <w:overflowPunct w:val="0"/>
        <w:spacing w:line="140" w:lineRule="exact"/>
        <w:rPr>
          <w:sz w:val="14"/>
          <w:szCs w:val="14"/>
        </w:rPr>
      </w:pPr>
    </w:p>
    <w:p w:rsidR="00421B81" w:rsidRDefault="00421B81">
      <w:pPr>
        <w:pStyle w:val="Corpotesto"/>
        <w:numPr>
          <w:ilvl w:val="0"/>
          <w:numId w:val="17"/>
        </w:numPr>
        <w:tabs>
          <w:tab w:val="left" w:pos="361"/>
        </w:tabs>
        <w:kinsoku w:val="0"/>
        <w:overflowPunct w:val="0"/>
        <w:ind w:right="1098" w:firstLine="0"/>
        <w:rPr>
          <w:i w:val="0"/>
          <w:iCs w:val="0"/>
        </w:rPr>
      </w:pPr>
      <w:r>
        <w:t>Il</w:t>
      </w:r>
      <w:r>
        <w:rPr>
          <w:spacing w:val="-6"/>
        </w:rPr>
        <w:t xml:space="preserve"> </w:t>
      </w:r>
      <w:r>
        <w:t>provvedimento</w:t>
      </w:r>
      <w:r>
        <w:rPr>
          <w:spacing w:val="-7"/>
        </w:rPr>
        <w:t xml:space="preserve"> </w:t>
      </w:r>
      <w:r>
        <w:t>definitivo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applicazione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rPr>
          <w:spacing w:val="-1"/>
        </w:rPr>
        <w:t>misura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prevenzione</w:t>
      </w:r>
      <w:r>
        <w:rPr>
          <w:spacing w:val="-6"/>
        </w:rPr>
        <w:t xml:space="preserve"> </w:t>
      </w:r>
      <w:r>
        <w:t>determina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decadenza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dalle</w:t>
      </w:r>
      <w:r>
        <w:rPr>
          <w:spacing w:val="-6"/>
        </w:rPr>
        <w:t xml:space="preserve"> </w:t>
      </w:r>
      <w:r>
        <w:rPr>
          <w:spacing w:val="-1"/>
        </w:rPr>
        <w:t>licenze,</w:t>
      </w:r>
      <w:r>
        <w:rPr>
          <w:spacing w:val="-6"/>
        </w:rPr>
        <w:t xml:space="preserve"> </w:t>
      </w:r>
      <w:r>
        <w:rPr>
          <w:spacing w:val="-1"/>
        </w:rPr>
        <w:t>autorizzazioni,</w:t>
      </w:r>
      <w:r>
        <w:rPr>
          <w:spacing w:val="80"/>
          <w:w w:val="99"/>
        </w:rPr>
        <w:t xml:space="preserve"> </w:t>
      </w:r>
      <w:r>
        <w:t>concessioni,</w:t>
      </w:r>
      <w:r>
        <w:rPr>
          <w:spacing w:val="-7"/>
        </w:rPr>
        <w:t xml:space="preserve"> </w:t>
      </w:r>
      <w:r>
        <w:rPr>
          <w:spacing w:val="-1"/>
        </w:rPr>
        <w:t>iscrizioni,</w:t>
      </w:r>
      <w:r>
        <w:rPr>
          <w:spacing w:val="-4"/>
        </w:rPr>
        <w:t xml:space="preserve"> </w:t>
      </w:r>
      <w:r>
        <w:t>attestazioni,</w:t>
      </w:r>
      <w:r>
        <w:rPr>
          <w:spacing w:val="-4"/>
        </w:rPr>
        <w:t xml:space="preserve"> </w:t>
      </w:r>
      <w:r>
        <w:rPr>
          <w:spacing w:val="-1"/>
        </w:rPr>
        <w:t>abilitazioni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erogazioni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comma</w:t>
      </w:r>
      <w:r>
        <w:rPr>
          <w:spacing w:val="-5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…….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licenze,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spacing w:val="-1"/>
        </w:rPr>
        <w:t>autorizzazioni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concessioni</w:t>
      </w:r>
      <w:r>
        <w:rPr>
          <w:spacing w:val="-5"/>
        </w:rPr>
        <w:t xml:space="preserve"> </w:t>
      </w:r>
      <w:r>
        <w:t>sono</w:t>
      </w:r>
      <w:r>
        <w:rPr>
          <w:spacing w:val="105"/>
          <w:w w:val="99"/>
        </w:rPr>
        <w:t xml:space="preserve"> </w:t>
      </w:r>
      <w:r>
        <w:t>ritirate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iscrizioni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cancellate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disposta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decadenza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rPr>
          <w:spacing w:val="-1"/>
        </w:rPr>
        <w:t>attestazioni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cura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organi</w:t>
      </w:r>
      <w:r>
        <w:rPr>
          <w:spacing w:val="-4"/>
        </w:rPr>
        <w:t xml:space="preserve"> </w:t>
      </w:r>
      <w:r>
        <w:t>competenti.</w:t>
      </w:r>
    </w:p>
    <w:p w:rsidR="00421B81" w:rsidRDefault="00421B81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421B81" w:rsidRDefault="00421B81">
      <w:pPr>
        <w:kinsoku w:val="0"/>
        <w:overflowPunct w:val="0"/>
        <w:spacing w:line="140" w:lineRule="exact"/>
        <w:rPr>
          <w:sz w:val="14"/>
          <w:szCs w:val="14"/>
        </w:rPr>
      </w:pPr>
    </w:p>
    <w:p w:rsidR="00421B81" w:rsidRDefault="00421B81">
      <w:pPr>
        <w:pStyle w:val="Corpotesto"/>
        <w:numPr>
          <w:ilvl w:val="0"/>
          <w:numId w:val="17"/>
        </w:numPr>
        <w:tabs>
          <w:tab w:val="left" w:pos="361"/>
        </w:tabs>
        <w:kinsoku w:val="0"/>
        <w:overflowPunct w:val="0"/>
        <w:ind w:right="769" w:firstLine="0"/>
        <w:rPr>
          <w:i w:val="0"/>
          <w:iCs w:val="0"/>
        </w:rPr>
      </w:pPr>
      <w:r>
        <w:t>Nel</w:t>
      </w:r>
      <w:r>
        <w:rPr>
          <w:spacing w:val="-5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prevenzione,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tribunale,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sussistono</w:t>
      </w:r>
      <w:r>
        <w:rPr>
          <w:spacing w:val="-3"/>
        </w:rPr>
        <w:t xml:space="preserve"> </w:t>
      </w:r>
      <w:r>
        <w:rPr>
          <w:spacing w:val="-1"/>
        </w:rPr>
        <w:t>motivi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>gravità,</w:t>
      </w:r>
      <w:r>
        <w:rPr>
          <w:spacing w:val="-5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disporre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provvisoria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divieti</w:t>
      </w:r>
      <w:r>
        <w:rPr>
          <w:spacing w:val="-5"/>
        </w:rPr>
        <w:t xml:space="preserve"> </w:t>
      </w:r>
      <w:r>
        <w:t>di</w:t>
      </w:r>
      <w:r>
        <w:rPr>
          <w:spacing w:val="34"/>
          <w:w w:val="99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rPr>
          <w:spacing w:val="-1"/>
        </w:rPr>
        <w:t>commi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sospendere</w:t>
      </w:r>
      <w:r>
        <w:rPr>
          <w:spacing w:val="-4"/>
        </w:rPr>
        <w:t xml:space="preserve"> </w:t>
      </w:r>
      <w:r>
        <w:t>l'efficacia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rPr>
          <w:spacing w:val="-1"/>
        </w:rPr>
        <w:t>iscrizioni,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erogazioni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rPr>
          <w:spacing w:val="-1"/>
        </w:rPr>
        <w:t>provvedimenti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medesimi</w:t>
      </w:r>
      <w:r>
        <w:rPr>
          <w:spacing w:val="-4"/>
        </w:rPr>
        <w:t xml:space="preserve"> </w:t>
      </w:r>
      <w:r>
        <w:rPr>
          <w:spacing w:val="-1"/>
        </w:rPr>
        <w:t>commi…….</w:t>
      </w:r>
    </w:p>
    <w:p w:rsidR="00421B81" w:rsidRDefault="00421B81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421B81" w:rsidRDefault="00421B81">
      <w:pPr>
        <w:kinsoku w:val="0"/>
        <w:overflowPunct w:val="0"/>
        <w:spacing w:line="140" w:lineRule="exact"/>
        <w:rPr>
          <w:sz w:val="14"/>
          <w:szCs w:val="14"/>
        </w:rPr>
      </w:pPr>
    </w:p>
    <w:p w:rsidR="00421B81" w:rsidRDefault="00421B81">
      <w:pPr>
        <w:pStyle w:val="Corpotesto"/>
        <w:numPr>
          <w:ilvl w:val="0"/>
          <w:numId w:val="17"/>
        </w:numPr>
        <w:tabs>
          <w:tab w:val="left" w:pos="361"/>
        </w:tabs>
        <w:kinsoku w:val="0"/>
        <w:overflowPunct w:val="0"/>
        <w:ind w:left="360"/>
        <w:rPr>
          <w:i w:val="0"/>
          <w:iCs w:val="0"/>
        </w:rPr>
      </w:pPr>
      <w:r>
        <w:rPr>
          <w:spacing w:val="-1"/>
        </w:rPr>
        <w:t>omissis</w:t>
      </w:r>
      <w:r>
        <w:rPr>
          <w:spacing w:val="3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rPr>
          <w:spacing w:val="-1"/>
        </w:rPr>
        <w:t>omissis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rPr>
          <w:spacing w:val="-1"/>
        </w:rPr>
        <w:t>omissis</w:t>
      </w:r>
      <w:r>
        <w:rPr>
          <w:spacing w:val="-3"/>
        </w:rPr>
        <w:t xml:space="preserve"> </w:t>
      </w:r>
      <w:r>
        <w:rPr>
          <w:spacing w:val="-1"/>
        </w:rPr>
        <w:t>7.</w:t>
      </w:r>
      <w:r>
        <w:rPr>
          <w:spacing w:val="-5"/>
        </w:rPr>
        <w:t xml:space="preserve"> </w:t>
      </w:r>
      <w:r>
        <w:rPr>
          <w:spacing w:val="-1"/>
        </w:rPr>
        <w:t>omissis</w:t>
      </w:r>
    </w:p>
    <w:p w:rsidR="00421B81" w:rsidRDefault="00421B81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421B81" w:rsidRDefault="00421B81">
      <w:pPr>
        <w:kinsoku w:val="0"/>
        <w:overflowPunct w:val="0"/>
        <w:spacing w:line="140" w:lineRule="exact"/>
        <w:rPr>
          <w:sz w:val="14"/>
          <w:szCs w:val="14"/>
        </w:rPr>
      </w:pPr>
    </w:p>
    <w:p w:rsidR="00421B81" w:rsidRDefault="00421B81">
      <w:pPr>
        <w:pStyle w:val="Corpotesto"/>
        <w:kinsoku w:val="0"/>
        <w:overflowPunct w:val="0"/>
        <w:ind w:right="819"/>
        <w:rPr>
          <w:i w:val="0"/>
          <w:iCs w:val="0"/>
        </w:rPr>
      </w:pPr>
      <w:r>
        <w:t>8.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disposizioni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rPr>
          <w:spacing w:val="-1"/>
        </w:rPr>
        <w:t>commi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applicano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confronti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condannate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rPr>
          <w:spacing w:val="-1"/>
        </w:rPr>
        <w:t xml:space="preserve">sentenza </w:t>
      </w:r>
      <w:r>
        <w:t>definitiva</w:t>
      </w:r>
      <w:r>
        <w:rPr>
          <w:spacing w:val="-5"/>
        </w:rPr>
        <w:t xml:space="preserve"> </w:t>
      </w:r>
      <w:r>
        <w:t>o,</w:t>
      </w:r>
      <w:r>
        <w:rPr>
          <w:spacing w:val="-5"/>
        </w:rPr>
        <w:t xml:space="preserve"> </w:t>
      </w:r>
      <w:r>
        <w:t>ancorché</w:t>
      </w:r>
      <w:r>
        <w:rPr>
          <w:spacing w:val="-4"/>
        </w:rPr>
        <w:t xml:space="preserve"> </w:t>
      </w:r>
      <w:r>
        <w:t>non</w:t>
      </w:r>
      <w:r>
        <w:rPr>
          <w:spacing w:val="48"/>
          <w:w w:val="99"/>
        </w:rPr>
        <w:t xml:space="preserve"> </w:t>
      </w:r>
      <w:r>
        <w:t>definitiva,</w:t>
      </w:r>
      <w:r>
        <w:rPr>
          <w:spacing w:val="-5"/>
        </w:rPr>
        <w:t xml:space="preserve"> </w:t>
      </w:r>
      <w:r>
        <w:rPr>
          <w:spacing w:val="-1"/>
        </w:rPr>
        <w:t>confermata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appello,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delitti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1"/>
          <w:u w:val="single"/>
        </w:rPr>
        <w:t>'articolo</w:t>
      </w:r>
      <w:r>
        <w:rPr>
          <w:spacing w:val="-5"/>
          <w:u w:val="single"/>
        </w:rPr>
        <w:t xml:space="preserve"> </w:t>
      </w:r>
      <w:r>
        <w:rPr>
          <w:u w:val="single"/>
        </w:rPr>
        <w:t>51,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comma</w:t>
      </w:r>
      <w:r>
        <w:rPr>
          <w:spacing w:val="-4"/>
          <w:u w:val="single"/>
        </w:rPr>
        <w:t xml:space="preserve"> </w:t>
      </w:r>
      <w:r>
        <w:rPr>
          <w:u w:val="single"/>
        </w:rPr>
        <w:t>3-bis,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codice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procedura</w:t>
      </w:r>
      <w:r>
        <w:rPr>
          <w:spacing w:val="-3"/>
          <w:u w:val="single"/>
        </w:rPr>
        <w:t xml:space="preserve"> </w:t>
      </w:r>
      <w:r>
        <w:rPr>
          <w:u w:val="single"/>
        </w:rPr>
        <w:t>penale</w:t>
      </w:r>
      <w:r>
        <w:t>.</w:t>
      </w:r>
    </w:p>
    <w:p w:rsidR="00421B81" w:rsidRDefault="00421B81" w:rsidP="00421B81">
      <w:pPr>
        <w:kinsoku w:val="0"/>
        <w:overflowPunct w:val="0"/>
        <w:ind w:left="162" w:right="162"/>
        <w:jc w:val="center"/>
      </w:pPr>
    </w:p>
    <w:sectPr w:rsidR="00421B81">
      <w:headerReference w:type="even" r:id="rId14"/>
      <w:headerReference w:type="default" r:id="rId15"/>
      <w:pgSz w:w="11910" w:h="16840"/>
      <w:pgMar w:top="1580" w:right="800" w:bottom="280" w:left="800" w:header="0" w:footer="0" w:gutter="0"/>
      <w:cols w:space="720" w:equalWidth="0">
        <w:col w:w="103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BD" w:rsidRDefault="000714BD">
      <w:r>
        <w:separator/>
      </w:r>
    </w:p>
  </w:endnote>
  <w:endnote w:type="continuationSeparator" w:id="0">
    <w:p w:rsidR="000714BD" w:rsidRDefault="0007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BD" w:rsidRDefault="000714BD">
      <w:r>
        <w:separator/>
      </w:r>
    </w:p>
  </w:footnote>
  <w:footnote w:type="continuationSeparator" w:id="0">
    <w:p w:rsidR="000714BD" w:rsidRDefault="0007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1" w:rsidRDefault="000102DB">
    <w:pPr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538480</wp:posOffset>
              </wp:positionH>
              <wp:positionV relativeFrom="page">
                <wp:posOffset>615950</wp:posOffset>
              </wp:positionV>
              <wp:extent cx="6482080" cy="12700"/>
              <wp:effectExtent l="0" t="0" r="0" b="0"/>
              <wp:wrapNone/>
              <wp:docPr id="1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2080" cy="12700"/>
                      </a:xfrm>
                      <a:custGeom>
                        <a:avLst/>
                        <a:gdLst>
                          <a:gd name="T0" fmla="*/ 0 w 10208"/>
                          <a:gd name="T1" fmla="*/ 0 h 20"/>
                          <a:gd name="T2" fmla="*/ 10207 w 1020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8" h="20">
                            <a:moveTo>
                              <a:pt x="0" y="0"/>
                            </a:moveTo>
                            <a:lnTo>
                              <a:pt x="10207" y="0"/>
                            </a:lnTo>
                          </a:path>
                        </a:pathLst>
                      </a:custGeom>
                      <a:noFill/>
                      <a:ln w="1371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4pt,48.5pt,552.75pt,48.5pt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" o:allowincell="f" filled="f" strokecolor="#231f20" strokeweight=".38097mm">
              <v:path arrowok="t" o:connecttype="custom" o:connectlocs="0,0;648144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517525</wp:posOffset>
              </wp:positionH>
              <wp:positionV relativeFrom="page">
                <wp:posOffset>474345</wp:posOffset>
              </wp:positionV>
              <wp:extent cx="116205" cy="13970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81" w:rsidRDefault="00421B81">
                          <w:pPr>
                            <w:kinsoku w:val="0"/>
                            <w:overflowPunct w:val="0"/>
                            <w:spacing w:line="199" w:lineRule="exact"/>
                            <w:ind w:left="4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02DB">
                            <w:rPr>
                              <w:b/>
                              <w:bCs/>
                              <w:noProof/>
                              <w:color w:val="231F20"/>
                              <w:w w:val="11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40.75pt;margin-top:37.35pt;width:9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THrQ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" o:allowincell="f" filled="f" stroked="f">
              <v:textbox inset="0,0,0,0">
                <w:txbxContent>
                  <w:p w:rsidR="00421B81" w:rsidRDefault="00421B81">
                    <w:pPr>
                      <w:kinsoku w:val="0"/>
                      <w:overflowPunct w:val="0"/>
                      <w:spacing w:line="199" w:lineRule="exact"/>
                      <w:ind w:left="4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separate"/>
                    </w:r>
                    <w:r w:rsidR="000102DB">
                      <w:rPr>
                        <w:b/>
                        <w:bCs/>
                        <w:noProof/>
                        <w:color w:val="231F20"/>
                        <w:w w:val="115"/>
                        <w:sz w:val="18"/>
                        <w:szCs w:val="18"/>
                      </w:rPr>
                      <w:t>4</w: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1396365</wp:posOffset>
              </wp:positionH>
              <wp:positionV relativeFrom="page">
                <wp:posOffset>472440</wp:posOffset>
              </wp:positionV>
              <wp:extent cx="4765040" cy="13398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81" w:rsidRDefault="00421B81">
                          <w:pPr>
                            <w:kinsoku w:val="0"/>
                            <w:overflowPunct w:val="0"/>
                            <w:spacing w:line="191" w:lineRule="exact"/>
                            <w:ind w:left="20"/>
                            <w:rPr>
                              <w:rFonts w:ascii="Bookman Old Style" w:hAnsi="Bookman Old Style" w:cs="Bookman Old Style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Supplemento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ordinario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«Bollettino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7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Ufficiale»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serie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generale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2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36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del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smartTag w:uri="urn:schemas-microsoft-com:office:smarttags" w:element="date">
                            <w:smartTagPr>
                              <w:attr w:name="ls" w:val="trans"/>
                              <w:attr w:name="Month" w:val="8"/>
                              <w:attr w:name="Day" w:val="7"/>
                              <w:attr w:name="Year" w:val="2013"/>
                            </w:smartTag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agosto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2013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2" type="#_x0000_t202" style="position:absolute;margin-left:109.95pt;margin-top:37.2pt;width:375.2pt;height: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3QsA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" o:allowincell="f" filled="f" stroked="f">
              <v:textbox inset="0,0,0,0">
                <w:txbxContent>
                  <w:p w:rsidR="00421B81" w:rsidRDefault="00421B81">
                    <w:pPr>
                      <w:kinsoku w:val="0"/>
                      <w:overflowPunct w:val="0"/>
                      <w:spacing w:line="191" w:lineRule="exact"/>
                      <w:ind w:left="20"/>
                      <w:rPr>
                        <w:rFonts w:ascii="Bookman Old Style" w:hAnsi="Bookman Old Style" w:cs="Bookman Old Style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Supplemento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ordinario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«Bollettino</w:t>
                    </w:r>
                    <w:r>
                      <w:rPr>
                        <w:rFonts w:ascii="Century" w:hAnsi="Century" w:cs="Century"/>
                        <w:color w:val="231F20"/>
                        <w:spacing w:val="27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Ufficiale»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serie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generale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20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36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del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date">
                      <w:smartTagPr>
                        <w:attr w:name="ls" w:val="trans"/>
                        <w:attr w:name="Month" w:val="8"/>
                        <w:attr w:name="Day" w:val="7"/>
                        <w:attr w:name="Year" w:val="2013"/>
                      </w:smartTag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agosto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2013</w:t>
                      </w:r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1" w:rsidRDefault="000102DB">
    <w:pPr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538480</wp:posOffset>
              </wp:positionH>
              <wp:positionV relativeFrom="page">
                <wp:posOffset>615950</wp:posOffset>
              </wp:positionV>
              <wp:extent cx="6482080" cy="12700"/>
              <wp:effectExtent l="0" t="0" r="0" b="0"/>
              <wp:wrapNone/>
              <wp:docPr id="1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2080" cy="12700"/>
                      </a:xfrm>
                      <a:custGeom>
                        <a:avLst/>
                        <a:gdLst>
                          <a:gd name="T0" fmla="*/ 0 w 10208"/>
                          <a:gd name="T1" fmla="*/ 0 h 20"/>
                          <a:gd name="T2" fmla="*/ 10207 w 1020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8" h="20">
                            <a:moveTo>
                              <a:pt x="0" y="0"/>
                            </a:moveTo>
                            <a:lnTo>
                              <a:pt x="10207" y="0"/>
                            </a:lnTo>
                          </a:path>
                        </a:pathLst>
                      </a:custGeom>
                      <a:noFill/>
                      <a:ln w="1371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4pt,48.5pt,552.75pt,48.5pt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" o:allowincell="f" filled="f" strokecolor="#231f20" strokeweight=".38097mm">
              <v:path arrowok="t" o:connecttype="custom" o:connectlocs="0,0;648144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1396365</wp:posOffset>
              </wp:positionH>
              <wp:positionV relativeFrom="page">
                <wp:posOffset>472440</wp:posOffset>
              </wp:positionV>
              <wp:extent cx="4765040" cy="13398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81" w:rsidRPr="00421B81" w:rsidRDefault="00421B81" w:rsidP="00421B8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109.95pt;margin-top:37.2pt;width:375.2pt;height:1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65sw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" o:allowincell="f" filled="f" stroked="f">
              <v:textbox inset="0,0,0,0">
                <w:txbxContent>
                  <w:p w:rsidR="00421B81" w:rsidRPr="00421B81" w:rsidRDefault="00421B81" w:rsidP="00421B8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6868160</wp:posOffset>
              </wp:positionH>
              <wp:positionV relativeFrom="page">
                <wp:posOffset>471805</wp:posOffset>
              </wp:positionV>
              <wp:extent cx="186690" cy="13970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81" w:rsidRDefault="00421B81">
                          <w:pPr>
                            <w:kinsoku w:val="0"/>
                            <w:overflowPunct w:val="0"/>
                            <w:spacing w:line="199" w:lineRule="exact"/>
                            <w:ind w:left="4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02DB">
                            <w:rPr>
                              <w:b/>
                              <w:bCs/>
                              <w:noProof/>
                              <w:color w:val="231F20"/>
                              <w:w w:val="11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4" type="#_x0000_t202" style="position:absolute;margin-left:540.8pt;margin-top:37.15pt;width:14.7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o1sAIAALA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" o:allowincell="f" filled="f" stroked="f">
              <v:textbox inset="0,0,0,0">
                <w:txbxContent>
                  <w:p w:rsidR="00421B81" w:rsidRDefault="00421B81">
                    <w:pPr>
                      <w:kinsoku w:val="0"/>
                      <w:overflowPunct w:val="0"/>
                      <w:spacing w:line="199" w:lineRule="exact"/>
                      <w:ind w:left="4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separate"/>
                    </w:r>
                    <w:r w:rsidR="000102DB">
                      <w:rPr>
                        <w:b/>
                        <w:bCs/>
                        <w:noProof/>
                        <w:color w:val="231F20"/>
                        <w:w w:val="115"/>
                        <w:sz w:val="18"/>
                        <w:szCs w:val="18"/>
                      </w:rPr>
                      <w:t>1</w: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1" w:rsidRDefault="000102DB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530225</wp:posOffset>
              </wp:positionH>
              <wp:positionV relativeFrom="page">
                <wp:posOffset>474345</wp:posOffset>
              </wp:positionV>
              <wp:extent cx="161290" cy="13970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81" w:rsidRDefault="00421B81">
                          <w:pPr>
                            <w:kinsoku w:val="0"/>
                            <w:overflowPunct w:val="0"/>
                            <w:spacing w:line="199" w:lineRule="exact"/>
                            <w:ind w:left="2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pacing w:val="4"/>
                              <w:w w:val="115"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41.75pt;margin-top:37.35pt;width:12.7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IRrw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" o:allowincell="f" filled="f" stroked="f">
              <v:textbox inset="0,0,0,0">
                <w:txbxContent>
                  <w:p w:rsidR="00421B81" w:rsidRDefault="00421B81">
                    <w:pPr>
                      <w:kinsoku w:val="0"/>
                      <w:overflowPunct w:val="0"/>
                      <w:spacing w:line="199" w:lineRule="exact"/>
                      <w:ind w:left="2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spacing w:val="4"/>
                        <w:w w:val="115"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1396365</wp:posOffset>
              </wp:positionH>
              <wp:positionV relativeFrom="page">
                <wp:posOffset>472440</wp:posOffset>
              </wp:positionV>
              <wp:extent cx="4765040" cy="13398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81" w:rsidRDefault="00421B81">
                          <w:pPr>
                            <w:kinsoku w:val="0"/>
                            <w:overflowPunct w:val="0"/>
                            <w:spacing w:line="191" w:lineRule="exact"/>
                            <w:ind w:left="20"/>
                            <w:rPr>
                              <w:rFonts w:ascii="Bookman Old Style" w:hAnsi="Bookman Old Style" w:cs="Bookman Old Style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Supplemento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ordinario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«Bollettino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7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Ufficiale»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serie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generale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2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36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del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smartTag w:uri="urn:schemas-microsoft-com:office:smarttags" w:element="date">
                            <w:smartTagPr>
                              <w:attr w:name="ls" w:val="trans"/>
                              <w:attr w:name="Month" w:val="8"/>
                              <w:attr w:name="Day" w:val="7"/>
                              <w:attr w:name="Year" w:val="2013"/>
                            </w:smartTag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agosto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2013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6" type="#_x0000_t202" style="position:absolute;margin-left:109.95pt;margin-top:37.2pt;width:375.2pt;height:1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" o:allowincell="f" filled="f" stroked="f">
              <v:textbox inset="0,0,0,0">
                <w:txbxContent>
                  <w:p w:rsidR="00421B81" w:rsidRDefault="00421B81">
                    <w:pPr>
                      <w:kinsoku w:val="0"/>
                      <w:overflowPunct w:val="0"/>
                      <w:spacing w:line="191" w:lineRule="exact"/>
                      <w:ind w:left="20"/>
                      <w:rPr>
                        <w:rFonts w:ascii="Bookman Old Style" w:hAnsi="Bookman Old Style" w:cs="Bookman Old Style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Supplemento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ordinario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«Bollettino</w:t>
                    </w:r>
                    <w:r>
                      <w:rPr>
                        <w:rFonts w:ascii="Century" w:hAnsi="Century" w:cs="Century"/>
                        <w:color w:val="231F20"/>
                        <w:spacing w:val="27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Ufficiale»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serie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generale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20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36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del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date">
                      <w:smartTagPr>
                        <w:attr w:name="ls" w:val="trans"/>
                        <w:attr w:name="Month" w:val="8"/>
                        <w:attr w:name="Day" w:val="7"/>
                        <w:attr w:name="Year" w:val="2013"/>
                      </w:smartTag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agosto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2013</w:t>
                      </w:r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1" w:rsidRDefault="000102DB">
    <w:pPr>
      <w:kinsoku w:val="0"/>
      <w:overflowPunct w:val="0"/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538480</wp:posOffset>
              </wp:positionH>
              <wp:positionV relativeFrom="page">
                <wp:posOffset>615950</wp:posOffset>
              </wp:positionV>
              <wp:extent cx="6482080" cy="12700"/>
              <wp:effectExtent l="0" t="0" r="0" b="0"/>
              <wp:wrapNone/>
              <wp:docPr id="7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2080" cy="12700"/>
                      </a:xfrm>
                      <a:custGeom>
                        <a:avLst/>
                        <a:gdLst>
                          <a:gd name="T0" fmla="*/ 0 w 10208"/>
                          <a:gd name="T1" fmla="*/ 0 h 20"/>
                          <a:gd name="T2" fmla="*/ 10207 w 1020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08" h="20">
                            <a:moveTo>
                              <a:pt x="0" y="0"/>
                            </a:moveTo>
                            <a:lnTo>
                              <a:pt x="10207" y="0"/>
                            </a:lnTo>
                          </a:path>
                        </a:pathLst>
                      </a:custGeom>
                      <a:noFill/>
                      <a:ln w="1371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4pt,48.5pt,552.75pt,48.5pt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" o:allowincell="f" filled="f" strokecolor="#231f20" strokeweight=".38097mm">
              <v:path arrowok="t" o:connecttype="custom" o:connectlocs="0,0;648144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1396365</wp:posOffset>
              </wp:positionH>
              <wp:positionV relativeFrom="page">
                <wp:posOffset>472440</wp:posOffset>
              </wp:positionV>
              <wp:extent cx="4765040" cy="133985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81" w:rsidRDefault="00421B81">
                          <w:pPr>
                            <w:kinsoku w:val="0"/>
                            <w:overflowPunct w:val="0"/>
                            <w:spacing w:line="191" w:lineRule="exact"/>
                            <w:ind w:left="20"/>
                            <w:rPr>
                              <w:rFonts w:ascii="Bookman Old Style" w:hAnsi="Bookman Old Style" w:cs="Bookman Old Style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Supplemento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ordinario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«Bollettino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7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Ufficiale»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serie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generale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2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36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del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smartTag w:uri="urn:schemas-microsoft-com:office:smarttags" w:element="date">
                            <w:smartTagPr>
                              <w:attr w:name="ls" w:val="trans"/>
                              <w:attr w:name="Month" w:val="8"/>
                              <w:attr w:name="Day" w:val="7"/>
                              <w:attr w:name="Year" w:val="2013"/>
                            </w:smartTag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agosto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2013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09.95pt;margin-top:37.2pt;width:375.2pt;height:10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pJsQ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" o:allowincell="f" filled="f" stroked="f">
              <v:textbox inset="0,0,0,0">
                <w:txbxContent>
                  <w:p w:rsidR="00421B81" w:rsidRDefault="00421B81">
                    <w:pPr>
                      <w:kinsoku w:val="0"/>
                      <w:overflowPunct w:val="0"/>
                      <w:spacing w:line="191" w:lineRule="exact"/>
                      <w:ind w:left="20"/>
                      <w:rPr>
                        <w:rFonts w:ascii="Bookman Old Style" w:hAnsi="Bookman Old Style" w:cs="Bookman Old Style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Supplemento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ordinario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«Bollettino</w:t>
                    </w:r>
                    <w:r>
                      <w:rPr>
                        <w:rFonts w:ascii="Century" w:hAnsi="Century" w:cs="Century"/>
                        <w:color w:val="231F20"/>
                        <w:spacing w:val="27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Ufficiale»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serie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generale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20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36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del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date">
                      <w:smartTagPr>
                        <w:attr w:name="ls" w:val="trans"/>
                        <w:attr w:name="Month" w:val="8"/>
                        <w:attr w:name="Day" w:val="7"/>
                        <w:attr w:name="Year" w:val="2013"/>
                      </w:smartTag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agosto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2013</w:t>
                      </w:r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6868160</wp:posOffset>
              </wp:positionH>
              <wp:positionV relativeFrom="page">
                <wp:posOffset>471805</wp:posOffset>
              </wp:positionV>
              <wp:extent cx="186690" cy="1397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81" w:rsidRDefault="00421B81">
                          <w:pPr>
                            <w:kinsoku w:val="0"/>
                            <w:overflowPunct w:val="0"/>
                            <w:spacing w:line="199" w:lineRule="exact"/>
                            <w:ind w:left="4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8" type="#_x0000_t202" style="position:absolute;margin-left:540.8pt;margin-top:37.15pt;width:14.7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xQsAIAALAFAAAOAAAAZHJzL2Uyb0RvYy54bWysVG1vmzAQ/j5p/8HydwqkhAA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" o:allowincell="f" filled="f" stroked="f">
              <v:textbox inset="0,0,0,0">
                <w:txbxContent>
                  <w:p w:rsidR="00421B81" w:rsidRDefault="00421B81">
                    <w:pPr>
                      <w:kinsoku w:val="0"/>
                      <w:overflowPunct w:val="0"/>
                      <w:spacing w:line="199" w:lineRule="exact"/>
                      <w:ind w:left="4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1" w:rsidRDefault="000102DB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517525</wp:posOffset>
              </wp:positionH>
              <wp:positionV relativeFrom="page">
                <wp:posOffset>474345</wp:posOffset>
              </wp:positionV>
              <wp:extent cx="186690" cy="1397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81" w:rsidRDefault="00421B81">
                          <w:pPr>
                            <w:kinsoku w:val="0"/>
                            <w:overflowPunct w:val="0"/>
                            <w:spacing w:line="199" w:lineRule="exact"/>
                            <w:ind w:left="4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02DB">
                            <w:rPr>
                              <w:b/>
                              <w:bCs/>
                              <w:noProof/>
                              <w:color w:val="231F20"/>
                              <w:w w:val="115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9" type="#_x0000_t202" style="position:absolute;margin-left:40.75pt;margin-top:37.35pt;width:14.7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Ra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" o:allowincell="f" filled="f" stroked="f">
              <v:textbox inset="0,0,0,0">
                <w:txbxContent>
                  <w:p w:rsidR="00421B81" w:rsidRDefault="00421B81">
                    <w:pPr>
                      <w:kinsoku w:val="0"/>
                      <w:overflowPunct w:val="0"/>
                      <w:spacing w:line="199" w:lineRule="exact"/>
                      <w:ind w:left="4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separate"/>
                    </w:r>
                    <w:r w:rsidR="000102DB">
                      <w:rPr>
                        <w:b/>
                        <w:bCs/>
                        <w:noProof/>
                        <w:color w:val="231F20"/>
                        <w:w w:val="115"/>
                        <w:sz w:val="18"/>
                        <w:szCs w:val="18"/>
                      </w:rPr>
                      <w:t>12</w: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1396365</wp:posOffset>
              </wp:positionH>
              <wp:positionV relativeFrom="page">
                <wp:posOffset>472440</wp:posOffset>
              </wp:positionV>
              <wp:extent cx="4765040" cy="13398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81" w:rsidRDefault="00421B81">
                          <w:pPr>
                            <w:kinsoku w:val="0"/>
                            <w:overflowPunct w:val="0"/>
                            <w:spacing w:line="191" w:lineRule="exact"/>
                            <w:ind w:left="20"/>
                            <w:rPr>
                              <w:rFonts w:ascii="Bookman Old Style" w:hAnsi="Bookman Old Style" w:cs="Bookman Old Style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Supplemento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ordinario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«Bollettino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7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Ufficiale»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serie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generale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2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36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del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smartTag w:uri="urn:schemas-microsoft-com:office:smarttags" w:element="date">
                            <w:smartTagPr>
                              <w:attr w:name="ls" w:val="trans"/>
                              <w:attr w:name="Month" w:val="8"/>
                              <w:attr w:name="Day" w:val="7"/>
                              <w:attr w:name="Year" w:val="2013"/>
                            </w:smartTag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agosto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2013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0" type="#_x0000_t202" style="position:absolute;margin-left:109.95pt;margin-top:37.2pt;width:375.2pt;height:10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sAsQIAALE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" o:allowincell="f" filled="f" stroked="f">
              <v:textbox inset="0,0,0,0">
                <w:txbxContent>
                  <w:p w:rsidR="00421B81" w:rsidRDefault="00421B81">
                    <w:pPr>
                      <w:kinsoku w:val="0"/>
                      <w:overflowPunct w:val="0"/>
                      <w:spacing w:line="191" w:lineRule="exact"/>
                      <w:ind w:left="20"/>
                      <w:rPr>
                        <w:rFonts w:ascii="Bookman Old Style" w:hAnsi="Bookman Old Style" w:cs="Bookman Old Style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Supplemento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ordinario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«Bollettino</w:t>
                    </w:r>
                    <w:r>
                      <w:rPr>
                        <w:rFonts w:ascii="Century" w:hAnsi="Century" w:cs="Century"/>
                        <w:color w:val="231F20"/>
                        <w:spacing w:val="27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Ufficiale»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serie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generale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20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36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del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date">
                      <w:smartTagPr>
                        <w:attr w:name="ls" w:val="trans"/>
                        <w:attr w:name="Month" w:val="8"/>
                        <w:attr w:name="Day" w:val="7"/>
                        <w:attr w:name="Year" w:val="2013"/>
                      </w:smartTag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agosto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2013</w:t>
                      </w:r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1" w:rsidRDefault="000102DB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1396365</wp:posOffset>
              </wp:positionH>
              <wp:positionV relativeFrom="page">
                <wp:posOffset>472440</wp:posOffset>
              </wp:positionV>
              <wp:extent cx="4765040" cy="1339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81" w:rsidRDefault="00421B81">
                          <w:pPr>
                            <w:kinsoku w:val="0"/>
                            <w:overflowPunct w:val="0"/>
                            <w:spacing w:line="191" w:lineRule="exact"/>
                            <w:ind w:left="20"/>
                            <w:rPr>
                              <w:rFonts w:ascii="Bookman Old Style" w:hAnsi="Bookman Old Style" w:cs="Bookman Old Style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Supplemento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ordinario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al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«Bollettino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7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-1"/>
                              <w:w w:val="95"/>
                              <w:sz w:val="17"/>
                              <w:szCs w:val="17"/>
                            </w:rPr>
                            <w:t>Ufficiale»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Century" w:hAnsi="Century" w:cs="Century"/>
                              <w:color w:val="231F20"/>
                              <w:spacing w:val="26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serie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generale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-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n.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20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36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w w:val="95"/>
                              <w:sz w:val="17"/>
                              <w:szCs w:val="17"/>
                            </w:rPr>
                            <w:t>del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color w:val="231F20"/>
                              <w:spacing w:val="19"/>
                              <w:w w:val="95"/>
                              <w:sz w:val="17"/>
                              <w:szCs w:val="17"/>
                            </w:rPr>
                            <w:t xml:space="preserve"> </w:t>
                          </w:r>
                          <w:smartTag w:uri="urn:schemas-microsoft-com:office:smarttags" w:element="date">
                            <w:smartTagPr>
                              <w:attr w:name="ls" w:val="trans"/>
                              <w:attr w:name="Month" w:val="8"/>
                              <w:attr w:name="Day" w:val="7"/>
                              <w:attr w:name="Year" w:val="2013"/>
                            </w:smartTagP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agosto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spacing w:val="19"/>
                                <w:w w:val="9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i/>
                                <w:iCs/>
                                <w:color w:val="231F20"/>
                                <w:w w:val="95"/>
                                <w:sz w:val="17"/>
                                <w:szCs w:val="17"/>
                              </w:rPr>
                              <w:t>2013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1" type="#_x0000_t202" style="position:absolute;margin-left:109.95pt;margin-top:37.2pt;width:375.2pt;height:10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o9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" o:allowincell="f" filled="f" stroked="f">
              <v:textbox inset="0,0,0,0">
                <w:txbxContent>
                  <w:p w:rsidR="00421B81" w:rsidRDefault="00421B81">
                    <w:pPr>
                      <w:kinsoku w:val="0"/>
                      <w:overflowPunct w:val="0"/>
                      <w:spacing w:line="191" w:lineRule="exact"/>
                      <w:ind w:left="20"/>
                      <w:rPr>
                        <w:rFonts w:ascii="Bookman Old Style" w:hAnsi="Bookman Old Style" w:cs="Bookman Old Style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Supplemento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ordinario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al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«Bollettino</w:t>
                    </w:r>
                    <w:r>
                      <w:rPr>
                        <w:rFonts w:ascii="Century" w:hAnsi="Century" w:cs="Century"/>
                        <w:color w:val="231F20"/>
                        <w:spacing w:val="27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spacing w:val="-1"/>
                        <w:w w:val="95"/>
                        <w:sz w:val="17"/>
                        <w:szCs w:val="17"/>
                      </w:rPr>
                      <w:t>Ufficiale»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Century" w:hAnsi="Century" w:cs="Century"/>
                        <w:color w:val="231F20"/>
                        <w:spacing w:val="26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serie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generale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-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n.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20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36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w w:val="95"/>
                        <w:sz w:val="17"/>
                        <w:szCs w:val="17"/>
                      </w:rPr>
                      <w:t>del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color w:val="231F20"/>
                        <w:spacing w:val="19"/>
                        <w:w w:val="95"/>
                        <w:sz w:val="17"/>
                        <w:szCs w:val="17"/>
                      </w:rPr>
                      <w:t xml:space="preserve"> </w:t>
                    </w:r>
                    <w:smartTag w:uri="urn:schemas-microsoft-com:office:smarttags" w:element="date">
                      <w:smartTagPr>
                        <w:attr w:name="ls" w:val="trans"/>
                        <w:attr w:name="Month" w:val="8"/>
                        <w:attr w:name="Day" w:val="7"/>
                        <w:attr w:name="Year" w:val="2013"/>
                      </w:smartTagP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agosto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spacing w:val="19"/>
                          <w:w w:val="9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i/>
                          <w:iCs/>
                          <w:color w:val="231F20"/>
                          <w:w w:val="95"/>
                          <w:sz w:val="17"/>
                          <w:szCs w:val="17"/>
                        </w:rPr>
                        <w:t>2013</w:t>
                      </w:r>
                    </w:smartTag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6868160</wp:posOffset>
              </wp:positionH>
              <wp:positionV relativeFrom="page">
                <wp:posOffset>471805</wp:posOffset>
              </wp:positionV>
              <wp:extent cx="186690" cy="13970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B81" w:rsidRDefault="00421B81">
                          <w:pPr>
                            <w:kinsoku w:val="0"/>
                            <w:overflowPunct w:val="0"/>
                            <w:spacing w:line="199" w:lineRule="exact"/>
                            <w:ind w:left="4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02DB">
                            <w:rPr>
                              <w:b/>
                              <w:bCs/>
                              <w:noProof/>
                              <w:color w:val="231F20"/>
                              <w:w w:val="115"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b/>
                              <w:bCs/>
                              <w:color w:val="231F20"/>
                              <w:w w:val="11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52" type="#_x0000_t202" style="position:absolute;margin-left:540.8pt;margin-top:37.15pt;width:14.7pt;height:1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" o:allowincell="f" filled="f" stroked="f">
              <v:textbox inset="0,0,0,0">
                <w:txbxContent>
                  <w:p w:rsidR="00421B81" w:rsidRDefault="00421B81">
                    <w:pPr>
                      <w:kinsoku w:val="0"/>
                      <w:overflowPunct w:val="0"/>
                      <w:spacing w:line="199" w:lineRule="exact"/>
                      <w:ind w:left="40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separate"/>
                    </w:r>
                    <w:r w:rsidR="000102DB">
                      <w:rPr>
                        <w:b/>
                        <w:bCs/>
                        <w:noProof/>
                        <w:color w:val="231F20"/>
                        <w:w w:val="115"/>
                        <w:sz w:val="18"/>
                        <w:szCs w:val="18"/>
                      </w:rPr>
                      <w:t>13</w:t>
                    </w:r>
                    <w:r>
                      <w:rPr>
                        <w:b/>
                        <w:bCs/>
                        <w:color w:val="231F20"/>
                        <w:w w:val="11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1" w:rsidRDefault="00421B81">
    <w:pPr>
      <w:kinsoku w:val="0"/>
      <w:overflowPunct w:val="0"/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1" w:rsidRDefault="00421B81">
    <w:pPr>
      <w:kinsoku w:val="0"/>
      <w:overflowPunct w:val="0"/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30" w:hanging="265"/>
      </w:pPr>
      <w:rPr>
        <w:rFonts w:ascii="Century" w:hAnsi="Century" w:cs="Century"/>
        <w:b w:val="0"/>
        <w:bCs w:val="0"/>
        <w:color w:val="231F2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164" w:hanging="265"/>
      </w:pPr>
    </w:lvl>
    <w:lvl w:ilvl="2">
      <w:numFmt w:val="bullet"/>
      <w:lvlText w:val="•"/>
      <w:lvlJc w:val="left"/>
      <w:pPr>
        <w:ind w:left="2197" w:hanging="265"/>
      </w:pPr>
    </w:lvl>
    <w:lvl w:ilvl="3">
      <w:numFmt w:val="bullet"/>
      <w:lvlText w:val="•"/>
      <w:lvlJc w:val="left"/>
      <w:pPr>
        <w:ind w:left="3231" w:hanging="265"/>
      </w:pPr>
    </w:lvl>
    <w:lvl w:ilvl="4">
      <w:numFmt w:val="bullet"/>
      <w:lvlText w:val="•"/>
      <w:lvlJc w:val="left"/>
      <w:pPr>
        <w:ind w:left="4264" w:hanging="265"/>
      </w:pPr>
    </w:lvl>
    <w:lvl w:ilvl="5">
      <w:numFmt w:val="bullet"/>
      <w:lvlText w:val="•"/>
      <w:lvlJc w:val="left"/>
      <w:pPr>
        <w:ind w:left="5298" w:hanging="265"/>
      </w:pPr>
    </w:lvl>
    <w:lvl w:ilvl="6">
      <w:numFmt w:val="bullet"/>
      <w:lvlText w:val="•"/>
      <w:lvlJc w:val="left"/>
      <w:pPr>
        <w:ind w:left="6331" w:hanging="265"/>
      </w:pPr>
    </w:lvl>
    <w:lvl w:ilvl="7">
      <w:numFmt w:val="bullet"/>
      <w:lvlText w:val="•"/>
      <w:lvlJc w:val="left"/>
      <w:pPr>
        <w:ind w:left="7365" w:hanging="265"/>
      </w:pPr>
    </w:lvl>
    <w:lvl w:ilvl="8">
      <w:numFmt w:val="bullet"/>
      <w:lvlText w:val="•"/>
      <w:lvlJc w:val="left"/>
      <w:pPr>
        <w:ind w:left="8398" w:hanging="26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30" w:hanging="270"/>
      </w:pPr>
      <w:rPr>
        <w:rFonts w:ascii="Century" w:hAnsi="Century" w:cs="Century"/>
        <w:b w:val="0"/>
        <w:bCs w:val="0"/>
        <w:color w:val="231F20"/>
        <w:spacing w:val="-1"/>
        <w:w w:val="102"/>
        <w:sz w:val="19"/>
        <w:szCs w:val="19"/>
      </w:rPr>
    </w:lvl>
    <w:lvl w:ilvl="1">
      <w:numFmt w:val="bullet"/>
      <w:lvlText w:val="•"/>
      <w:lvlJc w:val="left"/>
      <w:pPr>
        <w:ind w:left="1164" w:hanging="270"/>
      </w:pPr>
    </w:lvl>
    <w:lvl w:ilvl="2">
      <w:numFmt w:val="bullet"/>
      <w:lvlText w:val="•"/>
      <w:lvlJc w:val="left"/>
      <w:pPr>
        <w:ind w:left="2197" w:hanging="270"/>
      </w:pPr>
    </w:lvl>
    <w:lvl w:ilvl="3">
      <w:numFmt w:val="bullet"/>
      <w:lvlText w:val="•"/>
      <w:lvlJc w:val="left"/>
      <w:pPr>
        <w:ind w:left="3231" w:hanging="270"/>
      </w:pPr>
    </w:lvl>
    <w:lvl w:ilvl="4">
      <w:numFmt w:val="bullet"/>
      <w:lvlText w:val="•"/>
      <w:lvlJc w:val="left"/>
      <w:pPr>
        <w:ind w:left="4264" w:hanging="270"/>
      </w:pPr>
    </w:lvl>
    <w:lvl w:ilvl="5">
      <w:numFmt w:val="bullet"/>
      <w:lvlText w:val="•"/>
      <w:lvlJc w:val="left"/>
      <w:pPr>
        <w:ind w:left="5298" w:hanging="270"/>
      </w:pPr>
    </w:lvl>
    <w:lvl w:ilvl="6">
      <w:numFmt w:val="bullet"/>
      <w:lvlText w:val="•"/>
      <w:lvlJc w:val="left"/>
      <w:pPr>
        <w:ind w:left="6331" w:hanging="270"/>
      </w:pPr>
    </w:lvl>
    <w:lvl w:ilvl="7">
      <w:numFmt w:val="bullet"/>
      <w:lvlText w:val="•"/>
      <w:lvlJc w:val="left"/>
      <w:pPr>
        <w:ind w:left="7365" w:hanging="270"/>
      </w:pPr>
    </w:lvl>
    <w:lvl w:ilvl="8">
      <w:numFmt w:val="bullet"/>
      <w:lvlText w:val="•"/>
      <w:lvlJc w:val="left"/>
      <w:pPr>
        <w:ind w:left="8398" w:hanging="270"/>
      </w:pPr>
    </w:lvl>
  </w:abstractNum>
  <w:abstractNum w:abstractNumId="2">
    <w:nsid w:val="00000404"/>
    <w:multiLevelType w:val="multilevel"/>
    <w:tmpl w:val="00000887"/>
    <w:lvl w:ilvl="0">
      <w:start w:val="14"/>
      <w:numFmt w:val="lowerLetter"/>
      <w:lvlText w:val="%1."/>
      <w:lvlJc w:val="left"/>
      <w:pPr>
        <w:ind w:left="130" w:hanging="261"/>
      </w:pPr>
      <w:rPr>
        <w:rFonts w:ascii="Century" w:hAnsi="Century" w:cs="Century"/>
        <w:b w:val="0"/>
        <w:bCs w:val="0"/>
        <w:color w:val="231F20"/>
        <w:spacing w:val="-1"/>
        <w:w w:val="99"/>
        <w:sz w:val="19"/>
        <w:szCs w:val="19"/>
      </w:rPr>
    </w:lvl>
    <w:lvl w:ilvl="1">
      <w:start w:val="1"/>
      <w:numFmt w:val="lowerLetter"/>
      <w:lvlText w:val="%2)"/>
      <w:lvlJc w:val="left"/>
      <w:pPr>
        <w:ind w:left="130" w:hanging="265"/>
      </w:pPr>
      <w:rPr>
        <w:rFonts w:ascii="Century" w:hAnsi="Century" w:cs="Century"/>
        <w:b w:val="0"/>
        <w:bCs w:val="0"/>
        <w:color w:val="231F2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2197" w:hanging="265"/>
      </w:pPr>
    </w:lvl>
    <w:lvl w:ilvl="3">
      <w:numFmt w:val="bullet"/>
      <w:lvlText w:val="•"/>
      <w:lvlJc w:val="left"/>
      <w:pPr>
        <w:ind w:left="3231" w:hanging="265"/>
      </w:pPr>
    </w:lvl>
    <w:lvl w:ilvl="4">
      <w:numFmt w:val="bullet"/>
      <w:lvlText w:val="•"/>
      <w:lvlJc w:val="left"/>
      <w:pPr>
        <w:ind w:left="4264" w:hanging="265"/>
      </w:pPr>
    </w:lvl>
    <w:lvl w:ilvl="5">
      <w:numFmt w:val="bullet"/>
      <w:lvlText w:val="•"/>
      <w:lvlJc w:val="left"/>
      <w:pPr>
        <w:ind w:left="5298" w:hanging="265"/>
      </w:pPr>
    </w:lvl>
    <w:lvl w:ilvl="6">
      <w:numFmt w:val="bullet"/>
      <w:lvlText w:val="•"/>
      <w:lvlJc w:val="left"/>
      <w:pPr>
        <w:ind w:left="6331" w:hanging="265"/>
      </w:pPr>
    </w:lvl>
    <w:lvl w:ilvl="7">
      <w:numFmt w:val="bullet"/>
      <w:lvlText w:val="•"/>
      <w:lvlJc w:val="left"/>
      <w:pPr>
        <w:ind w:left="7365" w:hanging="265"/>
      </w:pPr>
    </w:lvl>
    <w:lvl w:ilvl="8">
      <w:numFmt w:val="bullet"/>
      <w:lvlText w:val="•"/>
      <w:lvlJc w:val="left"/>
      <w:pPr>
        <w:ind w:left="8398" w:hanging="265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303" w:hanging="171"/>
      </w:pPr>
      <w:rPr>
        <w:rFonts w:ascii="Arial" w:hAnsi="Arial" w:cs="Arial"/>
        <w:b/>
        <w:bCs/>
        <w:w w:val="99"/>
        <w:sz w:val="15"/>
        <w:szCs w:val="15"/>
      </w:rPr>
    </w:lvl>
    <w:lvl w:ilvl="1">
      <w:numFmt w:val="bullet"/>
      <w:lvlText w:val="•"/>
      <w:lvlJc w:val="left"/>
      <w:pPr>
        <w:ind w:left="1263" w:hanging="171"/>
      </w:pPr>
    </w:lvl>
    <w:lvl w:ilvl="2">
      <w:numFmt w:val="bullet"/>
      <w:lvlText w:val="•"/>
      <w:lvlJc w:val="left"/>
      <w:pPr>
        <w:ind w:left="2222" w:hanging="171"/>
      </w:pPr>
    </w:lvl>
    <w:lvl w:ilvl="3">
      <w:numFmt w:val="bullet"/>
      <w:lvlText w:val="•"/>
      <w:lvlJc w:val="left"/>
      <w:pPr>
        <w:ind w:left="3182" w:hanging="171"/>
      </w:pPr>
    </w:lvl>
    <w:lvl w:ilvl="4">
      <w:numFmt w:val="bullet"/>
      <w:lvlText w:val="•"/>
      <w:lvlJc w:val="left"/>
      <w:pPr>
        <w:ind w:left="4141" w:hanging="171"/>
      </w:pPr>
    </w:lvl>
    <w:lvl w:ilvl="5">
      <w:numFmt w:val="bullet"/>
      <w:lvlText w:val="•"/>
      <w:lvlJc w:val="left"/>
      <w:pPr>
        <w:ind w:left="5101" w:hanging="171"/>
      </w:pPr>
    </w:lvl>
    <w:lvl w:ilvl="6">
      <w:numFmt w:val="bullet"/>
      <w:lvlText w:val="•"/>
      <w:lvlJc w:val="left"/>
      <w:pPr>
        <w:ind w:left="6060" w:hanging="171"/>
      </w:pPr>
    </w:lvl>
    <w:lvl w:ilvl="7">
      <w:numFmt w:val="bullet"/>
      <w:lvlText w:val="•"/>
      <w:lvlJc w:val="left"/>
      <w:pPr>
        <w:ind w:left="7020" w:hanging="171"/>
      </w:pPr>
    </w:lvl>
    <w:lvl w:ilvl="8">
      <w:numFmt w:val="bullet"/>
      <w:lvlText w:val="•"/>
      <w:lvlJc w:val="left"/>
      <w:pPr>
        <w:ind w:left="7979" w:hanging="171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646" w:hanging="543"/>
      </w:pPr>
      <w:rPr>
        <w:rFonts w:ascii="Arial" w:hAnsi="Arial" w:cs="Arial"/>
        <w:b w:val="0"/>
        <w:bCs w:val="0"/>
        <w:w w:val="104"/>
        <w:position w:val="5"/>
        <w:sz w:val="16"/>
        <w:szCs w:val="16"/>
      </w:rPr>
    </w:lvl>
    <w:lvl w:ilvl="1">
      <w:start w:val="1"/>
      <w:numFmt w:val="decimal"/>
      <w:lvlText w:val="%1.%2"/>
      <w:lvlJc w:val="left"/>
      <w:pPr>
        <w:ind w:left="1171" w:hanging="814"/>
      </w:pPr>
      <w:rPr>
        <w:rFonts w:ascii="Arial" w:hAnsi="Arial" w:cs="Arial"/>
        <w:b w:val="0"/>
        <w:bCs w:val="0"/>
        <w:w w:val="104"/>
        <w:position w:val="-5"/>
        <w:sz w:val="16"/>
        <w:szCs w:val="16"/>
      </w:rPr>
    </w:lvl>
    <w:lvl w:ilvl="2">
      <w:numFmt w:val="bullet"/>
      <w:lvlText w:val="•"/>
      <w:lvlJc w:val="left"/>
      <w:pPr>
        <w:ind w:left="1171" w:hanging="814"/>
      </w:pPr>
    </w:lvl>
    <w:lvl w:ilvl="3">
      <w:numFmt w:val="bullet"/>
      <w:lvlText w:val="•"/>
      <w:lvlJc w:val="left"/>
      <w:pPr>
        <w:ind w:left="2253" w:hanging="814"/>
      </w:pPr>
    </w:lvl>
    <w:lvl w:ilvl="4">
      <w:numFmt w:val="bullet"/>
      <w:lvlText w:val="•"/>
      <w:lvlJc w:val="left"/>
      <w:pPr>
        <w:ind w:left="3334" w:hanging="814"/>
      </w:pPr>
    </w:lvl>
    <w:lvl w:ilvl="5">
      <w:numFmt w:val="bullet"/>
      <w:lvlText w:val="•"/>
      <w:lvlJc w:val="left"/>
      <w:pPr>
        <w:ind w:left="4416" w:hanging="814"/>
      </w:pPr>
    </w:lvl>
    <w:lvl w:ilvl="6">
      <w:numFmt w:val="bullet"/>
      <w:lvlText w:val="•"/>
      <w:lvlJc w:val="left"/>
      <w:pPr>
        <w:ind w:left="5498" w:hanging="814"/>
      </w:pPr>
    </w:lvl>
    <w:lvl w:ilvl="7">
      <w:numFmt w:val="bullet"/>
      <w:lvlText w:val="•"/>
      <w:lvlJc w:val="left"/>
      <w:pPr>
        <w:ind w:left="6580" w:hanging="814"/>
      </w:pPr>
    </w:lvl>
    <w:lvl w:ilvl="8">
      <w:numFmt w:val="bullet"/>
      <w:lvlText w:val="•"/>
      <w:lvlJc w:val="left"/>
      <w:pPr>
        <w:ind w:left="7662" w:hanging="81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40" w:hanging="687"/>
      </w:pPr>
    </w:lvl>
    <w:lvl w:ilvl="1">
      <w:start w:val="2"/>
      <w:numFmt w:val="decimal"/>
      <w:lvlText w:val="%1.%2"/>
      <w:lvlJc w:val="left"/>
      <w:pPr>
        <w:ind w:left="1040" w:hanging="687"/>
      </w:pPr>
      <w:rPr>
        <w:rFonts w:ascii="Arial" w:hAnsi="Arial" w:cs="Arial"/>
        <w:b w:val="0"/>
        <w:bCs w:val="0"/>
        <w:w w:val="104"/>
        <w:sz w:val="16"/>
        <w:szCs w:val="16"/>
      </w:rPr>
    </w:lvl>
    <w:lvl w:ilvl="2">
      <w:start w:val="1"/>
      <w:numFmt w:val="decimal"/>
      <w:lvlText w:val="%1.%2.%3"/>
      <w:lvlJc w:val="left"/>
      <w:pPr>
        <w:ind w:left="1434" w:hanging="797"/>
      </w:pPr>
      <w:rPr>
        <w:rFonts w:ascii="Arial" w:hAnsi="Arial" w:cs="Arial"/>
        <w:b w:val="0"/>
        <w:bCs w:val="0"/>
        <w:w w:val="105"/>
        <w:position w:val="2"/>
        <w:sz w:val="15"/>
        <w:szCs w:val="15"/>
      </w:rPr>
    </w:lvl>
    <w:lvl w:ilvl="3">
      <w:numFmt w:val="bullet"/>
      <w:lvlText w:val="•"/>
      <w:lvlJc w:val="left"/>
      <w:pPr>
        <w:ind w:left="2483" w:hanging="797"/>
      </w:pPr>
    </w:lvl>
    <w:lvl w:ilvl="4">
      <w:numFmt w:val="bullet"/>
      <w:lvlText w:val="•"/>
      <w:lvlJc w:val="left"/>
      <w:pPr>
        <w:ind w:left="3532" w:hanging="797"/>
      </w:pPr>
    </w:lvl>
    <w:lvl w:ilvl="5">
      <w:numFmt w:val="bullet"/>
      <w:lvlText w:val="•"/>
      <w:lvlJc w:val="left"/>
      <w:pPr>
        <w:ind w:left="4581" w:hanging="797"/>
      </w:pPr>
    </w:lvl>
    <w:lvl w:ilvl="6">
      <w:numFmt w:val="bullet"/>
      <w:lvlText w:val="•"/>
      <w:lvlJc w:val="left"/>
      <w:pPr>
        <w:ind w:left="5630" w:hanging="797"/>
      </w:pPr>
    </w:lvl>
    <w:lvl w:ilvl="7">
      <w:numFmt w:val="bullet"/>
      <w:lvlText w:val="•"/>
      <w:lvlJc w:val="left"/>
      <w:pPr>
        <w:ind w:left="6679" w:hanging="797"/>
      </w:pPr>
    </w:lvl>
    <w:lvl w:ilvl="8">
      <w:numFmt w:val="bullet"/>
      <w:lvlText w:val="•"/>
      <w:lvlJc w:val="left"/>
      <w:pPr>
        <w:ind w:left="7728" w:hanging="79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582" w:hanging="334"/>
      </w:pPr>
      <w:rPr>
        <w:rFonts w:ascii="Arial" w:hAnsi="Arial" w:cs="Arial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1498" w:hanging="334"/>
      </w:pPr>
    </w:lvl>
    <w:lvl w:ilvl="2">
      <w:numFmt w:val="bullet"/>
      <w:lvlText w:val="•"/>
      <w:lvlJc w:val="left"/>
      <w:pPr>
        <w:ind w:left="2414" w:hanging="334"/>
      </w:pPr>
    </w:lvl>
    <w:lvl w:ilvl="3">
      <w:numFmt w:val="bullet"/>
      <w:lvlText w:val="•"/>
      <w:lvlJc w:val="left"/>
      <w:pPr>
        <w:ind w:left="3330" w:hanging="334"/>
      </w:pPr>
    </w:lvl>
    <w:lvl w:ilvl="4">
      <w:numFmt w:val="bullet"/>
      <w:lvlText w:val="•"/>
      <w:lvlJc w:val="left"/>
      <w:pPr>
        <w:ind w:left="4246" w:hanging="334"/>
      </w:pPr>
    </w:lvl>
    <w:lvl w:ilvl="5">
      <w:numFmt w:val="bullet"/>
      <w:lvlText w:val="•"/>
      <w:lvlJc w:val="left"/>
      <w:pPr>
        <w:ind w:left="5162" w:hanging="334"/>
      </w:pPr>
    </w:lvl>
    <w:lvl w:ilvl="6">
      <w:numFmt w:val="bullet"/>
      <w:lvlText w:val="•"/>
      <w:lvlJc w:val="left"/>
      <w:pPr>
        <w:ind w:left="6077" w:hanging="334"/>
      </w:pPr>
    </w:lvl>
    <w:lvl w:ilvl="7">
      <w:numFmt w:val="bullet"/>
      <w:lvlText w:val="•"/>
      <w:lvlJc w:val="left"/>
      <w:pPr>
        <w:ind w:left="6993" w:hanging="334"/>
      </w:pPr>
    </w:lvl>
    <w:lvl w:ilvl="8">
      <w:numFmt w:val="bullet"/>
      <w:lvlText w:val="•"/>
      <w:lvlJc w:val="left"/>
      <w:pPr>
        <w:ind w:left="7909" w:hanging="334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582" w:hanging="334"/>
      </w:pPr>
      <w:rPr>
        <w:rFonts w:ascii="Arial" w:hAnsi="Arial" w:cs="Arial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1498" w:hanging="334"/>
      </w:pPr>
    </w:lvl>
    <w:lvl w:ilvl="2">
      <w:numFmt w:val="bullet"/>
      <w:lvlText w:val="•"/>
      <w:lvlJc w:val="left"/>
      <w:pPr>
        <w:ind w:left="2414" w:hanging="334"/>
      </w:pPr>
    </w:lvl>
    <w:lvl w:ilvl="3">
      <w:numFmt w:val="bullet"/>
      <w:lvlText w:val="•"/>
      <w:lvlJc w:val="left"/>
      <w:pPr>
        <w:ind w:left="3330" w:hanging="334"/>
      </w:pPr>
    </w:lvl>
    <w:lvl w:ilvl="4">
      <w:numFmt w:val="bullet"/>
      <w:lvlText w:val="•"/>
      <w:lvlJc w:val="left"/>
      <w:pPr>
        <w:ind w:left="4246" w:hanging="334"/>
      </w:pPr>
    </w:lvl>
    <w:lvl w:ilvl="5">
      <w:numFmt w:val="bullet"/>
      <w:lvlText w:val="•"/>
      <w:lvlJc w:val="left"/>
      <w:pPr>
        <w:ind w:left="5162" w:hanging="334"/>
      </w:pPr>
    </w:lvl>
    <w:lvl w:ilvl="6">
      <w:numFmt w:val="bullet"/>
      <w:lvlText w:val="•"/>
      <w:lvlJc w:val="left"/>
      <w:pPr>
        <w:ind w:left="6077" w:hanging="334"/>
      </w:pPr>
    </w:lvl>
    <w:lvl w:ilvl="7">
      <w:numFmt w:val="bullet"/>
      <w:lvlText w:val="•"/>
      <w:lvlJc w:val="left"/>
      <w:pPr>
        <w:ind w:left="6993" w:hanging="334"/>
      </w:pPr>
    </w:lvl>
    <w:lvl w:ilvl="8">
      <w:numFmt w:val="bullet"/>
      <w:lvlText w:val="•"/>
      <w:lvlJc w:val="left"/>
      <w:pPr>
        <w:ind w:left="7909" w:hanging="334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582" w:hanging="334"/>
      </w:pPr>
      <w:rPr>
        <w:rFonts w:ascii="Arial" w:hAnsi="Arial" w:cs="Arial"/>
        <w:b w:val="0"/>
        <w:bCs w:val="0"/>
        <w:w w:val="103"/>
        <w:sz w:val="18"/>
        <w:szCs w:val="18"/>
      </w:rPr>
    </w:lvl>
    <w:lvl w:ilvl="1">
      <w:numFmt w:val="bullet"/>
      <w:lvlText w:val="•"/>
      <w:lvlJc w:val="left"/>
      <w:pPr>
        <w:ind w:left="1498" w:hanging="334"/>
      </w:pPr>
    </w:lvl>
    <w:lvl w:ilvl="2">
      <w:numFmt w:val="bullet"/>
      <w:lvlText w:val="•"/>
      <w:lvlJc w:val="left"/>
      <w:pPr>
        <w:ind w:left="2414" w:hanging="334"/>
      </w:pPr>
    </w:lvl>
    <w:lvl w:ilvl="3">
      <w:numFmt w:val="bullet"/>
      <w:lvlText w:val="•"/>
      <w:lvlJc w:val="left"/>
      <w:pPr>
        <w:ind w:left="3330" w:hanging="334"/>
      </w:pPr>
    </w:lvl>
    <w:lvl w:ilvl="4">
      <w:numFmt w:val="bullet"/>
      <w:lvlText w:val="•"/>
      <w:lvlJc w:val="left"/>
      <w:pPr>
        <w:ind w:left="4246" w:hanging="334"/>
      </w:pPr>
    </w:lvl>
    <w:lvl w:ilvl="5">
      <w:numFmt w:val="bullet"/>
      <w:lvlText w:val="•"/>
      <w:lvlJc w:val="left"/>
      <w:pPr>
        <w:ind w:left="5162" w:hanging="334"/>
      </w:pPr>
    </w:lvl>
    <w:lvl w:ilvl="6">
      <w:numFmt w:val="bullet"/>
      <w:lvlText w:val="•"/>
      <w:lvlJc w:val="left"/>
      <w:pPr>
        <w:ind w:left="6077" w:hanging="334"/>
      </w:pPr>
    </w:lvl>
    <w:lvl w:ilvl="7">
      <w:numFmt w:val="bullet"/>
      <w:lvlText w:val="•"/>
      <w:lvlJc w:val="left"/>
      <w:pPr>
        <w:ind w:left="6993" w:hanging="334"/>
      </w:pPr>
    </w:lvl>
    <w:lvl w:ilvl="8">
      <w:numFmt w:val="bullet"/>
      <w:lvlText w:val="•"/>
      <w:lvlJc w:val="left"/>
      <w:pPr>
        <w:ind w:left="7909" w:hanging="334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651" w:hanging="547"/>
      </w:pPr>
      <w:rPr>
        <w:rFonts w:ascii="Arial" w:hAnsi="Arial" w:cs="Arial"/>
        <w:b w:val="0"/>
        <w:bCs w:val="0"/>
        <w:w w:val="104"/>
        <w:sz w:val="16"/>
        <w:szCs w:val="16"/>
      </w:rPr>
    </w:lvl>
    <w:lvl w:ilvl="1">
      <w:start w:val="1"/>
      <w:numFmt w:val="decimal"/>
      <w:lvlText w:val="%1.%2"/>
      <w:lvlJc w:val="left"/>
      <w:pPr>
        <w:ind w:left="1047" w:hanging="688"/>
      </w:pPr>
      <w:rPr>
        <w:rFonts w:ascii="Arial" w:hAnsi="Arial" w:cs="Arial"/>
        <w:b w:val="0"/>
        <w:bCs w:val="0"/>
        <w:w w:val="104"/>
        <w:position w:val="-6"/>
        <w:sz w:val="16"/>
        <w:szCs w:val="16"/>
      </w:rPr>
    </w:lvl>
    <w:lvl w:ilvl="2">
      <w:start w:val="1"/>
      <w:numFmt w:val="decimal"/>
      <w:lvlText w:val="%1.%2.%3"/>
      <w:lvlJc w:val="left"/>
      <w:pPr>
        <w:ind w:left="1445" w:hanging="803"/>
      </w:pPr>
      <w:rPr>
        <w:rFonts w:ascii="Arial" w:hAnsi="Arial" w:cs="Arial"/>
        <w:b w:val="0"/>
        <w:bCs w:val="0"/>
        <w:spacing w:val="-1"/>
        <w:w w:val="99"/>
        <w:position w:val="2"/>
        <w:sz w:val="16"/>
        <w:szCs w:val="16"/>
      </w:rPr>
    </w:lvl>
    <w:lvl w:ilvl="3">
      <w:numFmt w:val="bullet"/>
      <w:lvlText w:val="•"/>
      <w:lvlJc w:val="left"/>
      <w:pPr>
        <w:ind w:left="2501" w:hanging="803"/>
      </w:pPr>
    </w:lvl>
    <w:lvl w:ilvl="4">
      <w:numFmt w:val="bullet"/>
      <w:lvlText w:val="•"/>
      <w:lvlJc w:val="left"/>
      <w:pPr>
        <w:ind w:left="3558" w:hanging="803"/>
      </w:pPr>
    </w:lvl>
    <w:lvl w:ilvl="5">
      <w:numFmt w:val="bullet"/>
      <w:lvlText w:val="•"/>
      <w:lvlJc w:val="left"/>
      <w:pPr>
        <w:ind w:left="4614" w:hanging="803"/>
      </w:pPr>
    </w:lvl>
    <w:lvl w:ilvl="6">
      <w:numFmt w:val="bullet"/>
      <w:lvlText w:val="•"/>
      <w:lvlJc w:val="left"/>
      <w:pPr>
        <w:ind w:left="5671" w:hanging="803"/>
      </w:pPr>
    </w:lvl>
    <w:lvl w:ilvl="7">
      <w:numFmt w:val="bullet"/>
      <w:lvlText w:val="•"/>
      <w:lvlJc w:val="left"/>
      <w:pPr>
        <w:ind w:left="6727" w:hanging="803"/>
      </w:pPr>
    </w:lvl>
    <w:lvl w:ilvl="8">
      <w:numFmt w:val="bullet"/>
      <w:lvlText w:val="•"/>
      <w:lvlJc w:val="left"/>
      <w:pPr>
        <w:ind w:left="7784" w:hanging="803"/>
      </w:pPr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522" w:hanging="212"/>
      </w:pPr>
      <w:rPr>
        <w:rFonts w:ascii="Arial" w:hAnsi="Arial" w:cs="Arial"/>
        <w:b w:val="0"/>
        <w:bCs w:val="0"/>
        <w:i/>
        <w:iCs/>
        <w:spacing w:val="-1"/>
        <w:w w:val="98"/>
        <w:sz w:val="17"/>
        <w:szCs w:val="17"/>
      </w:rPr>
    </w:lvl>
    <w:lvl w:ilvl="1">
      <w:numFmt w:val="bullet"/>
      <w:lvlText w:val="•"/>
      <w:lvlJc w:val="left"/>
      <w:pPr>
        <w:ind w:left="1494" w:hanging="212"/>
      </w:pPr>
    </w:lvl>
    <w:lvl w:ilvl="2">
      <w:numFmt w:val="bullet"/>
      <w:lvlText w:val="•"/>
      <w:lvlJc w:val="left"/>
      <w:pPr>
        <w:ind w:left="2467" w:hanging="212"/>
      </w:pPr>
    </w:lvl>
    <w:lvl w:ilvl="3">
      <w:numFmt w:val="bullet"/>
      <w:lvlText w:val="•"/>
      <w:lvlJc w:val="left"/>
      <w:pPr>
        <w:ind w:left="3439" w:hanging="212"/>
      </w:pPr>
    </w:lvl>
    <w:lvl w:ilvl="4">
      <w:numFmt w:val="bullet"/>
      <w:lvlText w:val="•"/>
      <w:lvlJc w:val="left"/>
      <w:pPr>
        <w:ind w:left="4411" w:hanging="212"/>
      </w:pPr>
    </w:lvl>
    <w:lvl w:ilvl="5">
      <w:numFmt w:val="bullet"/>
      <w:lvlText w:val="•"/>
      <w:lvlJc w:val="left"/>
      <w:pPr>
        <w:ind w:left="5384" w:hanging="212"/>
      </w:pPr>
    </w:lvl>
    <w:lvl w:ilvl="6">
      <w:numFmt w:val="bullet"/>
      <w:lvlText w:val="•"/>
      <w:lvlJc w:val="left"/>
      <w:pPr>
        <w:ind w:left="6356" w:hanging="212"/>
      </w:pPr>
    </w:lvl>
    <w:lvl w:ilvl="7">
      <w:numFmt w:val="bullet"/>
      <w:lvlText w:val="•"/>
      <w:lvlJc w:val="left"/>
      <w:pPr>
        <w:ind w:left="7328" w:hanging="212"/>
      </w:pPr>
    </w:lvl>
    <w:lvl w:ilvl="8">
      <w:numFmt w:val="bullet"/>
      <w:lvlText w:val="•"/>
      <w:lvlJc w:val="left"/>
      <w:pPr>
        <w:ind w:left="8301" w:hanging="212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94" w:hanging="175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199" w:hanging="175"/>
      </w:pPr>
    </w:lvl>
    <w:lvl w:ilvl="2">
      <w:numFmt w:val="bullet"/>
      <w:lvlText w:val="•"/>
      <w:lvlJc w:val="left"/>
      <w:pPr>
        <w:ind w:left="2204" w:hanging="175"/>
      </w:pPr>
    </w:lvl>
    <w:lvl w:ilvl="3">
      <w:numFmt w:val="bullet"/>
      <w:lvlText w:val="•"/>
      <w:lvlJc w:val="left"/>
      <w:pPr>
        <w:ind w:left="3210" w:hanging="175"/>
      </w:pPr>
    </w:lvl>
    <w:lvl w:ilvl="4">
      <w:numFmt w:val="bullet"/>
      <w:lvlText w:val="•"/>
      <w:lvlJc w:val="left"/>
      <w:pPr>
        <w:ind w:left="4215" w:hanging="175"/>
      </w:pPr>
    </w:lvl>
    <w:lvl w:ilvl="5">
      <w:numFmt w:val="bullet"/>
      <w:lvlText w:val="•"/>
      <w:lvlJc w:val="left"/>
      <w:pPr>
        <w:ind w:left="5220" w:hanging="175"/>
      </w:pPr>
    </w:lvl>
    <w:lvl w:ilvl="6">
      <w:numFmt w:val="bullet"/>
      <w:lvlText w:val="•"/>
      <w:lvlJc w:val="left"/>
      <w:pPr>
        <w:ind w:left="6225" w:hanging="175"/>
      </w:pPr>
    </w:lvl>
    <w:lvl w:ilvl="7">
      <w:numFmt w:val="bullet"/>
      <w:lvlText w:val="•"/>
      <w:lvlJc w:val="left"/>
      <w:pPr>
        <w:ind w:left="7230" w:hanging="175"/>
      </w:pPr>
    </w:lvl>
    <w:lvl w:ilvl="8">
      <w:numFmt w:val="bullet"/>
      <w:lvlText w:val="•"/>
      <w:lvlJc w:val="left"/>
      <w:pPr>
        <w:ind w:left="8235" w:hanging="17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94" w:hanging="166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199" w:hanging="166"/>
      </w:pPr>
    </w:lvl>
    <w:lvl w:ilvl="2">
      <w:numFmt w:val="bullet"/>
      <w:lvlText w:val="•"/>
      <w:lvlJc w:val="left"/>
      <w:pPr>
        <w:ind w:left="2204" w:hanging="166"/>
      </w:pPr>
    </w:lvl>
    <w:lvl w:ilvl="3">
      <w:numFmt w:val="bullet"/>
      <w:lvlText w:val="•"/>
      <w:lvlJc w:val="left"/>
      <w:pPr>
        <w:ind w:left="3210" w:hanging="166"/>
      </w:pPr>
    </w:lvl>
    <w:lvl w:ilvl="4">
      <w:numFmt w:val="bullet"/>
      <w:lvlText w:val="•"/>
      <w:lvlJc w:val="left"/>
      <w:pPr>
        <w:ind w:left="4215" w:hanging="166"/>
      </w:pPr>
    </w:lvl>
    <w:lvl w:ilvl="5">
      <w:numFmt w:val="bullet"/>
      <w:lvlText w:val="•"/>
      <w:lvlJc w:val="left"/>
      <w:pPr>
        <w:ind w:left="5220" w:hanging="166"/>
      </w:pPr>
    </w:lvl>
    <w:lvl w:ilvl="6">
      <w:numFmt w:val="bullet"/>
      <w:lvlText w:val="•"/>
      <w:lvlJc w:val="left"/>
      <w:pPr>
        <w:ind w:left="6225" w:hanging="166"/>
      </w:pPr>
    </w:lvl>
    <w:lvl w:ilvl="7">
      <w:numFmt w:val="bullet"/>
      <w:lvlText w:val="•"/>
      <w:lvlJc w:val="left"/>
      <w:pPr>
        <w:ind w:left="7230" w:hanging="166"/>
      </w:pPr>
    </w:lvl>
    <w:lvl w:ilvl="8">
      <w:numFmt w:val="bullet"/>
      <w:lvlText w:val="•"/>
      <w:lvlJc w:val="left"/>
      <w:pPr>
        <w:ind w:left="8235" w:hanging="166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368" w:hanging="175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356" w:hanging="175"/>
      </w:pPr>
    </w:lvl>
    <w:lvl w:ilvl="2">
      <w:numFmt w:val="bullet"/>
      <w:lvlText w:val="•"/>
      <w:lvlJc w:val="left"/>
      <w:pPr>
        <w:ind w:left="2344" w:hanging="175"/>
      </w:pPr>
    </w:lvl>
    <w:lvl w:ilvl="3">
      <w:numFmt w:val="bullet"/>
      <w:lvlText w:val="•"/>
      <w:lvlJc w:val="left"/>
      <w:pPr>
        <w:ind w:left="3331" w:hanging="175"/>
      </w:pPr>
    </w:lvl>
    <w:lvl w:ilvl="4">
      <w:numFmt w:val="bullet"/>
      <w:lvlText w:val="•"/>
      <w:lvlJc w:val="left"/>
      <w:pPr>
        <w:ind w:left="4319" w:hanging="175"/>
      </w:pPr>
    </w:lvl>
    <w:lvl w:ilvl="5">
      <w:numFmt w:val="bullet"/>
      <w:lvlText w:val="•"/>
      <w:lvlJc w:val="left"/>
      <w:pPr>
        <w:ind w:left="5307" w:hanging="175"/>
      </w:pPr>
    </w:lvl>
    <w:lvl w:ilvl="6">
      <w:numFmt w:val="bullet"/>
      <w:lvlText w:val="•"/>
      <w:lvlJc w:val="left"/>
      <w:pPr>
        <w:ind w:left="6295" w:hanging="175"/>
      </w:pPr>
    </w:lvl>
    <w:lvl w:ilvl="7">
      <w:numFmt w:val="bullet"/>
      <w:lvlText w:val="•"/>
      <w:lvlJc w:val="left"/>
      <w:pPr>
        <w:ind w:left="7282" w:hanging="175"/>
      </w:pPr>
    </w:lvl>
    <w:lvl w:ilvl="8">
      <w:numFmt w:val="bullet"/>
      <w:lvlText w:val="•"/>
      <w:lvlJc w:val="left"/>
      <w:pPr>
        <w:ind w:left="8270" w:hanging="175"/>
      </w:pPr>
    </w:lvl>
  </w:abstractNum>
  <w:abstractNum w:abstractNumId="14">
    <w:nsid w:val="00000410"/>
    <w:multiLevelType w:val="multilevel"/>
    <w:tmpl w:val="00000893"/>
    <w:lvl w:ilvl="0">
      <w:start w:val="4"/>
      <w:numFmt w:val="lowerLetter"/>
      <w:lvlText w:val="%1)"/>
      <w:lvlJc w:val="left"/>
      <w:pPr>
        <w:ind w:left="194" w:hanging="175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199" w:hanging="175"/>
      </w:pPr>
    </w:lvl>
    <w:lvl w:ilvl="2">
      <w:numFmt w:val="bullet"/>
      <w:lvlText w:val="•"/>
      <w:lvlJc w:val="left"/>
      <w:pPr>
        <w:ind w:left="2204" w:hanging="175"/>
      </w:pPr>
    </w:lvl>
    <w:lvl w:ilvl="3">
      <w:numFmt w:val="bullet"/>
      <w:lvlText w:val="•"/>
      <w:lvlJc w:val="left"/>
      <w:pPr>
        <w:ind w:left="3210" w:hanging="175"/>
      </w:pPr>
    </w:lvl>
    <w:lvl w:ilvl="4">
      <w:numFmt w:val="bullet"/>
      <w:lvlText w:val="•"/>
      <w:lvlJc w:val="left"/>
      <w:pPr>
        <w:ind w:left="4215" w:hanging="175"/>
      </w:pPr>
    </w:lvl>
    <w:lvl w:ilvl="5">
      <w:numFmt w:val="bullet"/>
      <w:lvlText w:val="•"/>
      <w:lvlJc w:val="left"/>
      <w:pPr>
        <w:ind w:left="5220" w:hanging="175"/>
      </w:pPr>
    </w:lvl>
    <w:lvl w:ilvl="6">
      <w:numFmt w:val="bullet"/>
      <w:lvlText w:val="•"/>
      <w:lvlJc w:val="left"/>
      <w:pPr>
        <w:ind w:left="6225" w:hanging="175"/>
      </w:pPr>
    </w:lvl>
    <w:lvl w:ilvl="7">
      <w:numFmt w:val="bullet"/>
      <w:lvlText w:val="•"/>
      <w:lvlJc w:val="left"/>
      <w:pPr>
        <w:ind w:left="7230" w:hanging="175"/>
      </w:pPr>
    </w:lvl>
    <w:lvl w:ilvl="8">
      <w:numFmt w:val="bullet"/>
      <w:lvlText w:val="•"/>
      <w:lvlJc w:val="left"/>
      <w:pPr>
        <w:ind w:left="8235" w:hanging="175"/>
      </w:pPr>
    </w:lvl>
  </w:abstractNum>
  <w:abstractNum w:abstractNumId="15">
    <w:nsid w:val="00000411"/>
    <w:multiLevelType w:val="multilevel"/>
    <w:tmpl w:val="00000894"/>
    <w:lvl w:ilvl="0">
      <w:start w:val="1"/>
      <w:numFmt w:val="lowerLetter"/>
      <w:lvlText w:val="%1)"/>
      <w:lvlJc w:val="left"/>
      <w:pPr>
        <w:ind w:left="303" w:hanging="171"/>
      </w:pPr>
      <w:rPr>
        <w:rFonts w:ascii="Arial" w:hAnsi="Arial" w:cs="Arial"/>
        <w:b/>
        <w:bCs/>
        <w:w w:val="99"/>
        <w:sz w:val="15"/>
        <w:szCs w:val="15"/>
      </w:rPr>
    </w:lvl>
    <w:lvl w:ilvl="1">
      <w:numFmt w:val="bullet"/>
      <w:lvlText w:val="•"/>
      <w:lvlJc w:val="left"/>
      <w:pPr>
        <w:ind w:left="1263" w:hanging="171"/>
      </w:pPr>
    </w:lvl>
    <w:lvl w:ilvl="2">
      <w:numFmt w:val="bullet"/>
      <w:lvlText w:val="•"/>
      <w:lvlJc w:val="left"/>
      <w:pPr>
        <w:ind w:left="2222" w:hanging="171"/>
      </w:pPr>
    </w:lvl>
    <w:lvl w:ilvl="3">
      <w:numFmt w:val="bullet"/>
      <w:lvlText w:val="•"/>
      <w:lvlJc w:val="left"/>
      <w:pPr>
        <w:ind w:left="3182" w:hanging="171"/>
      </w:pPr>
    </w:lvl>
    <w:lvl w:ilvl="4">
      <w:numFmt w:val="bullet"/>
      <w:lvlText w:val="•"/>
      <w:lvlJc w:val="left"/>
      <w:pPr>
        <w:ind w:left="4141" w:hanging="171"/>
      </w:pPr>
    </w:lvl>
    <w:lvl w:ilvl="5">
      <w:numFmt w:val="bullet"/>
      <w:lvlText w:val="•"/>
      <w:lvlJc w:val="left"/>
      <w:pPr>
        <w:ind w:left="5101" w:hanging="171"/>
      </w:pPr>
    </w:lvl>
    <w:lvl w:ilvl="6">
      <w:numFmt w:val="bullet"/>
      <w:lvlText w:val="•"/>
      <w:lvlJc w:val="left"/>
      <w:pPr>
        <w:ind w:left="6060" w:hanging="171"/>
      </w:pPr>
    </w:lvl>
    <w:lvl w:ilvl="7">
      <w:numFmt w:val="bullet"/>
      <w:lvlText w:val="•"/>
      <w:lvlJc w:val="left"/>
      <w:pPr>
        <w:ind w:left="7020" w:hanging="171"/>
      </w:pPr>
    </w:lvl>
    <w:lvl w:ilvl="8">
      <w:numFmt w:val="bullet"/>
      <w:lvlText w:val="•"/>
      <w:lvlJc w:val="left"/>
      <w:pPr>
        <w:ind w:left="7979" w:hanging="171"/>
      </w:pPr>
    </w:lvl>
  </w:abstractNum>
  <w:abstractNum w:abstractNumId="16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645" w:hanging="542"/>
      </w:pPr>
      <w:rPr>
        <w:rFonts w:ascii="Arial" w:hAnsi="Arial" w:cs="Arial"/>
        <w:b w:val="0"/>
        <w:bCs w:val="0"/>
        <w:w w:val="103"/>
        <w:position w:val="5"/>
        <w:sz w:val="16"/>
        <w:szCs w:val="16"/>
      </w:rPr>
    </w:lvl>
    <w:lvl w:ilvl="1">
      <w:start w:val="1"/>
      <w:numFmt w:val="decimal"/>
      <w:lvlText w:val="%1.%2"/>
      <w:lvlJc w:val="left"/>
      <w:pPr>
        <w:ind w:left="1038" w:hanging="682"/>
      </w:pPr>
      <w:rPr>
        <w:rFonts w:ascii="Arial" w:hAnsi="Arial" w:cs="Arial"/>
        <w:b w:val="0"/>
        <w:bCs w:val="0"/>
        <w:w w:val="103"/>
        <w:position w:val="-5"/>
        <w:sz w:val="16"/>
        <w:szCs w:val="16"/>
      </w:rPr>
    </w:lvl>
    <w:lvl w:ilvl="2">
      <w:numFmt w:val="bullet"/>
      <w:lvlText w:val="•"/>
      <w:lvlJc w:val="left"/>
      <w:pPr>
        <w:ind w:left="1038" w:hanging="682"/>
      </w:pPr>
    </w:lvl>
    <w:lvl w:ilvl="3">
      <w:numFmt w:val="bullet"/>
      <w:lvlText w:val="•"/>
      <w:lvlJc w:val="left"/>
      <w:pPr>
        <w:ind w:left="2134" w:hanging="682"/>
      </w:pPr>
    </w:lvl>
    <w:lvl w:ilvl="4">
      <w:numFmt w:val="bullet"/>
      <w:lvlText w:val="•"/>
      <w:lvlJc w:val="left"/>
      <w:pPr>
        <w:ind w:left="3230" w:hanging="682"/>
      </w:pPr>
    </w:lvl>
    <w:lvl w:ilvl="5">
      <w:numFmt w:val="bullet"/>
      <w:lvlText w:val="•"/>
      <w:lvlJc w:val="left"/>
      <w:pPr>
        <w:ind w:left="4326" w:hanging="682"/>
      </w:pPr>
    </w:lvl>
    <w:lvl w:ilvl="6">
      <w:numFmt w:val="bullet"/>
      <w:lvlText w:val="•"/>
      <w:lvlJc w:val="left"/>
      <w:pPr>
        <w:ind w:left="5423" w:hanging="682"/>
      </w:pPr>
    </w:lvl>
    <w:lvl w:ilvl="7">
      <w:numFmt w:val="bullet"/>
      <w:lvlText w:val="•"/>
      <w:lvlJc w:val="left"/>
      <w:pPr>
        <w:ind w:left="6519" w:hanging="682"/>
      </w:pPr>
    </w:lvl>
    <w:lvl w:ilvl="8">
      <w:numFmt w:val="bullet"/>
      <w:lvlText w:val="•"/>
      <w:lvlJc w:val="left"/>
      <w:pPr>
        <w:ind w:left="7615" w:hanging="682"/>
      </w:pPr>
    </w:lvl>
  </w:abstractNum>
  <w:abstractNum w:abstractNumId="17">
    <w:nsid w:val="00000413"/>
    <w:multiLevelType w:val="multilevel"/>
    <w:tmpl w:val="00000896"/>
    <w:lvl w:ilvl="0">
      <w:start w:val="4"/>
      <w:numFmt w:val="decimal"/>
      <w:lvlText w:val="%1"/>
      <w:lvlJc w:val="left"/>
      <w:pPr>
        <w:ind w:left="1038" w:hanging="686"/>
      </w:pPr>
    </w:lvl>
    <w:lvl w:ilvl="1">
      <w:start w:val="2"/>
      <w:numFmt w:val="decimal"/>
      <w:lvlText w:val="%1.%2"/>
      <w:lvlJc w:val="left"/>
      <w:pPr>
        <w:ind w:left="1038" w:hanging="686"/>
      </w:pPr>
      <w:rPr>
        <w:rFonts w:ascii="Arial" w:hAnsi="Arial" w:cs="Arial"/>
        <w:b w:val="0"/>
        <w:bCs w:val="0"/>
        <w:w w:val="103"/>
        <w:sz w:val="16"/>
        <w:szCs w:val="16"/>
      </w:rPr>
    </w:lvl>
    <w:lvl w:ilvl="2">
      <w:start w:val="1"/>
      <w:numFmt w:val="decimal"/>
      <w:lvlText w:val="%1.%2.%3"/>
      <w:lvlJc w:val="left"/>
      <w:pPr>
        <w:ind w:left="1432" w:hanging="796"/>
      </w:pPr>
      <w:rPr>
        <w:rFonts w:ascii="Arial" w:hAnsi="Arial" w:cs="Arial"/>
        <w:b w:val="0"/>
        <w:bCs w:val="0"/>
        <w:w w:val="105"/>
        <w:position w:val="2"/>
        <w:sz w:val="15"/>
        <w:szCs w:val="15"/>
      </w:rPr>
    </w:lvl>
    <w:lvl w:ilvl="3">
      <w:numFmt w:val="bullet"/>
      <w:lvlText w:val="•"/>
      <w:lvlJc w:val="left"/>
      <w:pPr>
        <w:ind w:left="2479" w:hanging="796"/>
      </w:pPr>
    </w:lvl>
    <w:lvl w:ilvl="4">
      <w:numFmt w:val="bullet"/>
      <w:lvlText w:val="•"/>
      <w:lvlJc w:val="left"/>
      <w:pPr>
        <w:ind w:left="3526" w:hanging="796"/>
      </w:pPr>
    </w:lvl>
    <w:lvl w:ilvl="5">
      <w:numFmt w:val="bullet"/>
      <w:lvlText w:val="•"/>
      <w:lvlJc w:val="left"/>
      <w:pPr>
        <w:ind w:left="4573" w:hanging="796"/>
      </w:pPr>
    </w:lvl>
    <w:lvl w:ilvl="6">
      <w:numFmt w:val="bullet"/>
      <w:lvlText w:val="•"/>
      <w:lvlJc w:val="left"/>
      <w:pPr>
        <w:ind w:left="5620" w:hanging="796"/>
      </w:pPr>
    </w:lvl>
    <w:lvl w:ilvl="7">
      <w:numFmt w:val="bullet"/>
      <w:lvlText w:val="•"/>
      <w:lvlJc w:val="left"/>
      <w:pPr>
        <w:ind w:left="6667" w:hanging="796"/>
      </w:pPr>
    </w:lvl>
    <w:lvl w:ilvl="8">
      <w:numFmt w:val="bullet"/>
      <w:lvlText w:val="•"/>
      <w:lvlJc w:val="left"/>
      <w:pPr>
        <w:ind w:left="7713" w:hanging="796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579" w:hanging="332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1492" w:hanging="332"/>
      </w:pPr>
    </w:lvl>
    <w:lvl w:ilvl="2">
      <w:numFmt w:val="bullet"/>
      <w:lvlText w:val="•"/>
      <w:lvlJc w:val="left"/>
      <w:pPr>
        <w:ind w:left="2405" w:hanging="332"/>
      </w:pPr>
    </w:lvl>
    <w:lvl w:ilvl="3">
      <w:numFmt w:val="bullet"/>
      <w:lvlText w:val="•"/>
      <w:lvlJc w:val="left"/>
      <w:pPr>
        <w:ind w:left="3317" w:hanging="332"/>
      </w:pPr>
    </w:lvl>
    <w:lvl w:ilvl="4">
      <w:numFmt w:val="bullet"/>
      <w:lvlText w:val="•"/>
      <w:lvlJc w:val="left"/>
      <w:pPr>
        <w:ind w:left="4230" w:hanging="332"/>
      </w:pPr>
    </w:lvl>
    <w:lvl w:ilvl="5">
      <w:numFmt w:val="bullet"/>
      <w:lvlText w:val="•"/>
      <w:lvlJc w:val="left"/>
      <w:pPr>
        <w:ind w:left="5142" w:hanging="332"/>
      </w:pPr>
    </w:lvl>
    <w:lvl w:ilvl="6">
      <w:numFmt w:val="bullet"/>
      <w:lvlText w:val="•"/>
      <w:lvlJc w:val="left"/>
      <w:pPr>
        <w:ind w:left="6055" w:hanging="332"/>
      </w:pPr>
    </w:lvl>
    <w:lvl w:ilvl="7">
      <w:numFmt w:val="bullet"/>
      <w:lvlText w:val="•"/>
      <w:lvlJc w:val="left"/>
      <w:pPr>
        <w:ind w:left="6967" w:hanging="332"/>
      </w:pPr>
    </w:lvl>
    <w:lvl w:ilvl="8">
      <w:numFmt w:val="bullet"/>
      <w:lvlText w:val="•"/>
      <w:lvlJc w:val="left"/>
      <w:pPr>
        <w:ind w:left="7880" w:hanging="332"/>
      </w:pPr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left="579" w:hanging="332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1492" w:hanging="332"/>
      </w:pPr>
    </w:lvl>
    <w:lvl w:ilvl="2">
      <w:numFmt w:val="bullet"/>
      <w:lvlText w:val="•"/>
      <w:lvlJc w:val="left"/>
      <w:pPr>
        <w:ind w:left="2405" w:hanging="332"/>
      </w:pPr>
    </w:lvl>
    <w:lvl w:ilvl="3">
      <w:numFmt w:val="bullet"/>
      <w:lvlText w:val="•"/>
      <w:lvlJc w:val="left"/>
      <w:pPr>
        <w:ind w:left="3317" w:hanging="332"/>
      </w:pPr>
    </w:lvl>
    <w:lvl w:ilvl="4">
      <w:numFmt w:val="bullet"/>
      <w:lvlText w:val="•"/>
      <w:lvlJc w:val="left"/>
      <w:pPr>
        <w:ind w:left="4230" w:hanging="332"/>
      </w:pPr>
    </w:lvl>
    <w:lvl w:ilvl="5">
      <w:numFmt w:val="bullet"/>
      <w:lvlText w:val="•"/>
      <w:lvlJc w:val="left"/>
      <w:pPr>
        <w:ind w:left="5142" w:hanging="332"/>
      </w:pPr>
    </w:lvl>
    <w:lvl w:ilvl="6">
      <w:numFmt w:val="bullet"/>
      <w:lvlText w:val="•"/>
      <w:lvlJc w:val="left"/>
      <w:pPr>
        <w:ind w:left="6055" w:hanging="332"/>
      </w:pPr>
    </w:lvl>
    <w:lvl w:ilvl="7">
      <w:numFmt w:val="bullet"/>
      <w:lvlText w:val="•"/>
      <w:lvlJc w:val="left"/>
      <w:pPr>
        <w:ind w:left="6967" w:hanging="332"/>
      </w:pPr>
    </w:lvl>
    <w:lvl w:ilvl="8">
      <w:numFmt w:val="bullet"/>
      <w:lvlText w:val="•"/>
      <w:lvlJc w:val="left"/>
      <w:pPr>
        <w:ind w:left="7880" w:hanging="332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579" w:hanging="332"/>
      </w:pPr>
      <w:rPr>
        <w:rFonts w:ascii="Arial" w:hAnsi="Arial" w:cs="Arial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1492" w:hanging="332"/>
      </w:pPr>
    </w:lvl>
    <w:lvl w:ilvl="2">
      <w:numFmt w:val="bullet"/>
      <w:lvlText w:val="•"/>
      <w:lvlJc w:val="left"/>
      <w:pPr>
        <w:ind w:left="2405" w:hanging="332"/>
      </w:pPr>
    </w:lvl>
    <w:lvl w:ilvl="3">
      <w:numFmt w:val="bullet"/>
      <w:lvlText w:val="•"/>
      <w:lvlJc w:val="left"/>
      <w:pPr>
        <w:ind w:left="3317" w:hanging="332"/>
      </w:pPr>
    </w:lvl>
    <w:lvl w:ilvl="4">
      <w:numFmt w:val="bullet"/>
      <w:lvlText w:val="•"/>
      <w:lvlJc w:val="left"/>
      <w:pPr>
        <w:ind w:left="4230" w:hanging="332"/>
      </w:pPr>
    </w:lvl>
    <w:lvl w:ilvl="5">
      <w:numFmt w:val="bullet"/>
      <w:lvlText w:val="•"/>
      <w:lvlJc w:val="left"/>
      <w:pPr>
        <w:ind w:left="5142" w:hanging="332"/>
      </w:pPr>
    </w:lvl>
    <w:lvl w:ilvl="6">
      <w:numFmt w:val="bullet"/>
      <w:lvlText w:val="•"/>
      <w:lvlJc w:val="left"/>
      <w:pPr>
        <w:ind w:left="6055" w:hanging="332"/>
      </w:pPr>
    </w:lvl>
    <w:lvl w:ilvl="7">
      <w:numFmt w:val="bullet"/>
      <w:lvlText w:val="•"/>
      <w:lvlJc w:val="left"/>
      <w:pPr>
        <w:ind w:left="6967" w:hanging="332"/>
      </w:pPr>
    </w:lvl>
    <w:lvl w:ilvl="8">
      <w:numFmt w:val="bullet"/>
      <w:lvlText w:val="•"/>
      <w:lvlJc w:val="left"/>
      <w:pPr>
        <w:ind w:left="7880" w:hanging="332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49" w:hanging="545"/>
      </w:pPr>
      <w:rPr>
        <w:rFonts w:ascii="Arial" w:hAnsi="Arial" w:cs="Arial"/>
        <w:b w:val="0"/>
        <w:bCs w:val="0"/>
        <w:w w:val="104"/>
        <w:sz w:val="16"/>
        <w:szCs w:val="16"/>
      </w:rPr>
    </w:lvl>
    <w:lvl w:ilvl="1">
      <w:start w:val="1"/>
      <w:numFmt w:val="decimal"/>
      <w:lvlText w:val="%1.%2"/>
      <w:lvlJc w:val="left"/>
      <w:pPr>
        <w:ind w:left="1044" w:hanging="685"/>
      </w:pPr>
      <w:rPr>
        <w:rFonts w:ascii="Arial" w:hAnsi="Arial" w:cs="Arial"/>
        <w:b w:val="0"/>
        <w:bCs w:val="0"/>
        <w:w w:val="104"/>
        <w:position w:val="-6"/>
        <w:sz w:val="16"/>
        <w:szCs w:val="16"/>
      </w:rPr>
    </w:lvl>
    <w:lvl w:ilvl="2">
      <w:start w:val="1"/>
      <w:numFmt w:val="decimal"/>
      <w:lvlText w:val="%1.%2.%3"/>
      <w:lvlJc w:val="left"/>
      <w:pPr>
        <w:ind w:left="1439" w:hanging="800"/>
      </w:pPr>
      <w:rPr>
        <w:rFonts w:ascii="Arial" w:hAnsi="Arial" w:cs="Arial"/>
        <w:b w:val="0"/>
        <w:bCs w:val="0"/>
        <w:spacing w:val="-1"/>
        <w:w w:val="98"/>
        <w:position w:val="2"/>
        <w:sz w:val="16"/>
        <w:szCs w:val="16"/>
      </w:rPr>
    </w:lvl>
    <w:lvl w:ilvl="3">
      <w:numFmt w:val="bullet"/>
      <w:lvlText w:val="•"/>
      <w:lvlJc w:val="left"/>
      <w:pPr>
        <w:ind w:left="2492" w:hanging="800"/>
      </w:pPr>
    </w:lvl>
    <w:lvl w:ilvl="4">
      <w:numFmt w:val="bullet"/>
      <w:lvlText w:val="•"/>
      <w:lvlJc w:val="left"/>
      <w:pPr>
        <w:ind w:left="3545" w:hanging="800"/>
      </w:pPr>
    </w:lvl>
    <w:lvl w:ilvl="5">
      <w:numFmt w:val="bullet"/>
      <w:lvlText w:val="•"/>
      <w:lvlJc w:val="left"/>
      <w:pPr>
        <w:ind w:left="4598" w:hanging="800"/>
      </w:pPr>
    </w:lvl>
    <w:lvl w:ilvl="6">
      <w:numFmt w:val="bullet"/>
      <w:lvlText w:val="•"/>
      <w:lvlJc w:val="left"/>
      <w:pPr>
        <w:ind w:left="5650" w:hanging="800"/>
      </w:pPr>
    </w:lvl>
    <w:lvl w:ilvl="7">
      <w:numFmt w:val="bullet"/>
      <w:lvlText w:val="•"/>
      <w:lvlJc w:val="left"/>
      <w:pPr>
        <w:ind w:left="6703" w:hanging="800"/>
      </w:pPr>
    </w:lvl>
    <w:lvl w:ilvl="8">
      <w:numFmt w:val="bullet"/>
      <w:lvlText w:val="•"/>
      <w:lvlJc w:val="left"/>
      <w:pPr>
        <w:ind w:left="7756" w:hanging="800"/>
      </w:pPr>
    </w:lvl>
  </w:abstractNum>
  <w:abstractNum w:abstractNumId="22">
    <w:nsid w:val="00000418"/>
    <w:multiLevelType w:val="multilevel"/>
    <w:tmpl w:val="0000089B"/>
    <w:lvl w:ilvl="0">
      <w:start w:val="2"/>
      <w:numFmt w:val="decimal"/>
      <w:lvlText w:val="%1."/>
      <w:lvlJc w:val="left"/>
      <w:pPr>
        <w:ind w:left="521" w:hanging="212"/>
      </w:pPr>
      <w:rPr>
        <w:rFonts w:ascii="Arial" w:hAnsi="Arial" w:cs="Arial"/>
        <w:b w:val="0"/>
        <w:bCs w:val="0"/>
        <w:i/>
        <w:iCs/>
        <w:spacing w:val="-1"/>
        <w:w w:val="104"/>
        <w:sz w:val="16"/>
        <w:szCs w:val="16"/>
      </w:rPr>
    </w:lvl>
    <w:lvl w:ilvl="1">
      <w:numFmt w:val="bullet"/>
      <w:lvlText w:val="•"/>
      <w:lvlJc w:val="left"/>
      <w:pPr>
        <w:ind w:left="1492" w:hanging="212"/>
      </w:pPr>
    </w:lvl>
    <w:lvl w:ilvl="2">
      <w:numFmt w:val="bullet"/>
      <w:lvlText w:val="•"/>
      <w:lvlJc w:val="left"/>
      <w:pPr>
        <w:ind w:left="2462" w:hanging="212"/>
      </w:pPr>
    </w:lvl>
    <w:lvl w:ilvl="3">
      <w:numFmt w:val="bullet"/>
      <w:lvlText w:val="•"/>
      <w:lvlJc w:val="left"/>
      <w:pPr>
        <w:ind w:left="3433" w:hanging="212"/>
      </w:pPr>
    </w:lvl>
    <w:lvl w:ilvl="4">
      <w:numFmt w:val="bullet"/>
      <w:lvlText w:val="•"/>
      <w:lvlJc w:val="left"/>
      <w:pPr>
        <w:ind w:left="4403" w:hanging="212"/>
      </w:pPr>
    </w:lvl>
    <w:lvl w:ilvl="5">
      <w:numFmt w:val="bullet"/>
      <w:lvlText w:val="•"/>
      <w:lvlJc w:val="left"/>
      <w:pPr>
        <w:ind w:left="5373" w:hanging="212"/>
      </w:pPr>
    </w:lvl>
    <w:lvl w:ilvl="6">
      <w:numFmt w:val="bullet"/>
      <w:lvlText w:val="•"/>
      <w:lvlJc w:val="left"/>
      <w:pPr>
        <w:ind w:left="6344" w:hanging="212"/>
      </w:pPr>
    </w:lvl>
    <w:lvl w:ilvl="7">
      <w:numFmt w:val="bullet"/>
      <w:lvlText w:val="•"/>
      <w:lvlJc w:val="left"/>
      <w:pPr>
        <w:ind w:left="7314" w:hanging="212"/>
      </w:pPr>
    </w:lvl>
    <w:lvl w:ilvl="8">
      <w:numFmt w:val="bullet"/>
      <w:lvlText w:val="•"/>
      <w:lvlJc w:val="left"/>
      <w:pPr>
        <w:ind w:left="8285" w:hanging="212"/>
      </w:pPr>
    </w:lvl>
  </w:abstractNum>
  <w:abstractNum w:abstractNumId="23">
    <w:nsid w:val="00000419"/>
    <w:multiLevelType w:val="multilevel"/>
    <w:tmpl w:val="0000089C"/>
    <w:lvl w:ilvl="0">
      <w:start w:val="1"/>
      <w:numFmt w:val="lowerLetter"/>
      <w:lvlText w:val="%1)"/>
      <w:lvlJc w:val="left"/>
      <w:pPr>
        <w:ind w:left="194" w:hanging="174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197" w:hanging="174"/>
      </w:pPr>
    </w:lvl>
    <w:lvl w:ilvl="2">
      <w:numFmt w:val="bullet"/>
      <w:lvlText w:val="•"/>
      <w:lvlJc w:val="left"/>
      <w:pPr>
        <w:ind w:left="2200" w:hanging="174"/>
      </w:pPr>
    </w:lvl>
    <w:lvl w:ilvl="3">
      <w:numFmt w:val="bullet"/>
      <w:lvlText w:val="•"/>
      <w:lvlJc w:val="left"/>
      <w:pPr>
        <w:ind w:left="3203" w:hanging="174"/>
      </w:pPr>
    </w:lvl>
    <w:lvl w:ilvl="4">
      <w:numFmt w:val="bullet"/>
      <w:lvlText w:val="•"/>
      <w:lvlJc w:val="left"/>
      <w:pPr>
        <w:ind w:left="4207" w:hanging="174"/>
      </w:pPr>
    </w:lvl>
    <w:lvl w:ilvl="5">
      <w:numFmt w:val="bullet"/>
      <w:lvlText w:val="•"/>
      <w:lvlJc w:val="left"/>
      <w:pPr>
        <w:ind w:left="5210" w:hanging="174"/>
      </w:pPr>
    </w:lvl>
    <w:lvl w:ilvl="6">
      <w:numFmt w:val="bullet"/>
      <w:lvlText w:val="•"/>
      <w:lvlJc w:val="left"/>
      <w:pPr>
        <w:ind w:left="6213" w:hanging="174"/>
      </w:pPr>
    </w:lvl>
    <w:lvl w:ilvl="7">
      <w:numFmt w:val="bullet"/>
      <w:lvlText w:val="•"/>
      <w:lvlJc w:val="left"/>
      <w:pPr>
        <w:ind w:left="7216" w:hanging="174"/>
      </w:pPr>
    </w:lvl>
    <w:lvl w:ilvl="8">
      <w:numFmt w:val="bullet"/>
      <w:lvlText w:val="•"/>
      <w:lvlJc w:val="left"/>
      <w:pPr>
        <w:ind w:left="8219" w:hanging="174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94" w:hanging="166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197" w:hanging="166"/>
      </w:pPr>
    </w:lvl>
    <w:lvl w:ilvl="2">
      <w:numFmt w:val="bullet"/>
      <w:lvlText w:val="•"/>
      <w:lvlJc w:val="left"/>
      <w:pPr>
        <w:ind w:left="2200" w:hanging="166"/>
      </w:pPr>
    </w:lvl>
    <w:lvl w:ilvl="3">
      <w:numFmt w:val="bullet"/>
      <w:lvlText w:val="•"/>
      <w:lvlJc w:val="left"/>
      <w:pPr>
        <w:ind w:left="3203" w:hanging="166"/>
      </w:pPr>
    </w:lvl>
    <w:lvl w:ilvl="4">
      <w:numFmt w:val="bullet"/>
      <w:lvlText w:val="•"/>
      <w:lvlJc w:val="left"/>
      <w:pPr>
        <w:ind w:left="4207" w:hanging="166"/>
      </w:pPr>
    </w:lvl>
    <w:lvl w:ilvl="5">
      <w:numFmt w:val="bullet"/>
      <w:lvlText w:val="•"/>
      <w:lvlJc w:val="left"/>
      <w:pPr>
        <w:ind w:left="5210" w:hanging="166"/>
      </w:pPr>
    </w:lvl>
    <w:lvl w:ilvl="6">
      <w:numFmt w:val="bullet"/>
      <w:lvlText w:val="•"/>
      <w:lvlJc w:val="left"/>
      <w:pPr>
        <w:ind w:left="6213" w:hanging="166"/>
      </w:pPr>
    </w:lvl>
    <w:lvl w:ilvl="7">
      <w:numFmt w:val="bullet"/>
      <w:lvlText w:val="•"/>
      <w:lvlJc w:val="left"/>
      <w:pPr>
        <w:ind w:left="7216" w:hanging="166"/>
      </w:pPr>
    </w:lvl>
    <w:lvl w:ilvl="8">
      <w:numFmt w:val="bullet"/>
      <w:lvlText w:val="•"/>
      <w:lvlJc w:val="left"/>
      <w:pPr>
        <w:ind w:left="8219" w:hanging="166"/>
      </w:pPr>
    </w:lvl>
  </w:abstractNum>
  <w:abstractNum w:abstractNumId="25">
    <w:nsid w:val="0000041B"/>
    <w:multiLevelType w:val="multilevel"/>
    <w:tmpl w:val="0000089E"/>
    <w:lvl w:ilvl="0">
      <w:start w:val="1"/>
      <w:numFmt w:val="lowerLetter"/>
      <w:lvlText w:val="%1)"/>
      <w:lvlJc w:val="left"/>
      <w:pPr>
        <w:ind w:left="368" w:hanging="174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354" w:hanging="174"/>
      </w:pPr>
    </w:lvl>
    <w:lvl w:ilvl="2">
      <w:numFmt w:val="bullet"/>
      <w:lvlText w:val="•"/>
      <w:lvlJc w:val="left"/>
      <w:pPr>
        <w:ind w:left="2339" w:hanging="174"/>
      </w:pPr>
    </w:lvl>
    <w:lvl w:ilvl="3">
      <w:numFmt w:val="bullet"/>
      <w:lvlText w:val="•"/>
      <w:lvlJc w:val="left"/>
      <w:pPr>
        <w:ind w:left="3325" w:hanging="174"/>
      </w:pPr>
    </w:lvl>
    <w:lvl w:ilvl="4">
      <w:numFmt w:val="bullet"/>
      <w:lvlText w:val="•"/>
      <w:lvlJc w:val="left"/>
      <w:pPr>
        <w:ind w:left="4311" w:hanging="174"/>
      </w:pPr>
    </w:lvl>
    <w:lvl w:ilvl="5">
      <w:numFmt w:val="bullet"/>
      <w:lvlText w:val="•"/>
      <w:lvlJc w:val="left"/>
      <w:pPr>
        <w:ind w:left="5297" w:hanging="174"/>
      </w:pPr>
    </w:lvl>
    <w:lvl w:ilvl="6">
      <w:numFmt w:val="bullet"/>
      <w:lvlText w:val="•"/>
      <w:lvlJc w:val="left"/>
      <w:pPr>
        <w:ind w:left="6282" w:hanging="174"/>
      </w:pPr>
    </w:lvl>
    <w:lvl w:ilvl="7">
      <w:numFmt w:val="bullet"/>
      <w:lvlText w:val="•"/>
      <w:lvlJc w:val="left"/>
      <w:pPr>
        <w:ind w:left="7268" w:hanging="174"/>
      </w:pPr>
    </w:lvl>
    <w:lvl w:ilvl="8">
      <w:numFmt w:val="bullet"/>
      <w:lvlText w:val="•"/>
      <w:lvlJc w:val="left"/>
      <w:pPr>
        <w:ind w:left="8254" w:hanging="174"/>
      </w:pPr>
    </w:lvl>
  </w:abstractNum>
  <w:abstractNum w:abstractNumId="26">
    <w:nsid w:val="0000041C"/>
    <w:multiLevelType w:val="multilevel"/>
    <w:tmpl w:val="0000089F"/>
    <w:lvl w:ilvl="0">
      <w:start w:val="4"/>
      <w:numFmt w:val="lowerLetter"/>
      <w:lvlText w:val="%1)"/>
      <w:lvlJc w:val="left"/>
      <w:pPr>
        <w:ind w:left="194" w:hanging="174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197" w:hanging="174"/>
      </w:pPr>
    </w:lvl>
    <w:lvl w:ilvl="2">
      <w:numFmt w:val="bullet"/>
      <w:lvlText w:val="•"/>
      <w:lvlJc w:val="left"/>
      <w:pPr>
        <w:ind w:left="2200" w:hanging="174"/>
      </w:pPr>
    </w:lvl>
    <w:lvl w:ilvl="3">
      <w:numFmt w:val="bullet"/>
      <w:lvlText w:val="•"/>
      <w:lvlJc w:val="left"/>
      <w:pPr>
        <w:ind w:left="3203" w:hanging="174"/>
      </w:pPr>
    </w:lvl>
    <w:lvl w:ilvl="4">
      <w:numFmt w:val="bullet"/>
      <w:lvlText w:val="•"/>
      <w:lvlJc w:val="left"/>
      <w:pPr>
        <w:ind w:left="4207" w:hanging="174"/>
      </w:pPr>
    </w:lvl>
    <w:lvl w:ilvl="5">
      <w:numFmt w:val="bullet"/>
      <w:lvlText w:val="•"/>
      <w:lvlJc w:val="left"/>
      <w:pPr>
        <w:ind w:left="5210" w:hanging="174"/>
      </w:pPr>
    </w:lvl>
    <w:lvl w:ilvl="6">
      <w:numFmt w:val="bullet"/>
      <w:lvlText w:val="•"/>
      <w:lvlJc w:val="left"/>
      <w:pPr>
        <w:ind w:left="6213" w:hanging="174"/>
      </w:pPr>
    </w:lvl>
    <w:lvl w:ilvl="7">
      <w:numFmt w:val="bullet"/>
      <w:lvlText w:val="•"/>
      <w:lvlJc w:val="left"/>
      <w:pPr>
        <w:ind w:left="7216" w:hanging="174"/>
      </w:pPr>
    </w:lvl>
    <w:lvl w:ilvl="8">
      <w:numFmt w:val="bullet"/>
      <w:lvlText w:val="•"/>
      <w:lvlJc w:val="left"/>
      <w:pPr>
        <w:ind w:left="8219" w:hanging="174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435" w:hanging="125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416" w:hanging="125"/>
      </w:pPr>
    </w:lvl>
    <w:lvl w:ilvl="2">
      <w:numFmt w:val="bullet"/>
      <w:lvlText w:val="•"/>
      <w:lvlJc w:val="left"/>
      <w:pPr>
        <w:ind w:left="2397" w:hanging="125"/>
      </w:pPr>
    </w:lvl>
    <w:lvl w:ilvl="3">
      <w:numFmt w:val="bullet"/>
      <w:lvlText w:val="•"/>
      <w:lvlJc w:val="left"/>
      <w:pPr>
        <w:ind w:left="3378" w:hanging="125"/>
      </w:pPr>
    </w:lvl>
    <w:lvl w:ilvl="4">
      <w:numFmt w:val="bullet"/>
      <w:lvlText w:val="•"/>
      <w:lvlJc w:val="left"/>
      <w:pPr>
        <w:ind w:left="4359" w:hanging="125"/>
      </w:pPr>
    </w:lvl>
    <w:lvl w:ilvl="5">
      <w:numFmt w:val="bullet"/>
      <w:lvlText w:val="•"/>
      <w:lvlJc w:val="left"/>
      <w:pPr>
        <w:ind w:left="5340" w:hanging="125"/>
      </w:pPr>
    </w:lvl>
    <w:lvl w:ilvl="6">
      <w:numFmt w:val="bullet"/>
      <w:lvlText w:val="•"/>
      <w:lvlJc w:val="left"/>
      <w:pPr>
        <w:ind w:left="6321" w:hanging="125"/>
      </w:pPr>
    </w:lvl>
    <w:lvl w:ilvl="7">
      <w:numFmt w:val="bullet"/>
      <w:lvlText w:val="•"/>
      <w:lvlJc w:val="left"/>
      <w:pPr>
        <w:ind w:left="7302" w:hanging="125"/>
      </w:pPr>
    </w:lvl>
    <w:lvl w:ilvl="8">
      <w:numFmt w:val="bullet"/>
      <w:lvlText w:val="•"/>
      <w:lvlJc w:val="left"/>
      <w:pPr>
        <w:ind w:left="8283" w:hanging="125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434" w:hanging="125"/>
      </w:pPr>
      <w:rPr>
        <w:rFonts w:ascii="Arial" w:hAnsi="Arial" w:cs="Arial"/>
        <w:b w:val="0"/>
        <w:bCs w:val="0"/>
        <w:i/>
        <w:iCs/>
        <w:w w:val="99"/>
        <w:sz w:val="15"/>
        <w:szCs w:val="15"/>
      </w:rPr>
    </w:lvl>
    <w:lvl w:ilvl="1">
      <w:numFmt w:val="bullet"/>
      <w:lvlText w:val="•"/>
      <w:lvlJc w:val="left"/>
      <w:pPr>
        <w:ind w:left="1413" w:hanging="125"/>
      </w:pPr>
    </w:lvl>
    <w:lvl w:ilvl="2">
      <w:numFmt w:val="bullet"/>
      <w:lvlText w:val="•"/>
      <w:lvlJc w:val="left"/>
      <w:pPr>
        <w:ind w:left="2393" w:hanging="125"/>
      </w:pPr>
    </w:lvl>
    <w:lvl w:ilvl="3">
      <w:numFmt w:val="bullet"/>
      <w:lvlText w:val="•"/>
      <w:lvlJc w:val="left"/>
      <w:pPr>
        <w:ind w:left="3372" w:hanging="125"/>
      </w:pPr>
    </w:lvl>
    <w:lvl w:ilvl="4">
      <w:numFmt w:val="bullet"/>
      <w:lvlText w:val="•"/>
      <w:lvlJc w:val="left"/>
      <w:pPr>
        <w:ind w:left="4351" w:hanging="125"/>
      </w:pPr>
    </w:lvl>
    <w:lvl w:ilvl="5">
      <w:numFmt w:val="bullet"/>
      <w:lvlText w:val="•"/>
      <w:lvlJc w:val="left"/>
      <w:pPr>
        <w:ind w:left="5330" w:hanging="125"/>
      </w:pPr>
    </w:lvl>
    <w:lvl w:ilvl="6">
      <w:numFmt w:val="bullet"/>
      <w:lvlText w:val="•"/>
      <w:lvlJc w:val="left"/>
      <w:pPr>
        <w:ind w:left="6309" w:hanging="125"/>
      </w:pPr>
    </w:lvl>
    <w:lvl w:ilvl="7">
      <w:numFmt w:val="bullet"/>
      <w:lvlText w:val="•"/>
      <w:lvlJc w:val="left"/>
      <w:pPr>
        <w:ind w:left="7288" w:hanging="125"/>
      </w:pPr>
    </w:lvl>
    <w:lvl w:ilvl="8">
      <w:numFmt w:val="bullet"/>
      <w:lvlText w:val="•"/>
      <w:lvlJc w:val="left"/>
      <w:pPr>
        <w:ind w:left="8267" w:hanging="125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80"/>
    <w:rsid w:val="000102DB"/>
    <w:rsid w:val="000714BD"/>
    <w:rsid w:val="00421B81"/>
    <w:rsid w:val="00C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87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link w:val="Titolo2Carattere"/>
    <w:uiPriority w:val="99"/>
    <w:qFormat/>
    <w:pPr>
      <w:spacing w:before="64"/>
      <w:ind w:left="5403"/>
      <w:outlineLvl w:val="1"/>
    </w:pPr>
    <w:rPr>
      <w:rFonts w:ascii="Arial Narrow" w:hAnsi="Arial Narrow" w:cs="Arial Narrow"/>
      <w:b/>
      <w:bCs/>
      <w:i/>
      <w:iCs/>
    </w:rPr>
  </w:style>
  <w:style w:type="paragraph" w:styleId="Titolo3">
    <w:name w:val="heading 3"/>
    <w:basedOn w:val="Normale"/>
    <w:link w:val="Titolo3Carattere"/>
    <w:uiPriority w:val="99"/>
    <w:qFormat/>
    <w:pPr>
      <w:spacing w:before="67"/>
      <w:ind w:left="297"/>
      <w:outlineLvl w:val="2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link w:val="Titolo4Carattere"/>
    <w:uiPriority w:val="99"/>
    <w:qFormat/>
    <w:pPr>
      <w:spacing w:before="2"/>
      <w:outlineLvl w:val="3"/>
    </w:pPr>
    <w:rPr>
      <w:rFonts w:ascii="Arial" w:hAnsi="Arial" w:cs="Arial"/>
      <w:sz w:val="22"/>
      <w:szCs w:val="22"/>
    </w:rPr>
  </w:style>
  <w:style w:type="paragraph" w:styleId="Titolo5">
    <w:name w:val="heading 5"/>
    <w:basedOn w:val="Normale"/>
    <w:link w:val="Titolo5Carattere"/>
    <w:uiPriority w:val="99"/>
    <w:qFormat/>
    <w:pPr>
      <w:ind w:left="130" w:firstLine="171"/>
      <w:outlineLvl w:val="4"/>
    </w:pPr>
    <w:rPr>
      <w:rFonts w:ascii="Century" w:hAnsi="Century" w:cs="Century"/>
      <w:sz w:val="19"/>
      <w:szCs w:val="19"/>
    </w:rPr>
  </w:style>
  <w:style w:type="paragraph" w:styleId="Titolo6">
    <w:name w:val="heading 6"/>
    <w:basedOn w:val="Normale"/>
    <w:link w:val="Titolo6Carattere"/>
    <w:uiPriority w:val="99"/>
    <w:qFormat/>
    <w:pPr>
      <w:outlineLvl w:val="5"/>
    </w:pPr>
    <w:rPr>
      <w:rFonts w:ascii="Bookman Old Style" w:hAnsi="Bookman Old Style" w:cs="Bookman Old Style"/>
      <w:i/>
      <w:iCs/>
      <w:sz w:val="19"/>
      <w:szCs w:val="19"/>
    </w:rPr>
  </w:style>
  <w:style w:type="paragraph" w:styleId="Titolo7">
    <w:name w:val="heading 7"/>
    <w:basedOn w:val="Normale"/>
    <w:link w:val="Titolo7Carattere"/>
    <w:uiPriority w:val="99"/>
    <w:qFormat/>
    <w:pPr>
      <w:ind w:left="40"/>
      <w:outlineLvl w:val="6"/>
    </w:pPr>
    <w:rPr>
      <w:rFonts w:ascii="Arial" w:hAnsi="Arial" w:cs="Arial"/>
      <w:b/>
      <w:bCs/>
      <w:sz w:val="18"/>
      <w:szCs w:val="18"/>
    </w:rPr>
  </w:style>
  <w:style w:type="paragraph" w:styleId="Titolo8">
    <w:name w:val="heading 8"/>
    <w:basedOn w:val="Normale"/>
    <w:link w:val="Titolo8Carattere"/>
    <w:uiPriority w:val="99"/>
    <w:qFormat/>
    <w:pPr>
      <w:spacing w:before="31"/>
      <w:ind w:left="353"/>
      <w:outlineLvl w:val="7"/>
    </w:pPr>
    <w:rPr>
      <w:rFonts w:ascii="Arial" w:hAnsi="Arial" w:cs="Arial"/>
      <w:i/>
      <w:iCs/>
      <w:sz w:val="18"/>
      <w:szCs w:val="18"/>
    </w:rPr>
  </w:style>
  <w:style w:type="paragraph" w:styleId="Titolo9">
    <w:name w:val="heading 9"/>
    <w:basedOn w:val="Normale"/>
    <w:link w:val="Titolo9Carattere"/>
    <w:uiPriority w:val="99"/>
    <w:qFormat/>
    <w:pPr>
      <w:ind w:left="579"/>
      <w:outlineLvl w:val="8"/>
    </w:pPr>
    <w:rPr>
      <w:rFonts w:ascii="Arial" w:hAnsi="Arial" w:cs="Arial"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94"/>
    </w:pPr>
    <w:rPr>
      <w:rFonts w:ascii="Arial" w:hAnsi="Arial" w:cs="Arial"/>
      <w:i/>
      <w:iCs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paragraph" w:styleId="Pidipagina">
    <w:name w:val="footer"/>
    <w:basedOn w:val="Normale"/>
    <w:link w:val="PidipaginaCarattere"/>
    <w:uiPriority w:val="99"/>
    <w:rsid w:val="00421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21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87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link w:val="Titolo2Carattere"/>
    <w:uiPriority w:val="99"/>
    <w:qFormat/>
    <w:pPr>
      <w:spacing w:before="64"/>
      <w:ind w:left="5403"/>
      <w:outlineLvl w:val="1"/>
    </w:pPr>
    <w:rPr>
      <w:rFonts w:ascii="Arial Narrow" w:hAnsi="Arial Narrow" w:cs="Arial Narrow"/>
      <w:b/>
      <w:bCs/>
      <w:i/>
      <w:iCs/>
    </w:rPr>
  </w:style>
  <w:style w:type="paragraph" w:styleId="Titolo3">
    <w:name w:val="heading 3"/>
    <w:basedOn w:val="Normale"/>
    <w:link w:val="Titolo3Carattere"/>
    <w:uiPriority w:val="99"/>
    <w:qFormat/>
    <w:pPr>
      <w:spacing w:before="67"/>
      <w:ind w:left="297"/>
      <w:outlineLvl w:val="2"/>
    </w:pPr>
    <w:rPr>
      <w:rFonts w:ascii="Arial" w:hAnsi="Arial" w:cs="Arial"/>
      <w:b/>
      <w:bCs/>
      <w:sz w:val="22"/>
      <w:szCs w:val="22"/>
    </w:rPr>
  </w:style>
  <w:style w:type="paragraph" w:styleId="Titolo4">
    <w:name w:val="heading 4"/>
    <w:basedOn w:val="Normale"/>
    <w:link w:val="Titolo4Carattere"/>
    <w:uiPriority w:val="99"/>
    <w:qFormat/>
    <w:pPr>
      <w:spacing w:before="2"/>
      <w:outlineLvl w:val="3"/>
    </w:pPr>
    <w:rPr>
      <w:rFonts w:ascii="Arial" w:hAnsi="Arial" w:cs="Arial"/>
      <w:sz w:val="22"/>
      <w:szCs w:val="22"/>
    </w:rPr>
  </w:style>
  <w:style w:type="paragraph" w:styleId="Titolo5">
    <w:name w:val="heading 5"/>
    <w:basedOn w:val="Normale"/>
    <w:link w:val="Titolo5Carattere"/>
    <w:uiPriority w:val="99"/>
    <w:qFormat/>
    <w:pPr>
      <w:ind w:left="130" w:firstLine="171"/>
      <w:outlineLvl w:val="4"/>
    </w:pPr>
    <w:rPr>
      <w:rFonts w:ascii="Century" w:hAnsi="Century" w:cs="Century"/>
      <w:sz w:val="19"/>
      <w:szCs w:val="19"/>
    </w:rPr>
  </w:style>
  <w:style w:type="paragraph" w:styleId="Titolo6">
    <w:name w:val="heading 6"/>
    <w:basedOn w:val="Normale"/>
    <w:link w:val="Titolo6Carattere"/>
    <w:uiPriority w:val="99"/>
    <w:qFormat/>
    <w:pPr>
      <w:outlineLvl w:val="5"/>
    </w:pPr>
    <w:rPr>
      <w:rFonts w:ascii="Bookman Old Style" w:hAnsi="Bookman Old Style" w:cs="Bookman Old Style"/>
      <w:i/>
      <w:iCs/>
      <w:sz w:val="19"/>
      <w:szCs w:val="19"/>
    </w:rPr>
  </w:style>
  <w:style w:type="paragraph" w:styleId="Titolo7">
    <w:name w:val="heading 7"/>
    <w:basedOn w:val="Normale"/>
    <w:link w:val="Titolo7Carattere"/>
    <w:uiPriority w:val="99"/>
    <w:qFormat/>
    <w:pPr>
      <w:ind w:left="40"/>
      <w:outlineLvl w:val="6"/>
    </w:pPr>
    <w:rPr>
      <w:rFonts w:ascii="Arial" w:hAnsi="Arial" w:cs="Arial"/>
      <w:b/>
      <w:bCs/>
      <w:sz w:val="18"/>
      <w:szCs w:val="18"/>
    </w:rPr>
  </w:style>
  <w:style w:type="paragraph" w:styleId="Titolo8">
    <w:name w:val="heading 8"/>
    <w:basedOn w:val="Normale"/>
    <w:link w:val="Titolo8Carattere"/>
    <w:uiPriority w:val="99"/>
    <w:qFormat/>
    <w:pPr>
      <w:spacing w:before="31"/>
      <w:ind w:left="353"/>
      <w:outlineLvl w:val="7"/>
    </w:pPr>
    <w:rPr>
      <w:rFonts w:ascii="Arial" w:hAnsi="Arial" w:cs="Arial"/>
      <w:i/>
      <w:iCs/>
      <w:sz w:val="18"/>
      <w:szCs w:val="18"/>
    </w:rPr>
  </w:style>
  <w:style w:type="paragraph" w:styleId="Titolo9">
    <w:name w:val="heading 9"/>
    <w:basedOn w:val="Normale"/>
    <w:link w:val="Titolo9Carattere"/>
    <w:uiPriority w:val="99"/>
    <w:qFormat/>
    <w:pPr>
      <w:ind w:left="579"/>
      <w:outlineLvl w:val="8"/>
    </w:pPr>
    <w:rPr>
      <w:rFonts w:ascii="Arial" w:hAnsi="Arial" w:cs="Arial"/>
      <w:sz w:val="16"/>
      <w:szCs w:val="1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94"/>
    </w:pPr>
    <w:rPr>
      <w:rFonts w:ascii="Arial" w:hAnsi="Arial" w:cs="Arial"/>
      <w:i/>
      <w:iCs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paragraph" w:styleId="Pidipagina">
    <w:name w:val="footer"/>
    <w:basedOn w:val="Normale"/>
    <w:link w:val="PidipaginaCarattere"/>
    <w:uiPriority w:val="99"/>
    <w:rsid w:val="00421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21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la protocollazione</vt:lpstr>
    </vt:vector>
  </TitlesOfParts>
  <Company/>
  <LinksUpToDate>false</LinksUpToDate>
  <CharactersWithSpaces>30006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la protocollazione</dc:title>
  <dc:creator>silvestri renzo</dc:creator>
  <cp:lastModifiedBy>silvestri renzo</cp:lastModifiedBy>
  <cp:revision>2</cp:revision>
  <dcterms:created xsi:type="dcterms:W3CDTF">2015-06-05T10:15:00Z</dcterms:created>
  <dcterms:modified xsi:type="dcterms:W3CDTF">2015-06-05T10:15:00Z</dcterms:modified>
</cp:coreProperties>
</file>