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AE" w:rsidRPr="002D54FD" w:rsidRDefault="00A67AAE" w:rsidP="001863A9">
      <w:pPr>
        <w:pStyle w:val="Titolo1"/>
        <w:tabs>
          <w:tab w:val="left" w:pos="4962"/>
        </w:tabs>
        <w:ind w:left="4962"/>
        <w:jc w:val="right"/>
        <w:rPr>
          <w:rFonts w:ascii="Tahoma" w:hAnsi="Tahoma" w:cs="Tahoma"/>
          <w:sz w:val="20"/>
          <w:szCs w:val="20"/>
          <w:lang/>
        </w:rPr>
      </w:pPr>
      <w:r w:rsidRPr="002D54FD">
        <w:rPr>
          <w:rFonts w:ascii="Tahoma" w:hAnsi="Tahoma" w:cs="Tahoma"/>
          <w:sz w:val="20"/>
          <w:szCs w:val="20"/>
          <w:lang/>
        </w:rPr>
        <w:t xml:space="preserve">Al Comune di </w:t>
      </w:r>
      <w:r w:rsidR="001863A9">
        <w:rPr>
          <w:rFonts w:ascii="Tahoma" w:hAnsi="Tahoma" w:cs="Tahoma"/>
          <w:sz w:val="20"/>
          <w:szCs w:val="20"/>
          <w:lang/>
        </w:rPr>
        <w:t>TUORO SUL TRASIMENO</w:t>
      </w:r>
    </w:p>
    <w:p w:rsidR="00A67AAE" w:rsidRPr="002D54FD" w:rsidRDefault="00A67AAE">
      <w:pPr>
        <w:rPr>
          <w:rFonts w:ascii="Tahoma" w:hAnsi="Tahoma" w:cs="Tahoma"/>
          <w:sz w:val="20"/>
          <w:szCs w:val="20"/>
          <w:lang/>
        </w:rPr>
      </w:pPr>
    </w:p>
    <w:p w:rsidR="00A67AAE" w:rsidRPr="002D54FD" w:rsidRDefault="00A67AAE">
      <w:pPr>
        <w:pStyle w:val="Corpotesto"/>
        <w:spacing w:line="360" w:lineRule="auto"/>
        <w:jc w:val="both"/>
        <w:rPr>
          <w:rFonts w:ascii="Tahoma" w:hAnsi="Tahoma" w:cs="Tahoma"/>
          <w:b/>
          <w:sz w:val="20"/>
          <w:szCs w:val="20"/>
          <w:lang/>
        </w:rPr>
      </w:pPr>
      <w:r w:rsidRPr="002D54FD">
        <w:rPr>
          <w:rFonts w:ascii="Tahoma" w:hAnsi="Tahoma" w:cs="Tahoma"/>
          <w:b/>
          <w:sz w:val="20"/>
          <w:szCs w:val="20"/>
          <w:u w:val="single"/>
          <w:lang/>
        </w:rPr>
        <w:t>OGGETTO</w:t>
      </w:r>
      <w:r w:rsidRPr="002D54FD">
        <w:rPr>
          <w:rFonts w:ascii="Tahoma" w:hAnsi="Tahoma" w:cs="Tahoma"/>
          <w:sz w:val="20"/>
          <w:szCs w:val="20"/>
          <w:lang/>
        </w:rPr>
        <w:t xml:space="preserve">: </w:t>
      </w:r>
      <w:r w:rsidR="006C2252" w:rsidRPr="002D54FD">
        <w:rPr>
          <w:rFonts w:ascii="Tahoma" w:hAnsi="Tahoma" w:cs="Tahoma"/>
          <w:b/>
          <w:bCs/>
          <w:sz w:val="20"/>
          <w:szCs w:val="20"/>
          <w:lang/>
        </w:rPr>
        <w:t>Segnalazione certificata</w:t>
      </w:r>
      <w:r w:rsidRPr="002D54FD">
        <w:rPr>
          <w:rFonts w:ascii="Tahoma" w:hAnsi="Tahoma" w:cs="Tahoma"/>
          <w:b/>
          <w:bCs/>
          <w:sz w:val="20"/>
          <w:szCs w:val="20"/>
          <w:lang/>
        </w:rPr>
        <w:t xml:space="preserve"> inizio attività</w:t>
      </w:r>
      <w:r w:rsidRPr="002D54FD">
        <w:rPr>
          <w:rFonts w:ascii="Tahoma" w:hAnsi="Tahoma" w:cs="Tahoma"/>
          <w:b/>
          <w:sz w:val="20"/>
          <w:szCs w:val="20"/>
          <w:lang/>
        </w:rPr>
        <w:t xml:space="preserve"> per esercizio di struttura ricettiva di tipologia “AFFITTACAMERE”</w:t>
      </w:r>
    </w:p>
    <w:p w:rsidR="00A67AAE" w:rsidRPr="008430F5" w:rsidRDefault="00A67AAE">
      <w:pPr>
        <w:pStyle w:val="Corpotesto"/>
        <w:spacing w:line="360" w:lineRule="auto"/>
        <w:jc w:val="center"/>
        <w:rPr>
          <w:rFonts w:ascii="Tahoma" w:hAnsi="Tahoma" w:cs="Tahoma"/>
          <w:b/>
          <w:sz w:val="16"/>
          <w:lang/>
        </w:rPr>
      </w:pPr>
      <w:r w:rsidRPr="002D54FD">
        <w:rPr>
          <w:rFonts w:ascii="Tahoma" w:hAnsi="Tahoma" w:cs="Tahoma"/>
          <w:b/>
          <w:lang/>
        </w:rPr>
        <w:t>(</w:t>
      </w:r>
      <w:r w:rsidRPr="002D54FD">
        <w:rPr>
          <w:rFonts w:ascii="Tahoma" w:hAnsi="Tahoma" w:cs="Tahoma"/>
          <w:b/>
          <w:bCs/>
          <w:sz w:val="16"/>
          <w:szCs w:val="22"/>
          <w:lang/>
        </w:rPr>
        <w:t>LEGGE REGIONALE n. 1</w:t>
      </w:r>
      <w:r w:rsidR="007F293B">
        <w:rPr>
          <w:rFonts w:ascii="Tahoma" w:hAnsi="Tahoma" w:cs="Tahoma"/>
          <w:b/>
          <w:bCs/>
          <w:sz w:val="16"/>
          <w:szCs w:val="22"/>
          <w:lang/>
        </w:rPr>
        <w:t>3</w:t>
      </w:r>
      <w:r w:rsidRPr="002D54FD">
        <w:rPr>
          <w:rFonts w:ascii="Tahoma" w:hAnsi="Tahoma" w:cs="Tahoma"/>
          <w:b/>
          <w:bCs/>
          <w:sz w:val="16"/>
          <w:szCs w:val="22"/>
          <w:lang/>
        </w:rPr>
        <w:t xml:space="preserve"> del </w:t>
      </w:r>
      <w:smartTag w:uri="urn:schemas-microsoft-com:office:smarttags" w:element="date">
        <w:smartTagPr>
          <w:attr w:name="Year" w:val="2013"/>
          <w:attr w:name="Day" w:val="12"/>
          <w:attr w:name="Month" w:val="7"/>
          <w:attr w:name="ls" w:val="trans"/>
        </w:smartTagPr>
        <w:r w:rsidR="007F293B">
          <w:rPr>
            <w:rFonts w:ascii="Tahoma" w:hAnsi="Tahoma" w:cs="Tahoma"/>
            <w:b/>
            <w:bCs/>
            <w:sz w:val="16"/>
            <w:szCs w:val="22"/>
            <w:lang/>
          </w:rPr>
          <w:t>12 luglio</w:t>
        </w:r>
        <w:r w:rsidRPr="002D54FD">
          <w:rPr>
            <w:rFonts w:ascii="Tahoma" w:hAnsi="Tahoma" w:cs="Tahoma"/>
            <w:b/>
            <w:bCs/>
            <w:sz w:val="16"/>
            <w:szCs w:val="22"/>
            <w:lang/>
          </w:rPr>
          <w:t xml:space="preserve"> 20</w:t>
        </w:r>
        <w:r w:rsidR="007F293B">
          <w:rPr>
            <w:rFonts w:ascii="Tahoma" w:hAnsi="Tahoma" w:cs="Tahoma"/>
            <w:b/>
            <w:bCs/>
            <w:sz w:val="16"/>
            <w:szCs w:val="22"/>
            <w:lang/>
          </w:rPr>
          <w:t>13</w:t>
        </w:r>
      </w:smartTag>
      <w:r w:rsidR="006C2252" w:rsidRPr="002D54FD">
        <w:rPr>
          <w:rFonts w:ascii="Tahoma" w:hAnsi="Tahoma" w:cs="Tahoma"/>
          <w:b/>
          <w:bCs/>
          <w:sz w:val="16"/>
          <w:szCs w:val="22"/>
          <w:lang/>
        </w:rPr>
        <w:t xml:space="preserve"> e </w:t>
      </w:r>
      <w:proofErr w:type="spellStart"/>
      <w:r w:rsidR="006C2252" w:rsidRPr="002D54FD">
        <w:rPr>
          <w:rFonts w:ascii="Tahoma" w:hAnsi="Tahoma" w:cs="Tahoma"/>
          <w:b/>
          <w:bCs/>
          <w:sz w:val="16"/>
          <w:szCs w:val="22"/>
          <w:lang/>
        </w:rPr>
        <w:t>s.m.i.</w:t>
      </w:r>
      <w:proofErr w:type="spellEnd"/>
      <w:r w:rsidRPr="002D54FD">
        <w:rPr>
          <w:rFonts w:ascii="Tahoma" w:hAnsi="Tahoma" w:cs="Tahoma"/>
          <w:b/>
          <w:sz w:val="16"/>
          <w:lang/>
        </w:rPr>
        <w:t>)</w:t>
      </w:r>
    </w:p>
    <w:p w:rsidR="00A67AAE" w:rsidRPr="008430F5" w:rsidRDefault="00A67AAE">
      <w:pPr>
        <w:pStyle w:val="Corpotesto"/>
        <w:rPr>
          <w:rFonts w:ascii="Tahoma" w:hAnsi="Tahoma" w:cs="Tahoma"/>
          <w:sz w:val="22"/>
          <w:lang/>
        </w:rPr>
      </w:pPr>
      <w:r w:rsidRPr="008430F5">
        <w:rPr>
          <w:rFonts w:ascii="Tahoma" w:hAnsi="Tahoma" w:cs="Tahoma"/>
          <w:sz w:val="22"/>
          <w:lang/>
        </w:rPr>
        <w:t xml:space="preserve">Il sottoscritto </w:t>
      </w:r>
    </w:p>
    <w:p w:rsidR="00A67AAE" w:rsidRDefault="00A67AA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360" w:lineRule="auto"/>
        <w:jc w:val="both"/>
        <w:rPr>
          <w:rFonts w:cs="Tahoma"/>
          <w:sz w:val="22"/>
          <w:lang/>
        </w:rPr>
      </w:pPr>
    </w:p>
    <w:p w:rsidR="00A67AAE" w:rsidRPr="008430F5" w:rsidRDefault="00A67AA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360" w:lineRule="auto"/>
        <w:jc w:val="both"/>
        <w:rPr>
          <w:rFonts w:ascii="Tahoma" w:hAnsi="Tahoma" w:cs="Tahoma"/>
          <w:sz w:val="20"/>
          <w:szCs w:val="20"/>
          <w:lang/>
        </w:rPr>
      </w:pPr>
      <w:r w:rsidRPr="008430F5">
        <w:rPr>
          <w:rFonts w:ascii="Tahoma" w:hAnsi="Tahoma" w:cs="Tahoma"/>
          <w:sz w:val="20"/>
          <w:szCs w:val="20"/>
          <w:lang/>
        </w:rPr>
        <w:t>Cognome ___________________________________ Nome ____________________________________</w:t>
      </w:r>
    </w:p>
    <w:p w:rsidR="00A67AAE" w:rsidRPr="008430F5" w:rsidRDefault="00A67AAE">
      <w:pPr>
        <w:pStyle w:val="Titolo1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  <w:lang/>
        </w:rPr>
      </w:pPr>
      <w:r w:rsidRPr="008430F5">
        <w:rPr>
          <w:rFonts w:ascii="Tahoma" w:hAnsi="Tahoma" w:cs="Tahoma"/>
          <w:sz w:val="20"/>
          <w:szCs w:val="20"/>
          <w:lang/>
        </w:rPr>
        <w:t>Nato a ________________________________________________ il _____________________________</w:t>
      </w:r>
    </w:p>
    <w:p w:rsidR="00A67AAE" w:rsidRPr="008430F5" w:rsidRDefault="00A67AA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360" w:lineRule="auto"/>
        <w:jc w:val="both"/>
        <w:rPr>
          <w:rFonts w:ascii="Tahoma" w:hAnsi="Tahoma" w:cs="Tahoma"/>
          <w:sz w:val="20"/>
          <w:szCs w:val="20"/>
          <w:lang/>
        </w:rPr>
      </w:pPr>
      <w:r w:rsidRPr="008430F5">
        <w:rPr>
          <w:rFonts w:ascii="Tahoma" w:hAnsi="Tahoma" w:cs="Tahoma"/>
          <w:sz w:val="20"/>
          <w:szCs w:val="20"/>
          <w:lang/>
        </w:rPr>
        <w:t>Residente a _____________________________________ Via ___________________________________</w:t>
      </w:r>
    </w:p>
    <w:p w:rsidR="00A67AAE" w:rsidRDefault="00A67AAE" w:rsidP="008430F5">
      <w:pPr>
        <w:pStyle w:val="Titolo1"/>
        <w:keepNext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left" w:pos="0"/>
        </w:tabs>
        <w:spacing w:line="360" w:lineRule="auto"/>
        <w:rPr>
          <w:lang/>
        </w:rPr>
      </w:pPr>
      <w:r w:rsidRPr="008430F5">
        <w:rPr>
          <w:rFonts w:ascii="Tahoma" w:hAnsi="Tahoma" w:cs="Tahoma"/>
          <w:sz w:val="20"/>
          <w:szCs w:val="20"/>
          <w:lang/>
        </w:rPr>
        <w:t>CF</w:t>
      </w:r>
      <w:r>
        <w:rPr>
          <w:lang/>
        </w:rPr>
        <w:t xml:space="preserve"> </w:t>
      </w:r>
      <w:r>
        <w:rPr>
          <w:rFonts w:ascii="Marlett" w:hAnsi="Marlett"/>
          <w:lang/>
        </w:rPr>
        <w:t></w:t>
      </w:r>
      <w:r>
        <w:rPr>
          <w:rFonts w:ascii="Marlett" w:hAnsi="Marlett"/>
          <w:lang/>
        </w:rPr>
        <w:t></w:t>
      </w:r>
      <w:r>
        <w:rPr>
          <w:rFonts w:ascii="Marlett" w:hAnsi="Marlett"/>
          <w:lang/>
        </w:rPr>
        <w:t></w:t>
      </w:r>
      <w:r>
        <w:rPr>
          <w:rFonts w:ascii="Marlett" w:hAnsi="Marlett"/>
          <w:lang/>
        </w:rPr>
        <w:t></w:t>
      </w:r>
      <w:r>
        <w:rPr>
          <w:rFonts w:ascii="Marlett" w:hAnsi="Marlett"/>
          <w:lang/>
        </w:rPr>
        <w:t></w:t>
      </w:r>
      <w:r>
        <w:rPr>
          <w:rFonts w:ascii="Marlett" w:hAnsi="Marlett"/>
          <w:lang/>
        </w:rPr>
        <w:t></w:t>
      </w:r>
      <w:r>
        <w:rPr>
          <w:rFonts w:ascii="Marlett" w:hAnsi="Marlett"/>
          <w:lang/>
        </w:rPr>
        <w:t></w:t>
      </w:r>
      <w:r>
        <w:rPr>
          <w:rFonts w:ascii="Marlett" w:hAnsi="Marlett"/>
          <w:lang/>
        </w:rPr>
        <w:t></w:t>
      </w:r>
      <w:r>
        <w:rPr>
          <w:rFonts w:ascii="Marlett" w:hAnsi="Marlett"/>
          <w:lang/>
        </w:rPr>
        <w:t></w:t>
      </w:r>
      <w:r>
        <w:rPr>
          <w:rFonts w:ascii="Marlett" w:hAnsi="Marlett"/>
          <w:lang/>
        </w:rPr>
        <w:t></w:t>
      </w:r>
      <w:r>
        <w:rPr>
          <w:rFonts w:ascii="Marlett" w:hAnsi="Marlett"/>
          <w:lang/>
        </w:rPr>
        <w:t></w:t>
      </w:r>
      <w:r>
        <w:rPr>
          <w:rFonts w:ascii="Marlett" w:hAnsi="Marlett"/>
          <w:lang/>
        </w:rPr>
        <w:t></w:t>
      </w:r>
      <w:r>
        <w:rPr>
          <w:rFonts w:ascii="Marlett" w:hAnsi="Marlett"/>
          <w:lang/>
        </w:rPr>
        <w:t></w:t>
      </w:r>
      <w:r>
        <w:rPr>
          <w:rFonts w:ascii="Marlett" w:hAnsi="Marlett"/>
          <w:lang/>
        </w:rPr>
        <w:t></w:t>
      </w:r>
      <w:r>
        <w:rPr>
          <w:rFonts w:ascii="Marlett" w:hAnsi="Marlett"/>
          <w:lang/>
        </w:rPr>
        <w:t></w:t>
      </w:r>
      <w:r>
        <w:rPr>
          <w:rFonts w:ascii="Marlett" w:hAnsi="Marlett"/>
          <w:lang/>
        </w:rPr>
        <w:t></w:t>
      </w:r>
      <w:r>
        <w:rPr>
          <w:rFonts w:ascii="Marlett" w:hAnsi="Marlett"/>
          <w:lang/>
        </w:rPr>
        <w:t></w:t>
      </w:r>
    </w:p>
    <w:p w:rsidR="00A67AAE" w:rsidRDefault="00A67AAE">
      <w:pPr>
        <w:pStyle w:val="Corpotesto"/>
        <w:rPr>
          <w:rFonts w:cs="Tahoma"/>
          <w:sz w:val="22"/>
          <w:lang/>
        </w:rPr>
      </w:pPr>
    </w:p>
    <w:p w:rsidR="00503A49" w:rsidRDefault="002D54FD" w:rsidP="00503A49">
      <w:pPr>
        <w:pStyle w:val="Corpotesto"/>
        <w:spacing w:line="200" w:lineRule="atLeast"/>
        <w:jc w:val="center"/>
        <w:rPr>
          <w:rFonts w:ascii="Tahoma" w:hAnsi="Tahoma" w:cs="Tahoma"/>
          <w:b/>
          <w:sz w:val="22"/>
          <w:lang/>
        </w:rPr>
      </w:pPr>
      <w:r>
        <w:rPr>
          <w:rFonts w:ascii="Tahoma" w:hAnsi="Tahoma" w:cs="Tahoma"/>
          <w:b/>
          <w:sz w:val="22"/>
          <w:lang/>
        </w:rPr>
        <w:t>SEGNALA DI INIZIARE</w:t>
      </w:r>
    </w:p>
    <w:p w:rsidR="00A67AAE" w:rsidRPr="008430F5" w:rsidRDefault="00BC3813">
      <w:pPr>
        <w:pStyle w:val="Corpotesto"/>
        <w:numPr>
          <w:ilvl w:val="0"/>
          <w:numId w:val="2"/>
        </w:numPr>
        <w:tabs>
          <w:tab w:val="left" w:pos="405"/>
        </w:tabs>
        <w:spacing w:line="360" w:lineRule="auto"/>
        <w:ind w:left="405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L’</w:t>
      </w:r>
      <w:r w:rsidR="00A67AAE" w:rsidRPr="008430F5">
        <w:rPr>
          <w:rFonts w:ascii="Tahoma" w:hAnsi="Tahoma" w:cs="Tahoma"/>
          <w:sz w:val="20"/>
          <w:szCs w:val="20"/>
          <w:lang/>
        </w:rPr>
        <w:t xml:space="preserve">attività ricettiva di </w:t>
      </w:r>
      <w:r w:rsidR="00A67AAE" w:rsidRPr="008430F5">
        <w:rPr>
          <w:rFonts w:ascii="Tahoma" w:hAnsi="Tahoma" w:cs="Tahoma"/>
          <w:b/>
          <w:bCs/>
          <w:sz w:val="20"/>
          <w:szCs w:val="20"/>
          <w:lang/>
        </w:rPr>
        <w:t>“affittacamere”</w:t>
      </w:r>
      <w:r w:rsidR="00A67AAE" w:rsidRPr="008430F5">
        <w:rPr>
          <w:rFonts w:ascii="Tahoma" w:hAnsi="Tahoma" w:cs="Tahoma"/>
          <w:sz w:val="20"/>
          <w:szCs w:val="20"/>
          <w:lang/>
        </w:rPr>
        <w:t xml:space="preserve"> da attivarsi nell'immobile ubicato in questo Comune in ______________________________ n. ________  località _________________________________________ ;</w:t>
      </w:r>
    </w:p>
    <w:p w:rsidR="00A67AAE" w:rsidRPr="008430F5" w:rsidRDefault="00A67AAE">
      <w:pPr>
        <w:pStyle w:val="Corpotesto"/>
        <w:numPr>
          <w:ilvl w:val="0"/>
          <w:numId w:val="2"/>
        </w:numPr>
        <w:tabs>
          <w:tab w:val="left" w:pos="405"/>
        </w:tabs>
        <w:spacing w:line="360" w:lineRule="auto"/>
        <w:ind w:left="405"/>
        <w:jc w:val="both"/>
        <w:rPr>
          <w:rFonts w:ascii="Tahoma" w:hAnsi="Tahoma" w:cs="Tahoma"/>
          <w:sz w:val="20"/>
          <w:szCs w:val="20"/>
          <w:lang/>
        </w:rPr>
      </w:pPr>
      <w:r w:rsidRPr="008430F5">
        <w:rPr>
          <w:rFonts w:ascii="Tahoma" w:hAnsi="Tahoma" w:cs="Tahoma"/>
          <w:sz w:val="20"/>
          <w:szCs w:val="20"/>
          <w:lang/>
        </w:rPr>
        <w:t>che la denominazione scelta è _____________________________________ ;</w:t>
      </w:r>
    </w:p>
    <w:p w:rsidR="00A67AAE" w:rsidRPr="008430F5" w:rsidRDefault="00A67AAE">
      <w:pPr>
        <w:pStyle w:val="Corpotesto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20"/>
          <w:szCs w:val="20"/>
          <w:lang/>
        </w:rPr>
      </w:pPr>
      <w:r w:rsidRPr="008430F5">
        <w:rPr>
          <w:rFonts w:ascii="Tahoma" w:hAnsi="Tahoma" w:cs="Tahoma"/>
          <w:sz w:val="20"/>
          <w:szCs w:val="20"/>
          <w:lang/>
        </w:rPr>
        <w:t>che l'immobile utilizzato è l'abitazione di residenza;</w:t>
      </w:r>
    </w:p>
    <w:p w:rsidR="00A67AAE" w:rsidRPr="008430F5" w:rsidRDefault="00A67AAE">
      <w:pPr>
        <w:pStyle w:val="Corpotesto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20"/>
          <w:szCs w:val="20"/>
          <w:lang/>
        </w:rPr>
      </w:pPr>
      <w:r w:rsidRPr="008430F5">
        <w:rPr>
          <w:rFonts w:ascii="Tahoma" w:hAnsi="Tahoma" w:cs="Tahoma"/>
          <w:sz w:val="20"/>
          <w:szCs w:val="20"/>
          <w:lang/>
        </w:rPr>
        <w:t>di avere la disponibilità dell’immobile a titolo di ____________________________________</w:t>
      </w:r>
    </w:p>
    <w:p w:rsidR="00A67AAE" w:rsidRPr="008430F5" w:rsidRDefault="00A67AAE">
      <w:pPr>
        <w:pStyle w:val="Corpotesto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20"/>
          <w:szCs w:val="20"/>
          <w:lang/>
        </w:rPr>
      </w:pPr>
      <w:r w:rsidRPr="008430F5">
        <w:rPr>
          <w:rFonts w:ascii="Tahoma" w:hAnsi="Tahoma" w:cs="Tahoma"/>
          <w:sz w:val="20"/>
          <w:szCs w:val="20"/>
          <w:lang/>
        </w:rPr>
        <w:t>che l'attività ricettiva consiste nella fornitura di alloggio e che non può comprendere la somministrazione di cibi e bevande;</w:t>
      </w:r>
    </w:p>
    <w:p w:rsidR="00A67AAE" w:rsidRPr="008430F5" w:rsidRDefault="00A67AAE">
      <w:pPr>
        <w:pStyle w:val="Corpotesto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20"/>
          <w:szCs w:val="20"/>
          <w:lang/>
        </w:rPr>
      </w:pPr>
      <w:r w:rsidRPr="008430F5">
        <w:rPr>
          <w:rFonts w:ascii="Tahoma" w:hAnsi="Tahoma" w:cs="Tahoma"/>
          <w:sz w:val="20"/>
          <w:szCs w:val="20"/>
          <w:lang/>
        </w:rPr>
        <w:t>che l'attività è svolta senza carattere di imprenditorialità;</w:t>
      </w:r>
    </w:p>
    <w:p w:rsidR="00A67AAE" w:rsidRPr="008430F5" w:rsidRDefault="00A67AAE">
      <w:pPr>
        <w:pStyle w:val="Corpotesto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20"/>
          <w:szCs w:val="20"/>
          <w:lang/>
        </w:rPr>
      </w:pPr>
      <w:r w:rsidRPr="008430F5">
        <w:rPr>
          <w:rFonts w:ascii="Tahoma" w:hAnsi="Tahoma" w:cs="Tahoma"/>
          <w:sz w:val="20"/>
          <w:szCs w:val="20"/>
          <w:lang/>
        </w:rPr>
        <w:t>di essere in possesso dei requisiti soggettivi di cui agli artt. 11 e 12 del T.U.L.P.S. approvato con R.D. 18 giugno 1931, n.773</w:t>
      </w:r>
    </w:p>
    <w:p w:rsidR="00A67AAE" w:rsidRDefault="00A67AAE">
      <w:pPr>
        <w:pStyle w:val="Corpotesto"/>
        <w:spacing w:line="360" w:lineRule="auto"/>
        <w:jc w:val="center"/>
        <w:rPr>
          <w:rFonts w:ascii="Tahoma" w:hAnsi="Tahoma" w:cs="Tahoma"/>
          <w:b/>
          <w:sz w:val="22"/>
          <w:lang/>
        </w:rPr>
      </w:pPr>
      <w:r w:rsidRPr="008430F5">
        <w:rPr>
          <w:rFonts w:ascii="Tahoma" w:hAnsi="Tahoma" w:cs="Tahoma"/>
          <w:b/>
          <w:sz w:val="22"/>
          <w:lang/>
        </w:rPr>
        <w:t>DICHIARA ALTRESÌ</w:t>
      </w:r>
    </w:p>
    <w:p w:rsidR="00503A49" w:rsidRDefault="00503A49" w:rsidP="00503A49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ai sensi degli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Tahoma" w:hAnsi="Tahoma" w:cs="Tahoma"/>
            <w:b/>
            <w:sz w:val="18"/>
            <w:szCs w:val="18"/>
          </w:rPr>
          <w:t>28.12.2000</w:t>
        </w:r>
      </w:smartTag>
      <w:r>
        <w:rPr>
          <w:rFonts w:ascii="Tahoma" w:hAnsi="Tahoma" w:cs="Tahoma"/>
          <w:b/>
          <w:sz w:val="18"/>
          <w:szCs w:val="18"/>
        </w:rPr>
        <w:t xml:space="preserve">, n. 445 e consapevole delle sanzioni penali nel caso di dichiarazioni non veritiere, di formazione o uso di atti falsi, richiamate dall’art. 76 del DPR suddetto, e dall’art. 19 della L.241/90 e </w:t>
      </w:r>
      <w:proofErr w:type="spellStart"/>
      <w:r>
        <w:rPr>
          <w:rFonts w:ascii="Tahoma" w:hAnsi="Tahoma" w:cs="Tahoma"/>
          <w:b/>
          <w:sz w:val="18"/>
          <w:szCs w:val="18"/>
        </w:rPr>
        <w:t>s.m.i.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intervenute con L.122/2010, nonché di quanto previsto dall’art. 75 dello        stesso D.P.R. n. 445/2000</w:t>
      </w:r>
    </w:p>
    <w:p w:rsidR="00213B1C" w:rsidRDefault="00213B1C" w:rsidP="00503A49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A67AAE" w:rsidRPr="008430F5" w:rsidRDefault="00A67AAE">
      <w:pPr>
        <w:pStyle w:val="Corpotesto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/>
        </w:rPr>
      </w:pPr>
      <w:r w:rsidRPr="008430F5">
        <w:rPr>
          <w:rFonts w:ascii="Tahoma" w:hAnsi="Tahoma" w:cs="Tahoma"/>
          <w:sz w:val="20"/>
          <w:szCs w:val="20"/>
          <w:lang/>
        </w:rPr>
        <w:t xml:space="preserve">che vengono utilizzate n. ___ camere dell'abitazione di residenza di cui alla premessa per dare ospitalità per una capacità ricettiva di ________________________ </w:t>
      </w:r>
      <w:r w:rsidRPr="008430F5">
        <w:rPr>
          <w:rFonts w:ascii="Tahoma" w:hAnsi="Tahoma" w:cs="Tahoma"/>
          <w:i/>
          <w:iCs/>
          <w:sz w:val="20"/>
          <w:szCs w:val="20"/>
          <w:lang/>
        </w:rPr>
        <w:t>(CAMERE MOBILIATE</w:t>
      </w:r>
      <w:r w:rsidRPr="008430F5">
        <w:rPr>
          <w:rStyle w:val="Rimandonotaapidipagina"/>
          <w:rFonts w:ascii="Tahoma" w:hAnsi="Tahoma" w:cs="Tahoma"/>
          <w:i/>
          <w:iCs/>
          <w:sz w:val="20"/>
          <w:szCs w:val="20"/>
          <w:lang/>
        </w:rPr>
        <w:footnoteReference w:id="1"/>
      </w:r>
      <w:r w:rsidRPr="008430F5">
        <w:rPr>
          <w:rFonts w:ascii="Tahoma" w:hAnsi="Tahoma" w:cs="Tahoma"/>
          <w:i/>
          <w:iCs/>
          <w:sz w:val="20"/>
          <w:szCs w:val="20"/>
          <w:lang/>
        </w:rPr>
        <w:t>)</w:t>
      </w:r>
    </w:p>
    <w:p w:rsidR="00A67AAE" w:rsidRPr="008430F5" w:rsidRDefault="00A67AAE">
      <w:pPr>
        <w:pStyle w:val="Corpotesto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/>
        </w:rPr>
      </w:pPr>
      <w:r w:rsidRPr="008430F5">
        <w:rPr>
          <w:rFonts w:ascii="Tahoma" w:hAnsi="Tahoma" w:cs="Tahoma"/>
          <w:i/>
          <w:iCs/>
          <w:sz w:val="20"/>
          <w:szCs w:val="20"/>
          <w:lang/>
        </w:rPr>
        <w:t xml:space="preserve">(nell'ipotesi di attività esercitata in appartamenti mobiliati) </w:t>
      </w:r>
      <w:r w:rsidRPr="008430F5">
        <w:rPr>
          <w:rFonts w:ascii="Tahoma" w:hAnsi="Tahoma" w:cs="Tahoma"/>
          <w:sz w:val="20"/>
          <w:szCs w:val="20"/>
          <w:lang/>
        </w:rPr>
        <w:t xml:space="preserve">che la capacità ricettiva e le attrezzature dei singoli appartamenti è la seguente </w:t>
      </w:r>
      <w:r w:rsidRPr="008430F5">
        <w:rPr>
          <w:rFonts w:ascii="Tahoma" w:hAnsi="Tahoma" w:cs="Tahoma"/>
          <w:i/>
          <w:iCs/>
          <w:sz w:val="20"/>
          <w:szCs w:val="20"/>
          <w:lang/>
        </w:rPr>
        <w:t>(APPARTAMENTI MOBILIATI</w:t>
      </w:r>
      <w:r w:rsidRPr="008430F5">
        <w:rPr>
          <w:rStyle w:val="Rimandonotaapidipagina"/>
          <w:rFonts w:ascii="Tahoma" w:hAnsi="Tahoma" w:cs="Tahoma"/>
          <w:i/>
          <w:iCs/>
          <w:sz w:val="20"/>
          <w:szCs w:val="20"/>
          <w:lang/>
        </w:rPr>
        <w:footnoteReference w:id="2"/>
      </w:r>
      <w:r w:rsidRPr="008430F5">
        <w:rPr>
          <w:rFonts w:ascii="Tahoma" w:hAnsi="Tahoma" w:cs="Tahoma"/>
          <w:i/>
          <w:iCs/>
          <w:sz w:val="20"/>
          <w:szCs w:val="20"/>
          <w:lang/>
        </w:rPr>
        <w:t>)</w:t>
      </w:r>
    </w:p>
    <w:p w:rsidR="00A67AAE" w:rsidRDefault="00A67AAE">
      <w:pPr>
        <w:pStyle w:val="Corpotesto"/>
        <w:tabs>
          <w:tab w:val="left" w:pos="720"/>
        </w:tabs>
        <w:spacing w:line="360" w:lineRule="auto"/>
        <w:ind w:left="360"/>
        <w:jc w:val="both"/>
        <w:rPr>
          <w:rFonts w:cs="Tahoma"/>
          <w:i/>
          <w:iCs/>
          <w:sz w:val="22"/>
          <w:lang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A67AAE">
        <w:trPr>
          <w:jc w:val="center"/>
        </w:trPr>
        <w:tc>
          <w:tcPr>
            <w:tcW w:w="4890" w:type="dxa"/>
          </w:tcPr>
          <w:p w:rsidR="00A67AAE" w:rsidRPr="008430F5" w:rsidRDefault="00A67AAE">
            <w:pPr>
              <w:pStyle w:val="Corpotesto"/>
              <w:snapToGrid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u w:val="single"/>
                <w:lang/>
              </w:rPr>
            </w:pPr>
            <w:r w:rsidRPr="008430F5">
              <w:rPr>
                <w:rFonts w:ascii="Tahoma" w:hAnsi="Tahoma" w:cs="Tahoma"/>
                <w:sz w:val="16"/>
                <w:szCs w:val="16"/>
                <w:u w:val="single"/>
                <w:lang/>
              </w:rPr>
              <w:t>Appartamento A</w:t>
            </w:r>
          </w:p>
        </w:tc>
        <w:tc>
          <w:tcPr>
            <w:tcW w:w="4890" w:type="dxa"/>
            <w:tcBorders>
              <w:left w:val="single" w:sz="4" w:space="0" w:color="000000"/>
            </w:tcBorders>
          </w:tcPr>
          <w:p w:rsidR="00A67AAE" w:rsidRPr="008430F5" w:rsidRDefault="00A67AAE">
            <w:pPr>
              <w:pStyle w:val="Corpotesto"/>
              <w:snapToGrid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u w:val="single"/>
                <w:lang/>
              </w:rPr>
            </w:pPr>
            <w:r w:rsidRPr="008430F5">
              <w:rPr>
                <w:rFonts w:ascii="Tahoma" w:hAnsi="Tahoma" w:cs="Tahoma"/>
                <w:sz w:val="16"/>
                <w:szCs w:val="16"/>
                <w:u w:val="single"/>
                <w:lang/>
              </w:rPr>
              <w:t>Appartamento B</w:t>
            </w:r>
          </w:p>
        </w:tc>
      </w:tr>
      <w:tr w:rsidR="00A67AAE">
        <w:trPr>
          <w:jc w:val="center"/>
        </w:trPr>
        <w:tc>
          <w:tcPr>
            <w:tcW w:w="4890" w:type="dxa"/>
          </w:tcPr>
          <w:p w:rsidR="00A67AAE" w:rsidRPr="008430F5" w:rsidRDefault="00A67AAE">
            <w:pPr>
              <w:pStyle w:val="Corpotesto"/>
              <w:snapToGrid w:val="0"/>
              <w:spacing w:line="360" w:lineRule="auto"/>
              <w:rPr>
                <w:rFonts w:ascii="Tahoma" w:hAnsi="Tahoma" w:cs="Tahoma"/>
                <w:sz w:val="16"/>
                <w:szCs w:val="16"/>
                <w:lang/>
              </w:rPr>
            </w:pPr>
            <w:r w:rsidRPr="008430F5">
              <w:rPr>
                <w:rFonts w:ascii="Tahoma" w:hAnsi="Tahoma" w:cs="Tahoma"/>
                <w:sz w:val="16"/>
                <w:szCs w:val="16"/>
                <w:lang/>
              </w:rPr>
              <w:t>-</w:t>
            </w:r>
          </w:p>
          <w:p w:rsidR="00A67AAE" w:rsidRPr="008430F5" w:rsidRDefault="00A67AAE">
            <w:pPr>
              <w:pStyle w:val="Corpotesto"/>
              <w:spacing w:line="360" w:lineRule="auto"/>
              <w:rPr>
                <w:rFonts w:ascii="Tahoma" w:hAnsi="Tahoma" w:cs="Tahoma"/>
                <w:sz w:val="16"/>
                <w:szCs w:val="16"/>
                <w:lang/>
              </w:rPr>
            </w:pPr>
            <w:r w:rsidRPr="008430F5">
              <w:rPr>
                <w:rFonts w:ascii="Tahoma" w:hAnsi="Tahoma" w:cs="Tahoma"/>
                <w:sz w:val="16"/>
                <w:szCs w:val="16"/>
                <w:lang/>
              </w:rPr>
              <w:t>-</w:t>
            </w:r>
          </w:p>
          <w:p w:rsidR="00A67AAE" w:rsidRPr="008430F5" w:rsidRDefault="00A67AAE">
            <w:pPr>
              <w:pStyle w:val="Corpotesto"/>
              <w:spacing w:line="360" w:lineRule="auto"/>
              <w:rPr>
                <w:rFonts w:ascii="Tahoma" w:hAnsi="Tahoma" w:cs="Tahoma"/>
                <w:sz w:val="16"/>
                <w:szCs w:val="16"/>
                <w:lang/>
              </w:rPr>
            </w:pPr>
            <w:r w:rsidRPr="008430F5">
              <w:rPr>
                <w:rFonts w:ascii="Tahoma" w:hAnsi="Tahoma" w:cs="Tahoma"/>
                <w:sz w:val="16"/>
                <w:szCs w:val="16"/>
                <w:lang/>
              </w:rPr>
              <w:t>-</w:t>
            </w:r>
          </w:p>
          <w:p w:rsidR="00A67AAE" w:rsidRPr="008430F5" w:rsidRDefault="00A67AAE">
            <w:pPr>
              <w:pStyle w:val="Corpotesto"/>
              <w:spacing w:line="360" w:lineRule="auto"/>
              <w:rPr>
                <w:rFonts w:ascii="Tahoma" w:hAnsi="Tahoma" w:cs="Tahoma"/>
                <w:sz w:val="16"/>
                <w:szCs w:val="16"/>
                <w:lang/>
              </w:rPr>
            </w:pPr>
            <w:r w:rsidRPr="008430F5">
              <w:rPr>
                <w:rFonts w:ascii="Tahoma" w:hAnsi="Tahoma" w:cs="Tahoma"/>
                <w:sz w:val="16"/>
                <w:szCs w:val="16"/>
                <w:lang/>
              </w:rPr>
              <w:t>-n. posti letto ______________</w:t>
            </w:r>
          </w:p>
        </w:tc>
        <w:tc>
          <w:tcPr>
            <w:tcW w:w="4890" w:type="dxa"/>
            <w:tcBorders>
              <w:left w:val="single" w:sz="4" w:space="0" w:color="000000"/>
            </w:tcBorders>
          </w:tcPr>
          <w:p w:rsidR="00A67AAE" w:rsidRPr="008430F5" w:rsidRDefault="00A67AAE">
            <w:pPr>
              <w:pStyle w:val="Corpotesto"/>
              <w:snapToGrid w:val="0"/>
              <w:spacing w:line="360" w:lineRule="auto"/>
              <w:rPr>
                <w:rFonts w:ascii="Tahoma" w:hAnsi="Tahoma" w:cs="Tahoma"/>
                <w:sz w:val="16"/>
                <w:szCs w:val="16"/>
                <w:lang/>
              </w:rPr>
            </w:pPr>
            <w:r w:rsidRPr="008430F5">
              <w:rPr>
                <w:rFonts w:ascii="Tahoma" w:hAnsi="Tahoma" w:cs="Tahoma"/>
                <w:sz w:val="16"/>
                <w:szCs w:val="16"/>
                <w:lang/>
              </w:rPr>
              <w:t>-</w:t>
            </w:r>
          </w:p>
          <w:p w:rsidR="00A67AAE" w:rsidRPr="008430F5" w:rsidRDefault="00A67AAE">
            <w:pPr>
              <w:pStyle w:val="Corpotesto"/>
              <w:spacing w:line="360" w:lineRule="auto"/>
              <w:rPr>
                <w:rFonts w:ascii="Tahoma" w:hAnsi="Tahoma" w:cs="Tahoma"/>
                <w:sz w:val="16"/>
                <w:szCs w:val="16"/>
                <w:lang/>
              </w:rPr>
            </w:pPr>
            <w:r w:rsidRPr="008430F5">
              <w:rPr>
                <w:rFonts w:ascii="Tahoma" w:hAnsi="Tahoma" w:cs="Tahoma"/>
                <w:sz w:val="16"/>
                <w:szCs w:val="16"/>
                <w:lang/>
              </w:rPr>
              <w:t>-</w:t>
            </w:r>
          </w:p>
          <w:p w:rsidR="00A67AAE" w:rsidRPr="008430F5" w:rsidRDefault="00A67AAE">
            <w:pPr>
              <w:pStyle w:val="Corpotesto"/>
              <w:spacing w:line="360" w:lineRule="auto"/>
              <w:rPr>
                <w:rFonts w:ascii="Tahoma" w:hAnsi="Tahoma" w:cs="Tahoma"/>
                <w:sz w:val="16"/>
                <w:szCs w:val="16"/>
                <w:lang/>
              </w:rPr>
            </w:pPr>
            <w:r w:rsidRPr="008430F5">
              <w:rPr>
                <w:rFonts w:ascii="Tahoma" w:hAnsi="Tahoma" w:cs="Tahoma"/>
                <w:sz w:val="16"/>
                <w:szCs w:val="16"/>
                <w:lang/>
              </w:rPr>
              <w:t>-</w:t>
            </w:r>
          </w:p>
          <w:p w:rsidR="00A67AAE" w:rsidRPr="008430F5" w:rsidRDefault="00A67AAE">
            <w:pPr>
              <w:pStyle w:val="Corpotesto"/>
              <w:spacing w:line="360" w:lineRule="auto"/>
              <w:rPr>
                <w:rFonts w:ascii="Tahoma" w:hAnsi="Tahoma" w:cs="Tahoma"/>
                <w:sz w:val="16"/>
                <w:szCs w:val="16"/>
                <w:lang/>
              </w:rPr>
            </w:pPr>
            <w:r w:rsidRPr="008430F5">
              <w:rPr>
                <w:rFonts w:ascii="Tahoma" w:hAnsi="Tahoma" w:cs="Tahoma"/>
                <w:sz w:val="16"/>
                <w:szCs w:val="16"/>
                <w:lang/>
              </w:rPr>
              <w:t>-n. posti letto _____________</w:t>
            </w:r>
          </w:p>
          <w:p w:rsidR="00A67AAE" w:rsidRPr="008430F5" w:rsidRDefault="00A67AAE">
            <w:pPr>
              <w:pStyle w:val="Corpotesto"/>
              <w:spacing w:line="360" w:lineRule="auto"/>
              <w:rPr>
                <w:rFonts w:ascii="Tahoma" w:hAnsi="Tahoma" w:cs="Tahoma"/>
                <w:sz w:val="16"/>
                <w:szCs w:val="16"/>
                <w:lang/>
              </w:rPr>
            </w:pPr>
          </w:p>
        </w:tc>
      </w:tr>
    </w:tbl>
    <w:p w:rsidR="00213B1C" w:rsidRDefault="00213B1C">
      <w:pPr>
        <w:pStyle w:val="Corpotesto"/>
        <w:spacing w:line="360" w:lineRule="auto"/>
        <w:rPr>
          <w:rFonts w:cs="Tahoma"/>
          <w:sz w:val="22"/>
          <w:lang/>
        </w:rPr>
      </w:pPr>
    </w:p>
    <w:p w:rsidR="00A67AAE" w:rsidRPr="008430F5" w:rsidRDefault="00A67AAE">
      <w:pPr>
        <w:pStyle w:val="Corpotesto"/>
        <w:spacing w:line="360" w:lineRule="auto"/>
        <w:rPr>
          <w:rFonts w:ascii="Tahoma" w:hAnsi="Tahoma" w:cs="Tahoma"/>
          <w:sz w:val="20"/>
          <w:szCs w:val="20"/>
          <w:lang/>
        </w:rPr>
      </w:pPr>
      <w:r>
        <w:rPr>
          <w:rFonts w:cs="Tahoma"/>
          <w:sz w:val="22"/>
          <w:lang/>
        </w:rPr>
        <w:tab/>
      </w:r>
      <w:r w:rsidRPr="008430F5">
        <w:rPr>
          <w:rFonts w:ascii="Tahoma" w:hAnsi="Tahoma" w:cs="Tahoma"/>
          <w:sz w:val="20"/>
          <w:szCs w:val="20"/>
          <w:lang/>
        </w:rPr>
        <w:t>TOTALE POSTI LETTO _______________________</w:t>
      </w:r>
    </w:p>
    <w:p w:rsidR="00A67AAE" w:rsidRPr="008430F5" w:rsidRDefault="00A67AAE">
      <w:pPr>
        <w:pStyle w:val="Corpotesto"/>
        <w:spacing w:line="360" w:lineRule="auto"/>
        <w:rPr>
          <w:rFonts w:ascii="Tahoma" w:hAnsi="Tahoma" w:cs="Tahoma"/>
          <w:sz w:val="20"/>
          <w:szCs w:val="20"/>
          <w:lang/>
        </w:rPr>
      </w:pPr>
    </w:p>
    <w:p w:rsidR="00A67AAE" w:rsidRPr="008430F5" w:rsidRDefault="00A67AAE">
      <w:pPr>
        <w:pStyle w:val="Corpotesto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20"/>
          <w:szCs w:val="20"/>
          <w:lang/>
        </w:rPr>
      </w:pPr>
      <w:r w:rsidRPr="008430F5">
        <w:rPr>
          <w:rFonts w:ascii="Tahoma" w:hAnsi="Tahoma" w:cs="Tahoma"/>
          <w:sz w:val="20"/>
          <w:szCs w:val="20"/>
          <w:lang/>
        </w:rPr>
        <w:t xml:space="preserve">che, ai fini della classificazione, i locali destinati all'esercizio dell'attività ricettiva possiedono le caratteristiche strutturali e igienico edilizie previste dal regolamento comunale per i locali di civile abitazione e che presentano i requisiti minimi di cui alla Tabella M della LR 18/2006; </w:t>
      </w:r>
    </w:p>
    <w:p w:rsidR="00A67AAE" w:rsidRPr="008430F5" w:rsidRDefault="00A67AAE">
      <w:pPr>
        <w:pStyle w:val="Corpotesto"/>
        <w:tabs>
          <w:tab w:val="left" w:pos="72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  <w:lang/>
        </w:rPr>
      </w:pPr>
    </w:p>
    <w:p w:rsidR="00A67AAE" w:rsidRPr="008430F5" w:rsidRDefault="00A67AAE">
      <w:pPr>
        <w:pStyle w:val="Corpotesto"/>
        <w:numPr>
          <w:ilvl w:val="0"/>
          <w:numId w:val="4"/>
        </w:numPr>
        <w:tabs>
          <w:tab w:val="left" w:pos="360"/>
        </w:tabs>
        <w:spacing w:line="360" w:lineRule="auto"/>
        <w:rPr>
          <w:rFonts w:ascii="Tahoma" w:hAnsi="Tahoma" w:cs="Tahoma"/>
          <w:sz w:val="20"/>
          <w:szCs w:val="20"/>
          <w:lang/>
        </w:rPr>
      </w:pPr>
      <w:r w:rsidRPr="008430F5">
        <w:rPr>
          <w:rFonts w:ascii="Tahoma" w:hAnsi="Tahoma" w:cs="Tahoma"/>
          <w:sz w:val="20"/>
          <w:szCs w:val="20"/>
          <w:lang/>
        </w:rPr>
        <w:t>che i prezzi praticati saranno i seguenti</w:t>
      </w:r>
    </w:p>
    <w:p w:rsidR="00A67AAE" w:rsidRPr="008430F5" w:rsidRDefault="00A67AAE">
      <w:pPr>
        <w:pStyle w:val="Corpotesto"/>
        <w:spacing w:line="360" w:lineRule="auto"/>
        <w:ind w:left="360"/>
        <w:rPr>
          <w:rFonts w:ascii="Tahoma" w:hAnsi="Tahoma" w:cs="Tahoma"/>
          <w:sz w:val="20"/>
          <w:szCs w:val="20"/>
          <w:lang/>
        </w:rPr>
      </w:pPr>
      <w:r w:rsidRPr="008430F5">
        <w:rPr>
          <w:rFonts w:ascii="Tahoma" w:hAnsi="Tahoma" w:cs="Tahoma"/>
          <w:sz w:val="20"/>
          <w:szCs w:val="20"/>
          <w:lang/>
        </w:rPr>
        <w:t>_______________________________</w:t>
      </w:r>
    </w:p>
    <w:p w:rsidR="00A67AAE" w:rsidRPr="008430F5" w:rsidRDefault="00A67AAE">
      <w:pPr>
        <w:pStyle w:val="Corpotesto"/>
        <w:spacing w:line="360" w:lineRule="auto"/>
        <w:ind w:left="360"/>
        <w:rPr>
          <w:rFonts w:ascii="Tahoma" w:hAnsi="Tahoma" w:cs="Tahoma"/>
          <w:sz w:val="20"/>
          <w:szCs w:val="20"/>
          <w:lang/>
        </w:rPr>
      </w:pPr>
      <w:r w:rsidRPr="008430F5">
        <w:rPr>
          <w:rFonts w:ascii="Tahoma" w:hAnsi="Tahoma" w:cs="Tahoma"/>
          <w:sz w:val="20"/>
          <w:szCs w:val="20"/>
          <w:lang/>
        </w:rPr>
        <w:t>_______________________________</w:t>
      </w:r>
    </w:p>
    <w:p w:rsidR="00A67AAE" w:rsidRPr="008430F5" w:rsidRDefault="00A67AAE">
      <w:pPr>
        <w:pStyle w:val="Corpotesto"/>
        <w:spacing w:line="360" w:lineRule="auto"/>
        <w:ind w:left="360"/>
        <w:rPr>
          <w:rFonts w:ascii="Tahoma" w:hAnsi="Tahoma" w:cs="Tahoma"/>
          <w:sz w:val="20"/>
          <w:szCs w:val="20"/>
          <w:lang/>
        </w:rPr>
      </w:pPr>
      <w:r w:rsidRPr="008430F5">
        <w:rPr>
          <w:rFonts w:ascii="Tahoma" w:hAnsi="Tahoma" w:cs="Tahoma"/>
          <w:sz w:val="20"/>
          <w:szCs w:val="20"/>
          <w:lang/>
        </w:rPr>
        <w:t>_______________________________</w:t>
      </w:r>
    </w:p>
    <w:p w:rsidR="00A67AAE" w:rsidRPr="008430F5" w:rsidRDefault="00A67AAE">
      <w:pPr>
        <w:pStyle w:val="Corpotesto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20"/>
          <w:szCs w:val="20"/>
          <w:lang/>
        </w:rPr>
      </w:pPr>
      <w:r w:rsidRPr="008430F5">
        <w:rPr>
          <w:rFonts w:ascii="Tahoma" w:hAnsi="Tahoma" w:cs="Tahoma"/>
          <w:sz w:val="20"/>
          <w:szCs w:val="20"/>
          <w:lang/>
        </w:rPr>
        <w:t>di essere consapevole di dover essere presente nell'abitazione di residenza almeno per il periodo in cui l'attività ricettiva è svolta;</w:t>
      </w:r>
    </w:p>
    <w:p w:rsidR="00A67AAE" w:rsidRPr="008430F5" w:rsidRDefault="00A67AAE">
      <w:pPr>
        <w:pStyle w:val="Corpotesto"/>
        <w:spacing w:line="360" w:lineRule="auto"/>
        <w:jc w:val="center"/>
        <w:rPr>
          <w:rFonts w:ascii="Tahoma" w:hAnsi="Tahoma" w:cs="Tahoma"/>
          <w:b/>
          <w:sz w:val="22"/>
          <w:lang/>
        </w:rPr>
      </w:pPr>
      <w:r w:rsidRPr="008430F5">
        <w:rPr>
          <w:rFonts w:ascii="Tahoma" w:hAnsi="Tahoma" w:cs="Tahoma"/>
          <w:b/>
          <w:sz w:val="22"/>
          <w:lang/>
        </w:rPr>
        <w:t>ALLEGA</w:t>
      </w:r>
    </w:p>
    <w:p w:rsidR="00A67AAE" w:rsidRPr="008430F5" w:rsidRDefault="00A67AAE">
      <w:pPr>
        <w:pStyle w:val="Corpotesto"/>
        <w:numPr>
          <w:ilvl w:val="0"/>
          <w:numId w:val="6"/>
        </w:numPr>
        <w:tabs>
          <w:tab w:val="left" w:pos="360"/>
        </w:tabs>
        <w:spacing w:line="360" w:lineRule="auto"/>
        <w:rPr>
          <w:rFonts w:ascii="Tahoma" w:hAnsi="Tahoma" w:cs="Tahoma"/>
          <w:sz w:val="22"/>
          <w:lang/>
        </w:rPr>
      </w:pPr>
      <w:r w:rsidRPr="008430F5">
        <w:rPr>
          <w:rFonts w:ascii="Tahoma" w:hAnsi="Tahoma" w:cs="Tahoma"/>
          <w:sz w:val="22"/>
          <w:lang/>
        </w:rPr>
        <w:t>fotocopia documento di riconoscimento,</w:t>
      </w:r>
    </w:p>
    <w:p w:rsidR="00A67AAE" w:rsidRPr="008430F5" w:rsidRDefault="00A67AAE">
      <w:pPr>
        <w:pStyle w:val="Corpotesto"/>
        <w:numPr>
          <w:ilvl w:val="0"/>
          <w:numId w:val="6"/>
        </w:numPr>
        <w:tabs>
          <w:tab w:val="left" w:pos="360"/>
        </w:tabs>
        <w:spacing w:line="360" w:lineRule="auto"/>
        <w:rPr>
          <w:rFonts w:ascii="Tahoma" w:hAnsi="Tahoma" w:cs="Tahoma"/>
          <w:sz w:val="22"/>
          <w:lang/>
        </w:rPr>
      </w:pPr>
      <w:r w:rsidRPr="008430F5">
        <w:rPr>
          <w:rFonts w:ascii="Tahoma" w:hAnsi="Tahoma" w:cs="Tahoma"/>
          <w:sz w:val="22"/>
          <w:lang/>
        </w:rPr>
        <w:t>planimetria dell’immobile</w:t>
      </w:r>
    </w:p>
    <w:p w:rsidR="00A67AAE" w:rsidRPr="008430F5" w:rsidRDefault="00A67AAE">
      <w:pPr>
        <w:pStyle w:val="Corpotesto"/>
        <w:numPr>
          <w:ilvl w:val="0"/>
          <w:numId w:val="6"/>
        </w:numPr>
        <w:tabs>
          <w:tab w:val="left" w:pos="360"/>
        </w:tabs>
        <w:spacing w:line="360" w:lineRule="auto"/>
        <w:rPr>
          <w:rFonts w:ascii="Tahoma" w:hAnsi="Tahoma" w:cs="Tahoma"/>
          <w:sz w:val="22"/>
          <w:lang/>
        </w:rPr>
      </w:pPr>
      <w:r w:rsidRPr="008430F5">
        <w:rPr>
          <w:rFonts w:ascii="Tahoma" w:hAnsi="Tahoma" w:cs="Tahoma"/>
          <w:sz w:val="22"/>
          <w:lang/>
        </w:rPr>
        <w:t>certificato di abitabilità</w:t>
      </w:r>
    </w:p>
    <w:p w:rsidR="00A67AAE" w:rsidRPr="008430F5" w:rsidRDefault="00A67AAE">
      <w:pPr>
        <w:pStyle w:val="Corpotesto"/>
        <w:numPr>
          <w:ilvl w:val="0"/>
          <w:numId w:val="6"/>
        </w:numPr>
        <w:tabs>
          <w:tab w:val="left" w:pos="360"/>
        </w:tabs>
        <w:spacing w:line="360" w:lineRule="auto"/>
        <w:rPr>
          <w:rFonts w:ascii="Tahoma" w:hAnsi="Tahoma" w:cs="Tahoma"/>
          <w:sz w:val="22"/>
          <w:lang/>
        </w:rPr>
      </w:pPr>
      <w:r w:rsidRPr="008430F5">
        <w:rPr>
          <w:rFonts w:ascii="Tahoma" w:hAnsi="Tahoma" w:cs="Tahoma"/>
          <w:sz w:val="22"/>
          <w:lang/>
        </w:rPr>
        <w:t>autocertificazione antimafia resa ai sensi dell’art.5 del D.P.R. 03/06/1998, n.252</w:t>
      </w:r>
    </w:p>
    <w:p w:rsidR="00213B1C" w:rsidRDefault="00213B1C">
      <w:pPr>
        <w:pStyle w:val="Corpotesto"/>
        <w:spacing w:line="360" w:lineRule="auto"/>
        <w:rPr>
          <w:rFonts w:ascii="Tahoma" w:hAnsi="Tahoma" w:cs="Tahoma"/>
          <w:sz w:val="22"/>
          <w:lang/>
        </w:rPr>
      </w:pPr>
    </w:p>
    <w:p w:rsidR="00A67AAE" w:rsidRPr="008430F5" w:rsidRDefault="00A67AAE">
      <w:pPr>
        <w:pStyle w:val="Corpotesto"/>
        <w:spacing w:line="360" w:lineRule="auto"/>
        <w:rPr>
          <w:rFonts w:ascii="Tahoma" w:hAnsi="Tahoma" w:cs="Tahoma"/>
          <w:sz w:val="22"/>
          <w:lang/>
        </w:rPr>
      </w:pPr>
      <w:r w:rsidRPr="008430F5">
        <w:rPr>
          <w:rFonts w:ascii="Tahoma" w:hAnsi="Tahoma" w:cs="Tahoma"/>
          <w:sz w:val="22"/>
          <w:lang/>
        </w:rPr>
        <w:t>data _____________________</w:t>
      </w:r>
    </w:p>
    <w:p w:rsidR="00A67AAE" w:rsidRPr="008430F5" w:rsidRDefault="00A67AAE">
      <w:pPr>
        <w:pStyle w:val="Corpotesto"/>
        <w:spacing w:line="360" w:lineRule="auto"/>
        <w:ind w:left="6900"/>
        <w:rPr>
          <w:rFonts w:ascii="Tahoma" w:hAnsi="Tahoma" w:cs="Tahoma"/>
          <w:sz w:val="22"/>
          <w:lang/>
        </w:rPr>
      </w:pPr>
      <w:r w:rsidRPr="008430F5">
        <w:rPr>
          <w:rFonts w:ascii="Tahoma" w:hAnsi="Tahoma" w:cs="Tahoma"/>
          <w:sz w:val="22"/>
          <w:lang/>
        </w:rPr>
        <w:t>Il Dichiarante</w:t>
      </w:r>
    </w:p>
    <w:p w:rsidR="00A67AAE" w:rsidRPr="008430F5" w:rsidRDefault="00A67AAE">
      <w:pPr>
        <w:pStyle w:val="Corpotesto"/>
        <w:spacing w:line="360" w:lineRule="auto"/>
        <w:ind w:left="6105"/>
        <w:rPr>
          <w:rFonts w:ascii="Tahoma" w:hAnsi="Tahoma" w:cs="Tahoma"/>
          <w:sz w:val="22"/>
          <w:lang/>
        </w:rPr>
      </w:pPr>
      <w:r w:rsidRPr="008430F5">
        <w:rPr>
          <w:rFonts w:ascii="Tahoma" w:hAnsi="Tahoma" w:cs="Tahoma"/>
          <w:sz w:val="22"/>
          <w:lang/>
        </w:rPr>
        <w:t>__________________________</w:t>
      </w:r>
    </w:p>
    <w:p w:rsidR="00A67AAE" w:rsidRPr="008430F5" w:rsidRDefault="00A67AAE">
      <w:pPr>
        <w:pStyle w:val="Intestazione"/>
        <w:jc w:val="center"/>
        <w:rPr>
          <w:rFonts w:ascii="Tahoma" w:hAnsi="Tahoma" w:cs="Tahoma"/>
          <w:b/>
          <w:sz w:val="18"/>
          <w:szCs w:val="18"/>
          <w:lang/>
        </w:rPr>
      </w:pPr>
      <w:bookmarkStart w:id="0" w:name="_GoBack"/>
      <w:bookmarkEnd w:id="0"/>
      <w:r w:rsidRPr="008430F5">
        <w:rPr>
          <w:rFonts w:ascii="Tahoma" w:hAnsi="Tahoma" w:cs="Tahoma"/>
          <w:b/>
          <w:sz w:val="18"/>
          <w:szCs w:val="18"/>
          <w:lang/>
        </w:rPr>
        <w:t>INFORMATIVA EX ART. 13 D. LGS. N. 196/2003 (PRIVACY) PER IL TRATTAMENTO DEI DATI PERSONALI</w:t>
      </w:r>
    </w:p>
    <w:p w:rsidR="00A67AAE" w:rsidRDefault="00A67AAE" w:rsidP="00213B1C">
      <w:pPr>
        <w:pStyle w:val="Intestazione"/>
        <w:jc w:val="both"/>
      </w:pPr>
      <w:r w:rsidRPr="00213B1C">
        <w:rPr>
          <w:i/>
          <w:sz w:val="20"/>
          <w:szCs w:val="20"/>
          <w:lang/>
        </w:rPr>
        <w:t>I dati sopra riportati sono prescritti dalle disposizioni vigenti ai fini del procedimento per il quale sono richiesti e verranno utilizzati esclusivamente per tale scopo</w:t>
      </w:r>
      <w:r w:rsidRPr="008430F5">
        <w:rPr>
          <w:lang/>
        </w:rPr>
        <w:t>.</w:t>
      </w:r>
    </w:p>
    <w:sectPr w:rsidR="00A67AAE">
      <w:pgSz w:w="11905" w:h="16837"/>
      <w:pgMar w:top="1134" w:right="1134" w:bottom="1134" w:left="11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47" w:rsidRDefault="00257A47">
      <w:r>
        <w:separator/>
      </w:r>
    </w:p>
  </w:endnote>
  <w:endnote w:type="continuationSeparator" w:id="0">
    <w:p w:rsidR="00257A47" w:rsidRDefault="0025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47" w:rsidRDefault="00257A47">
      <w:r>
        <w:separator/>
      </w:r>
    </w:p>
  </w:footnote>
  <w:footnote w:type="continuationSeparator" w:id="0">
    <w:p w:rsidR="00257A47" w:rsidRDefault="00257A47">
      <w:r>
        <w:continuationSeparator/>
      </w:r>
    </w:p>
  </w:footnote>
  <w:footnote w:id="1">
    <w:p w:rsidR="00BC3813" w:rsidRPr="008430F5" w:rsidRDefault="00BC3813">
      <w:pPr>
        <w:pStyle w:val="Testonotaapidipagina"/>
        <w:ind w:left="0" w:firstLine="0"/>
        <w:rPr>
          <w:rFonts w:ascii="Tahoma" w:hAnsi="Tahoma" w:cs="Tahoma"/>
          <w:sz w:val="14"/>
          <w:szCs w:val="14"/>
          <w:lang/>
        </w:rPr>
      </w:pPr>
      <w:r>
        <w:rPr>
          <w:rStyle w:val="Caratteredellanota"/>
        </w:rPr>
        <w:footnoteRef/>
      </w:r>
      <w:r>
        <w:rPr>
          <w:rFonts w:cs="Tahoma"/>
          <w:sz w:val="14"/>
          <w:szCs w:val="14"/>
          <w:lang/>
        </w:rPr>
        <w:tab/>
      </w:r>
      <w:r w:rsidRPr="008430F5">
        <w:rPr>
          <w:rFonts w:ascii="Tahoma" w:hAnsi="Tahoma" w:cs="Tahoma"/>
          <w:sz w:val="14"/>
          <w:szCs w:val="14"/>
          <w:lang/>
        </w:rPr>
        <w:t>Massimo sei camere ubicate nello stesso stabile per massimi dodici posti letto.</w:t>
      </w:r>
    </w:p>
  </w:footnote>
  <w:footnote w:id="2">
    <w:p w:rsidR="00BC3813" w:rsidRPr="008430F5" w:rsidRDefault="00BC3813">
      <w:pPr>
        <w:pStyle w:val="Testonotaapidipagina"/>
        <w:ind w:left="0" w:firstLine="0"/>
        <w:rPr>
          <w:rFonts w:ascii="Tahoma" w:hAnsi="Tahoma" w:cs="Tahoma"/>
          <w:sz w:val="14"/>
          <w:szCs w:val="14"/>
          <w:lang/>
        </w:rPr>
      </w:pPr>
      <w:r w:rsidRPr="008430F5">
        <w:rPr>
          <w:rStyle w:val="Caratteredellanota"/>
          <w:rFonts w:ascii="Tahoma" w:hAnsi="Tahoma" w:cs="Tahoma"/>
        </w:rPr>
        <w:footnoteRef/>
      </w:r>
      <w:r w:rsidRPr="008430F5">
        <w:rPr>
          <w:rFonts w:ascii="Tahoma" w:hAnsi="Tahoma" w:cs="Tahoma"/>
          <w:sz w:val="14"/>
          <w:szCs w:val="14"/>
          <w:lang/>
        </w:rPr>
        <w:tab/>
        <w:t xml:space="preserve"> Non più di due appartamenti mobiliati posti nello stesso stabile per una capacità ricettiva complessiva non superiore a sei camere per un massimo di dodici posti letto.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2D"/>
    <w:rsid w:val="001301E3"/>
    <w:rsid w:val="001863A9"/>
    <w:rsid w:val="001D4E79"/>
    <w:rsid w:val="0021282D"/>
    <w:rsid w:val="00213B1C"/>
    <w:rsid w:val="00257A47"/>
    <w:rsid w:val="002D54FD"/>
    <w:rsid w:val="002D7459"/>
    <w:rsid w:val="00466EFB"/>
    <w:rsid w:val="004D05C2"/>
    <w:rsid w:val="00503A49"/>
    <w:rsid w:val="00564599"/>
    <w:rsid w:val="00667DAA"/>
    <w:rsid w:val="006C2252"/>
    <w:rsid w:val="007F293B"/>
    <w:rsid w:val="0083392B"/>
    <w:rsid w:val="008430F5"/>
    <w:rsid w:val="00A67AAE"/>
    <w:rsid w:val="00AA192E"/>
    <w:rsid w:val="00BC3813"/>
    <w:rsid w:val="00C3370A"/>
    <w:rsid w:val="00CD0904"/>
    <w:rsid w:val="00D072A5"/>
    <w:rsid w:val="00DB5B09"/>
    <w:rsid w:val="00F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Testonotaapidipagina">
    <w:name w:val="footnote text"/>
    <w:basedOn w:val="Normale"/>
    <w:semiHidden/>
    <w:pPr>
      <w:suppressLineNumbers/>
      <w:ind w:left="283" w:hanging="283"/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Testonotaapidipagina">
    <w:name w:val="footnote text"/>
    <w:basedOn w:val="Normale"/>
    <w:semiHidden/>
    <w:pPr>
      <w:suppressLineNumbers/>
      <w:ind w:left="283" w:hanging="283"/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____________________</vt:lpstr>
    </vt:vector>
  </TitlesOfParts>
  <Company>PROMOCAMERA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____________________</dc:title>
  <dc:creator>PROMOCAMERA</dc:creator>
  <cp:lastModifiedBy>silvestri renzo</cp:lastModifiedBy>
  <cp:revision>2</cp:revision>
  <cp:lastPrinted>2112-12-31T22:00:00Z</cp:lastPrinted>
  <dcterms:created xsi:type="dcterms:W3CDTF">2015-06-05T09:49:00Z</dcterms:created>
  <dcterms:modified xsi:type="dcterms:W3CDTF">2015-06-05T09:49:00Z</dcterms:modified>
</cp:coreProperties>
</file>